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4E" w:rsidRDefault="0051534E" w:rsidP="0051534E">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РСО – Алания</w:t>
      </w:r>
    </w:p>
    <w:p w:rsidR="0051534E" w:rsidRDefault="0051534E" w:rsidP="0051534E">
      <w:pPr>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w:t>
      </w:r>
    </w:p>
    <w:p w:rsidR="0051534E" w:rsidRDefault="0051534E" w:rsidP="0051534E">
      <w:pPr>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 47»</w:t>
      </w:r>
    </w:p>
    <w:p w:rsidR="0051534E" w:rsidRP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44"/>
          <w:szCs w:val="44"/>
        </w:rPr>
      </w:pPr>
    </w:p>
    <w:p w:rsidR="0051534E" w:rsidRDefault="0051534E" w:rsidP="009B34BC">
      <w:pPr>
        <w:ind w:hanging="142"/>
        <w:jc w:val="center"/>
        <w:rPr>
          <w:rFonts w:ascii="Times New Roman" w:hAnsi="Times New Roman" w:cs="Times New Roman"/>
          <w:b/>
          <w:sz w:val="44"/>
          <w:szCs w:val="44"/>
        </w:rPr>
      </w:pPr>
    </w:p>
    <w:p w:rsidR="00331105" w:rsidRPr="00331105" w:rsidRDefault="00331105" w:rsidP="0051534E">
      <w:pPr>
        <w:jc w:val="center"/>
        <w:rPr>
          <w:rFonts w:ascii="Times New Roman" w:hAnsi="Times New Roman" w:cs="Times New Roman"/>
          <w:b/>
          <w:sz w:val="44"/>
          <w:szCs w:val="44"/>
        </w:rPr>
      </w:pPr>
      <w:r w:rsidRPr="00331105">
        <w:rPr>
          <w:rFonts w:ascii="Times New Roman" w:hAnsi="Times New Roman" w:cs="Times New Roman"/>
          <w:b/>
          <w:sz w:val="44"/>
          <w:szCs w:val="44"/>
        </w:rPr>
        <w:t>Основная образовательная программа</w:t>
      </w:r>
    </w:p>
    <w:p w:rsidR="00331105" w:rsidRPr="00331105" w:rsidRDefault="00331105" w:rsidP="0051534E">
      <w:pPr>
        <w:ind w:hanging="142"/>
        <w:jc w:val="center"/>
        <w:rPr>
          <w:rFonts w:ascii="Times New Roman" w:hAnsi="Times New Roman" w:cs="Times New Roman"/>
          <w:b/>
          <w:sz w:val="44"/>
          <w:szCs w:val="44"/>
        </w:rPr>
      </w:pPr>
      <w:r w:rsidRPr="00331105">
        <w:rPr>
          <w:rFonts w:ascii="Times New Roman" w:hAnsi="Times New Roman" w:cs="Times New Roman"/>
          <w:b/>
          <w:sz w:val="44"/>
          <w:szCs w:val="44"/>
        </w:rPr>
        <w:t>основного общего образования</w:t>
      </w:r>
    </w:p>
    <w:p w:rsidR="00331105" w:rsidRDefault="00331105" w:rsidP="0051534E">
      <w:pPr>
        <w:ind w:hanging="142"/>
        <w:jc w:val="center"/>
        <w:rPr>
          <w:rFonts w:ascii="Times New Roman" w:hAnsi="Times New Roman" w:cs="Times New Roman"/>
          <w:b/>
          <w:sz w:val="28"/>
          <w:szCs w:val="28"/>
        </w:rPr>
      </w:pPr>
    </w:p>
    <w:p w:rsidR="00331105" w:rsidRDefault="00331105"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51534E" w:rsidRDefault="0051534E" w:rsidP="009B34BC">
      <w:pPr>
        <w:ind w:hanging="142"/>
        <w:jc w:val="center"/>
        <w:rPr>
          <w:rFonts w:ascii="Times New Roman" w:hAnsi="Times New Roman" w:cs="Times New Roman"/>
          <w:b/>
          <w:sz w:val="28"/>
          <w:szCs w:val="28"/>
        </w:rPr>
      </w:pPr>
    </w:p>
    <w:p w:rsidR="0029417A" w:rsidRDefault="0051534E" w:rsidP="0029417A">
      <w:pPr>
        <w:ind w:hanging="142"/>
        <w:jc w:val="center"/>
        <w:rPr>
          <w:rFonts w:ascii="Times New Roman" w:hAnsi="Times New Roman" w:cs="Times New Roman"/>
          <w:b/>
          <w:sz w:val="28"/>
          <w:szCs w:val="28"/>
        </w:rPr>
      </w:pPr>
      <w:r>
        <w:rPr>
          <w:rFonts w:ascii="Times New Roman" w:hAnsi="Times New Roman" w:cs="Times New Roman"/>
          <w:b/>
          <w:sz w:val="28"/>
          <w:szCs w:val="28"/>
        </w:rPr>
        <w:t>Владикавказ-2012</w:t>
      </w:r>
    </w:p>
    <w:p w:rsidR="009B34BC" w:rsidRDefault="009B34BC" w:rsidP="0029417A">
      <w:pPr>
        <w:ind w:hanging="142"/>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9B34BC" w:rsidRPr="006B4AFA" w:rsidRDefault="009B34BC" w:rsidP="009B34BC">
      <w:pPr>
        <w:jc w:val="center"/>
        <w:rPr>
          <w:rFonts w:ascii="Times New Roman" w:hAnsi="Times New Roman" w:cs="Times New Roman"/>
          <w:b/>
          <w:sz w:val="28"/>
          <w:szCs w:val="28"/>
        </w:rPr>
      </w:pPr>
    </w:p>
    <w:p w:rsidR="009B34BC" w:rsidRPr="006B4AFA" w:rsidRDefault="009B34BC" w:rsidP="009B34BC">
      <w:p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Конституция Российской Федерации, признавая высшую ценность человека, провозглашает как одно из неотъемлемых прав – право каждого на образование. Это соответствует принципу, изложенному в принятой ООН Декларации прав ребенка: </w:t>
      </w:r>
      <w:r w:rsidRPr="006B4AFA">
        <w:rPr>
          <w:rFonts w:ascii="Times New Roman" w:hAnsi="Times New Roman" w:cs="Times New Roman"/>
          <w:i/>
          <w:sz w:val="28"/>
          <w:szCs w:val="28"/>
        </w:rPr>
        <w:t>ребенку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развивать свои способности и личное суждение, чувство моральной и социальной ответственности и стать полезным членом общества.</w:t>
      </w:r>
    </w:p>
    <w:p w:rsidR="009B34BC" w:rsidRDefault="009B34BC" w:rsidP="009B34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 один из основных инструментов реализации конституционных гарантий человека и гражданина на образование.</w:t>
      </w:r>
    </w:p>
    <w:p w:rsidR="009B34BC" w:rsidRDefault="009B34BC" w:rsidP="009B34BC">
      <w:pPr>
        <w:spacing w:line="360" w:lineRule="auto"/>
        <w:ind w:left="-142" w:firstLine="851"/>
        <w:jc w:val="both"/>
        <w:rPr>
          <w:rFonts w:ascii="Times New Roman" w:hAnsi="Times New Roman" w:cs="Times New Roman"/>
          <w:sz w:val="28"/>
          <w:szCs w:val="28"/>
        </w:rPr>
      </w:pPr>
      <w:r w:rsidRPr="006B4AFA">
        <w:rPr>
          <w:rFonts w:ascii="Times New Roman" w:hAnsi="Times New Roman" w:cs="Times New Roman"/>
          <w:b/>
          <w:sz w:val="28"/>
          <w:szCs w:val="28"/>
        </w:rPr>
        <w:t>Стандарт</w:t>
      </w:r>
      <w:r>
        <w:rPr>
          <w:rFonts w:ascii="Times New Roman" w:hAnsi="Times New Roman" w:cs="Times New Roman"/>
          <w:sz w:val="28"/>
          <w:szCs w:val="28"/>
        </w:rPr>
        <w:t xml:space="preserve">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p>
    <w:p w:rsidR="009B34BC" w:rsidRDefault="009B34BC" w:rsidP="009B34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 состоит из:</w:t>
      </w:r>
    </w:p>
    <w:p w:rsidR="009B34BC"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содержания образования</w:t>
      </w:r>
      <w:r w:rsidRPr="004F4942">
        <w:rPr>
          <w:rFonts w:ascii="Times New Roman" w:hAnsi="Times New Roman" w:cs="Times New Roman"/>
          <w:sz w:val="28"/>
          <w:szCs w:val="28"/>
        </w:rPr>
        <w:t xml:space="preserve"> </w:t>
      </w:r>
    </w:p>
    <w:p w:rsidR="009B34BC"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результата обученности</w:t>
      </w:r>
      <w:r w:rsidRPr="004F4942">
        <w:rPr>
          <w:rFonts w:ascii="Times New Roman" w:hAnsi="Times New Roman" w:cs="Times New Roman"/>
          <w:sz w:val="28"/>
          <w:szCs w:val="28"/>
        </w:rPr>
        <w:t xml:space="preserve"> </w:t>
      </w:r>
    </w:p>
    <w:p w:rsidR="009B34BC" w:rsidRPr="004F4942" w:rsidRDefault="009B34BC" w:rsidP="009B34BC">
      <w:pPr>
        <w:pStyle w:val="a3"/>
        <w:numPr>
          <w:ilvl w:val="0"/>
          <w:numId w:val="1"/>
        </w:numPr>
        <w:spacing w:line="360" w:lineRule="auto"/>
        <w:jc w:val="both"/>
        <w:rPr>
          <w:rFonts w:ascii="Times New Roman" w:hAnsi="Times New Roman" w:cs="Times New Roman"/>
          <w:sz w:val="28"/>
          <w:szCs w:val="28"/>
        </w:rPr>
      </w:pPr>
      <w:r w:rsidRPr="004F4942">
        <w:rPr>
          <w:rFonts w:ascii="Times New Roman" w:hAnsi="Times New Roman" w:cs="Times New Roman"/>
          <w:b/>
          <w:sz w:val="28"/>
          <w:szCs w:val="28"/>
        </w:rPr>
        <w:t xml:space="preserve">технического оснащения </w:t>
      </w:r>
    </w:p>
    <w:p w:rsidR="009B34BC" w:rsidRDefault="009B34BC" w:rsidP="009B34BC">
      <w:pPr>
        <w:spacing w:line="360" w:lineRule="auto"/>
        <w:ind w:left="709"/>
        <w:jc w:val="both"/>
        <w:rPr>
          <w:rFonts w:ascii="Times New Roman" w:hAnsi="Times New Roman" w:cs="Times New Roman"/>
          <w:sz w:val="28"/>
          <w:szCs w:val="28"/>
        </w:rPr>
      </w:pPr>
      <w:r w:rsidRPr="004F4942">
        <w:rPr>
          <w:rFonts w:ascii="Times New Roman" w:hAnsi="Times New Roman" w:cs="Times New Roman"/>
          <w:sz w:val="28"/>
          <w:szCs w:val="28"/>
        </w:rPr>
        <w:t>В</w:t>
      </w:r>
      <w:r>
        <w:rPr>
          <w:rFonts w:ascii="Times New Roman" w:hAnsi="Times New Roman" w:cs="Times New Roman"/>
          <w:sz w:val="28"/>
          <w:szCs w:val="28"/>
        </w:rPr>
        <w:t xml:space="preserve"> системе существующего законодательного поля системы образования </w:t>
      </w:r>
      <w:r w:rsidR="00BC3E47">
        <w:rPr>
          <w:rFonts w:ascii="Times New Roman" w:hAnsi="Times New Roman" w:cs="Times New Roman"/>
          <w:sz w:val="28"/>
          <w:szCs w:val="28"/>
        </w:rPr>
        <w:t xml:space="preserve">РФ </w:t>
      </w:r>
      <w:r>
        <w:rPr>
          <w:rFonts w:ascii="Times New Roman" w:hAnsi="Times New Roman" w:cs="Times New Roman"/>
          <w:sz w:val="28"/>
          <w:szCs w:val="28"/>
        </w:rPr>
        <w:t>Стандарт становится важнейшим нормативным правовым актом, устанавливающим определенную совокупность наиболее общих норм и правил, регулирующих деятельность системы общего образования.</w:t>
      </w:r>
    </w:p>
    <w:p w:rsidR="009B34BC" w:rsidRPr="006B4AFA" w:rsidRDefault="009B34BC" w:rsidP="009B34BC">
      <w:pPr>
        <w:spacing w:line="360" w:lineRule="auto"/>
        <w:ind w:left="709"/>
        <w:jc w:val="both"/>
        <w:rPr>
          <w:rFonts w:ascii="Times New Roman" w:hAnsi="Times New Roman" w:cs="Times New Roman"/>
          <w:b/>
          <w:sz w:val="28"/>
          <w:szCs w:val="28"/>
        </w:rPr>
      </w:pPr>
      <w:r w:rsidRPr="006B4AFA">
        <w:rPr>
          <w:rFonts w:ascii="Times New Roman" w:hAnsi="Times New Roman" w:cs="Times New Roman"/>
          <w:b/>
          <w:sz w:val="28"/>
          <w:szCs w:val="28"/>
        </w:rPr>
        <w:t>На основе образовательного стандарта проводится разработка:</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примерных основных образовательных программ;</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примерного (базисного) учебного плана;</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примерных программ по учебным предметам;</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порядка аккредитации и лицензирования учреждений общего образования;</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экспертизы учебников, учебного оборудования и средств обучения для общеобразовательных учреждений;</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системы аттестации педагогических работников;</w:t>
      </w:r>
    </w:p>
    <w:p w:rsidR="009B34BC"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контрольных измерительных материалов для объективной оценки и мониторинга образовательных достижений обучающихся в рамках национальной системы оценки качества образования;</w:t>
      </w:r>
    </w:p>
    <w:p w:rsidR="009B34BC" w:rsidRPr="00B2185D" w:rsidRDefault="009B34BC" w:rsidP="009B34BC">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нормативов финансирования и систем оплаты труда в сфере образования.</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 это совокупность учебно-методической документации, регламентирующей цели, ожидаемые результаты, содержание и реализацию образовательного процесса и обеспечивающей выполнение ФГОС с учетом типа и вида образовательного учреждения, образовательных потребностей и запросов обучающихся.</w:t>
      </w:r>
    </w:p>
    <w:p w:rsidR="009B34BC" w:rsidRDefault="009B34BC" w:rsidP="009B34BC">
      <w:pPr>
        <w:spacing w:line="360" w:lineRule="auto"/>
        <w:ind w:left="709" w:firstLine="709"/>
        <w:jc w:val="both"/>
        <w:rPr>
          <w:rFonts w:ascii="Times New Roman" w:hAnsi="Times New Roman" w:cs="Times New Roman"/>
          <w:sz w:val="28"/>
          <w:szCs w:val="28"/>
        </w:rPr>
      </w:pPr>
      <w:r w:rsidRPr="00B0053F">
        <w:rPr>
          <w:rFonts w:ascii="Times New Roman" w:hAnsi="Times New Roman" w:cs="Times New Roman"/>
          <w:b/>
          <w:sz w:val="28"/>
          <w:szCs w:val="28"/>
        </w:rPr>
        <w:t>Образовательная программа</w:t>
      </w:r>
      <w:r>
        <w:rPr>
          <w:rFonts w:ascii="Times New Roman" w:hAnsi="Times New Roman" w:cs="Times New Roman"/>
          <w:sz w:val="28"/>
          <w:szCs w:val="28"/>
        </w:rPr>
        <w:t xml:space="preserve"> – это нормативный документ, определяющий цель учебного процесса, учебный план, учебные программы, педагогические технологии и методики их практической реализации и определения результата.</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Компетенция и ответственность образовательного учреждения, управление и регламентация его деятельности устанавливаются в зависимости от показателей образовательной программы.</w:t>
      </w:r>
    </w:p>
    <w:p w:rsidR="009B34BC" w:rsidRDefault="009B34BC" w:rsidP="002F1F79">
      <w:pPr>
        <w:spacing w:line="360" w:lineRule="auto"/>
        <w:ind w:left="426" w:firstLine="850"/>
        <w:jc w:val="both"/>
        <w:rPr>
          <w:rFonts w:ascii="Times New Roman" w:hAnsi="Times New Roman" w:cs="Times New Roman"/>
          <w:sz w:val="28"/>
          <w:szCs w:val="28"/>
        </w:rPr>
      </w:pPr>
      <w:r>
        <w:rPr>
          <w:rFonts w:ascii="Times New Roman" w:hAnsi="Times New Roman" w:cs="Times New Roman"/>
          <w:sz w:val="28"/>
          <w:szCs w:val="28"/>
        </w:rPr>
        <w:t>Т.о</w:t>
      </w:r>
      <w:r w:rsidR="002F1F79">
        <w:rPr>
          <w:rFonts w:ascii="Times New Roman" w:hAnsi="Times New Roman" w:cs="Times New Roman"/>
          <w:sz w:val="28"/>
          <w:szCs w:val="28"/>
        </w:rPr>
        <w:t>.</w:t>
      </w:r>
      <w:r>
        <w:rPr>
          <w:rFonts w:ascii="Times New Roman" w:hAnsi="Times New Roman" w:cs="Times New Roman"/>
          <w:sz w:val="28"/>
          <w:szCs w:val="28"/>
        </w:rPr>
        <w:t xml:space="preserve">, образовательная программа – это тот нормативно-управленческий документ, который вместе с Уставом служит основанием для лицензирования, сертификации, изменения параметров бюджетного </w:t>
      </w:r>
      <w:r>
        <w:rPr>
          <w:rFonts w:ascii="Times New Roman" w:hAnsi="Times New Roman" w:cs="Times New Roman"/>
          <w:sz w:val="28"/>
          <w:szCs w:val="28"/>
        </w:rPr>
        <w:lastRenderedPageBreak/>
        <w:t>финансирования и введения платных образовательных услуг в соответствии с потребностями и интересами детей и родителей.</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 программа основного общего образования</w:t>
      </w:r>
      <w:r w:rsidR="00BC3E47">
        <w:rPr>
          <w:rFonts w:ascii="Times New Roman" w:hAnsi="Times New Roman" w:cs="Times New Roman"/>
          <w:sz w:val="28"/>
          <w:szCs w:val="28"/>
        </w:rPr>
        <w:t xml:space="preserve"> ГБОУ СОШ №47 г. Владикавказ</w:t>
      </w:r>
      <w:r>
        <w:rPr>
          <w:rFonts w:ascii="Times New Roman" w:hAnsi="Times New Roman" w:cs="Times New Roman"/>
          <w:sz w:val="28"/>
          <w:szCs w:val="28"/>
        </w:rPr>
        <w:t xml:space="preserve"> реализуется через </w:t>
      </w:r>
      <w:r w:rsidRPr="00AD1E76">
        <w:rPr>
          <w:rFonts w:ascii="Times New Roman" w:hAnsi="Times New Roman" w:cs="Times New Roman"/>
          <w:b/>
          <w:sz w:val="28"/>
          <w:szCs w:val="28"/>
        </w:rPr>
        <w:t>урочную</w:t>
      </w:r>
      <w:r>
        <w:rPr>
          <w:rFonts w:ascii="Times New Roman" w:hAnsi="Times New Roman" w:cs="Times New Roman"/>
          <w:sz w:val="28"/>
          <w:szCs w:val="28"/>
        </w:rPr>
        <w:t xml:space="preserve"> и </w:t>
      </w:r>
      <w:r w:rsidRPr="00AD1E76">
        <w:rPr>
          <w:rFonts w:ascii="Times New Roman" w:hAnsi="Times New Roman" w:cs="Times New Roman"/>
          <w:b/>
          <w:sz w:val="28"/>
          <w:szCs w:val="28"/>
        </w:rPr>
        <w:t>внеурочную деятельность</w:t>
      </w:r>
      <w:r>
        <w:rPr>
          <w:rFonts w:ascii="Times New Roman" w:hAnsi="Times New Roman" w:cs="Times New Roman"/>
          <w:sz w:val="28"/>
          <w:szCs w:val="28"/>
        </w:rPr>
        <w:t xml:space="preserve"> с соблюдением требований государственных санитарно-эпидемиологических правил и нормативов.</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 студии, спортивные клубы и секции, юношеские организации, краеведческая работа, научно-практические конференции, школьные научные общества, олимпиады, военно-патриотические объединения и т.д.</w:t>
      </w:r>
    </w:p>
    <w:p w:rsidR="009B34BC" w:rsidRDefault="009B34BC" w:rsidP="009B34BC">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w:t>
      </w:r>
      <w:r w:rsidR="00BC3E47">
        <w:rPr>
          <w:rFonts w:ascii="Times New Roman" w:hAnsi="Times New Roman" w:cs="Times New Roman"/>
          <w:sz w:val="28"/>
          <w:szCs w:val="28"/>
        </w:rPr>
        <w:t>о общего образования определяет ГБОУ СОШ № 47 самостоятельно.</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Основная образовательная программа основного общего образования</w:t>
      </w:r>
      <w:r>
        <w:rPr>
          <w:rFonts w:ascii="Times New Roman" w:hAnsi="Times New Roman" w:cs="Times New Roman"/>
          <w:sz w:val="28"/>
          <w:szCs w:val="28"/>
        </w:rPr>
        <w:t xml:space="preserve"> </w:t>
      </w:r>
      <w:r w:rsidR="00BC3E47">
        <w:rPr>
          <w:rFonts w:ascii="Times New Roman" w:hAnsi="Times New Roman" w:cs="Times New Roman"/>
          <w:sz w:val="28"/>
          <w:szCs w:val="28"/>
        </w:rPr>
        <w:t xml:space="preserve">ГБОУ СОШ №47 содержит </w:t>
      </w:r>
      <w:r>
        <w:rPr>
          <w:rFonts w:ascii="Times New Roman" w:hAnsi="Times New Roman" w:cs="Times New Roman"/>
          <w:sz w:val="28"/>
          <w:szCs w:val="28"/>
        </w:rPr>
        <w:t xml:space="preserve"> 3 раздела: </w:t>
      </w:r>
      <w:r w:rsidRPr="00AD1E76">
        <w:rPr>
          <w:rFonts w:ascii="Times New Roman" w:hAnsi="Times New Roman" w:cs="Times New Roman"/>
          <w:b/>
          <w:sz w:val="28"/>
          <w:szCs w:val="28"/>
        </w:rPr>
        <w:t>целевой, содержательный, организационный</w:t>
      </w:r>
      <w:r>
        <w:rPr>
          <w:rFonts w:ascii="Times New Roman" w:hAnsi="Times New Roman" w:cs="Times New Roman"/>
          <w:sz w:val="28"/>
          <w:szCs w:val="28"/>
        </w:rPr>
        <w:t>.</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Целевой раздел</w:t>
      </w:r>
      <w:r>
        <w:rPr>
          <w:rFonts w:ascii="Times New Roman" w:hAnsi="Times New Roman" w:cs="Times New Roman"/>
          <w:sz w:val="28"/>
          <w:szCs w:val="28"/>
        </w:rPr>
        <w:t xml:space="preserve"> определя</w:t>
      </w:r>
      <w:r w:rsidR="00BC3E47">
        <w:rPr>
          <w:rFonts w:ascii="Times New Roman" w:hAnsi="Times New Roman" w:cs="Times New Roman"/>
          <w:sz w:val="28"/>
          <w:szCs w:val="28"/>
        </w:rPr>
        <w:t>ет</w:t>
      </w:r>
      <w:r>
        <w:rPr>
          <w:rFonts w:ascii="Times New Roman" w:hAnsi="Times New Roman" w:cs="Times New Roman"/>
          <w:sz w:val="28"/>
          <w:szCs w:val="28"/>
        </w:rPr>
        <w:t xml:space="preserve">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9B34BC" w:rsidRDefault="009B34BC" w:rsidP="009B34BC">
      <w:pPr>
        <w:spacing w:line="360" w:lineRule="auto"/>
        <w:ind w:left="709" w:firstLine="709"/>
        <w:jc w:val="both"/>
        <w:rPr>
          <w:rFonts w:ascii="Times New Roman" w:hAnsi="Times New Roman" w:cs="Times New Roman"/>
          <w:sz w:val="28"/>
          <w:szCs w:val="28"/>
        </w:rPr>
      </w:pPr>
      <w:r w:rsidRPr="00AD1E76">
        <w:rPr>
          <w:rFonts w:ascii="Times New Roman" w:hAnsi="Times New Roman" w:cs="Times New Roman"/>
          <w:b/>
          <w:sz w:val="28"/>
          <w:szCs w:val="28"/>
        </w:rPr>
        <w:t>Целевой раздел</w:t>
      </w:r>
      <w:r>
        <w:rPr>
          <w:rFonts w:ascii="Times New Roman" w:hAnsi="Times New Roman" w:cs="Times New Roman"/>
          <w:sz w:val="28"/>
          <w:szCs w:val="28"/>
        </w:rPr>
        <w:t xml:space="preserve"> включает:</w:t>
      </w:r>
    </w:p>
    <w:p w:rsidR="009B34BC" w:rsidRPr="001B5AA4" w:rsidRDefault="009B34BC" w:rsidP="009B34BC">
      <w:pPr>
        <w:spacing w:line="360" w:lineRule="auto"/>
        <w:ind w:left="1418"/>
        <w:jc w:val="both"/>
        <w:rPr>
          <w:rFonts w:ascii="Times New Roman" w:hAnsi="Times New Roman" w:cs="Times New Roman"/>
          <w:sz w:val="28"/>
          <w:szCs w:val="28"/>
        </w:rPr>
      </w:pPr>
      <w:r w:rsidRPr="00AD1E76">
        <w:rPr>
          <w:rFonts w:ascii="Times New Roman" w:hAnsi="Times New Roman" w:cs="Times New Roman"/>
          <w:b/>
          <w:sz w:val="28"/>
          <w:szCs w:val="28"/>
        </w:rPr>
        <w:t>пояснительную записку</w:t>
      </w:r>
      <w:r w:rsidRPr="001B5AA4">
        <w:rPr>
          <w:rFonts w:ascii="Times New Roman" w:hAnsi="Times New Roman" w:cs="Times New Roman"/>
          <w:sz w:val="28"/>
          <w:szCs w:val="28"/>
        </w:rPr>
        <w:t>, в которой раскрываются</w:t>
      </w:r>
      <w:r w:rsidR="00BC3E47">
        <w:rPr>
          <w:rFonts w:ascii="Times New Roman" w:hAnsi="Times New Roman" w:cs="Times New Roman"/>
          <w:sz w:val="28"/>
          <w:szCs w:val="28"/>
        </w:rPr>
        <w:t>:</w:t>
      </w:r>
    </w:p>
    <w:p w:rsidR="009B34BC" w:rsidRDefault="009B34BC" w:rsidP="009B34B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9B34BC" w:rsidRDefault="009B34BC" w:rsidP="009B34B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основной образовательной программы основного общего образования;</w:t>
      </w:r>
    </w:p>
    <w:p w:rsidR="009B34BC" w:rsidRPr="00AD1E76" w:rsidRDefault="009B34BC" w:rsidP="009B34BC">
      <w:pPr>
        <w:spacing w:line="360" w:lineRule="auto"/>
        <w:ind w:left="1418"/>
        <w:jc w:val="both"/>
        <w:rPr>
          <w:rFonts w:ascii="Times New Roman" w:hAnsi="Times New Roman" w:cs="Times New Roman"/>
          <w:b/>
          <w:sz w:val="28"/>
          <w:szCs w:val="28"/>
        </w:rPr>
      </w:pPr>
      <w:r w:rsidRPr="00AD1E76">
        <w:rPr>
          <w:rFonts w:ascii="Times New Roman" w:hAnsi="Times New Roman" w:cs="Times New Roman"/>
          <w:b/>
          <w:sz w:val="28"/>
          <w:szCs w:val="28"/>
        </w:rPr>
        <w:t>планируемые результаты освоения обучающимися основной образовательной программы основного общего образования;</w:t>
      </w:r>
    </w:p>
    <w:p w:rsidR="009B34BC" w:rsidRPr="00AD1E76" w:rsidRDefault="009B34BC" w:rsidP="009B34BC">
      <w:pPr>
        <w:spacing w:line="360" w:lineRule="auto"/>
        <w:ind w:left="1418"/>
        <w:jc w:val="both"/>
        <w:rPr>
          <w:rFonts w:ascii="Times New Roman" w:hAnsi="Times New Roman" w:cs="Times New Roman"/>
          <w:b/>
          <w:sz w:val="28"/>
          <w:szCs w:val="28"/>
        </w:rPr>
      </w:pPr>
      <w:r w:rsidRPr="00AD1E76">
        <w:rPr>
          <w:rFonts w:ascii="Times New Roman" w:hAnsi="Times New Roman" w:cs="Times New Roman"/>
          <w:b/>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Содержательный раздел</w:t>
      </w:r>
      <w:r>
        <w:rPr>
          <w:rFonts w:ascii="Times New Roman" w:hAnsi="Times New Roman" w:cs="Times New Roman"/>
          <w:sz w:val="28"/>
          <w:szCs w:val="28"/>
        </w:rPr>
        <w:t xml:space="preserve"> определя</w:t>
      </w:r>
      <w:r w:rsidR="00BC3E47">
        <w:rPr>
          <w:rFonts w:ascii="Times New Roman" w:hAnsi="Times New Roman" w:cs="Times New Roman"/>
          <w:sz w:val="28"/>
          <w:szCs w:val="28"/>
        </w:rPr>
        <w:t>ет</w:t>
      </w:r>
      <w:r>
        <w:rPr>
          <w:rFonts w:ascii="Times New Roman" w:hAnsi="Times New Roman" w:cs="Times New Roman"/>
          <w:sz w:val="28"/>
          <w:szCs w:val="28"/>
        </w:rPr>
        <w:t xml:space="preserve">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программу развития универсальных учебных действий</w:t>
      </w:r>
      <w:r>
        <w:rPr>
          <w:rFonts w:ascii="Times New Roman" w:hAnsi="Times New Roman" w:cs="Times New Roman"/>
          <w:sz w:val="28"/>
          <w:szCs w:val="28"/>
        </w:rPr>
        <w:t xml:space="preserve"> (программа формирования общеучебных умений и навыков)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Программа развития универсальных учебных действий опирается на результаты исследований психологических особенностей детей школьного возраста и анализ психолого-педагогических подходов к формированию универсальных учебных действий в России;</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программы отдельных учебных предметов, курсов, в том числе интегрированных</w:t>
      </w:r>
      <w:r>
        <w:rPr>
          <w:rFonts w:ascii="Times New Roman" w:hAnsi="Times New Roman" w:cs="Times New Roman"/>
          <w:sz w:val="28"/>
          <w:szCs w:val="28"/>
        </w:rPr>
        <w:t>, которые должны содержать:</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пояснительную записку, в которой конкретизируются общие цели основного общего образования с учетом специфики учебного предмета;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общую характеристику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учебного предмета, курса в учебном плане;</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личностные, метапредметные и предметные результаты освоения конкретного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учебного предмета, курса;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тематическое планирование с определением основных видов учебной деятельности;</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учебно-методического и материально-технического обеспечения образовательного процесса;</w:t>
      </w:r>
    </w:p>
    <w:p w:rsidR="009B34BC" w:rsidRDefault="009B34BC" w:rsidP="009B34BC">
      <w:pPr>
        <w:pStyle w:val="a3"/>
        <w:numPr>
          <w:ilvl w:val="0"/>
          <w:numId w:val="4"/>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изучения учебного предмета, курса;</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программу воспитания и социализации обучающихся на ступени основного общего образования</w:t>
      </w:r>
      <w:r>
        <w:rPr>
          <w:rFonts w:ascii="Times New Roman" w:hAnsi="Times New Roman" w:cs="Times New Roman"/>
          <w:sz w:val="28"/>
          <w:szCs w:val="28"/>
        </w:rPr>
        <w:t>,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B34BC" w:rsidRDefault="00BC3E47" w:rsidP="009B34BC">
      <w:pPr>
        <w:spacing w:line="360" w:lineRule="auto"/>
        <w:ind w:left="1418" w:firstLine="709"/>
        <w:jc w:val="both"/>
        <w:rPr>
          <w:rFonts w:ascii="Times New Roman" w:hAnsi="Times New Roman" w:cs="Times New Roman"/>
          <w:sz w:val="28"/>
          <w:szCs w:val="28"/>
        </w:rPr>
      </w:pPr>
      <w:r>
        <w:rPr>
          <w:rFonts w:ascii="Times New Roman" w:hAnsi="Times New Roman" w:cs="Times New Roman"/>
          <w:b/>
          <w:sz w:val="28"/>
          <w:szCs w:val="28"/>
        </w:rPr>
        <w:t xml:space="preserve"> В ор</w:t>
      </w:r>
      <w:r w:rsidR="009B34BC" w:rsidRPr="00AD1E76">
        <w:rPr>
          <w:rFonts w:ascii="Times New Roman" w:hAnsi="Times New Roman" w:cs="Times New Roman"/>
          <w:b/>
          <w:sz w:val="28"/>
          <w:szCs w:val="28"/>
        </w:rPr>
        <w:t>ганизационн</w:t>
      </w:r>
      <w:r>
        <w:rPr>
          <w:rFonts w:ascii="Times New Roman" w:hAnsi="Times New Roman" w:cs="Times New Roman"/>
          <w:b/>
          <w:sz w:val="28"/>
          <w:szCs w:val="28"/>
        </w:rPr>
        <w:t>ом</w:t>
      </w:r>
      <w:r w:rsidR="009B34BC" w:rsidRPr="00AD1E76">
        <w:rPr>
          <w:rFonts w:ascii="Times New Roman" w:hAnsi="Times New Roman" w:cs="Times New Roman"/>
          <w:b/>
          <w:sz w:val="28"/>
          <w:szCs w:val="28"/>
        </w:rPr>
        <w:t xml:space="preserve"> раздел</w:t>
      </w:r>
      <w:r>
        <w:rPr>
          <w:rFonts w:ascii="Times New Roman" w:hAnsi="Times New Roman" w:cs="Times New Roman"/>
          <w:b/>
          <w:sz w:val="28"/>
          <w:szCs w:val="28"/>
        </w:rPr>
        <w:t>е</w:t>
      </w:r>
      <w:r w:rsidR="009B34BC">
        <w:rPr>
          <w:rFonts w:ascii="Times New Roman" w:hAnsi="Times New Roman" w:cs="Times New Roman"/>
          <w:sz w:val="28"/>
          <w:szCs w:val="28"/>
        </w:rPr>
        <w:t xml:space="preserve"> определ</w:t>
      </w:r>
      <w:r>
        <w:rPr>
          <w:rFonts w:ascii="Times New Roman" w:hAnsi="Times New Roman" w:cs="Times New Roman"/>
          <w:sz w:val="28"/>
          <w:szCs w:val="28"/>
        </w:rPr>
        <w:t>ены</w:t>
      </w:r>
      <w:r w:rsidR="009B34BC">
        <w:rPr>
          <w:rFonts w:ascii="Times New Roman" w:hAnsi="Times New Roman" w:cs="Times New Roman"/>
          <w:sz w:val="28"/>
          <w:szCs w:val="28"/>
        </w:rPr>
        <w:t xml:space="preserve"> общие рамки организации образовательного процесса, а также механизм реализации компонентов основной образовательной программы.</w:t>
      </w:r>
    </w:p>
    <w:p w:rsidR="009B34BC" w:rsidRDefault="009B34BC" w:rsidP="009B34BC">
      <w:pPr>
        <w:spacing w:line="360" w:lineRule="auto"/>
        <w:ind w:left="1418" w:firstLine="709"/>
        <w:jc w:val="both"/>
        <w:rPr>
          <w:rFonts w:ascii="Times New Roman" w:hAnsi="Times New Roman" w:cs="Times New Roman"/>
          <w:sz w:val="28"/>
          <w:szCs w:val="28"/>
        </w:rPr>
      </w:pPr>
      <w:r w:rsidRPr="00AD1E76">
        <w:rPr>
          <w:rFonts w:ascii="Times New Roman" w:hAnsi="Times New Roman" w:cs="Times New Roman"/>
          <w:b/>
          <w:sz w:val="28"/>
          <w:szCs w:val="28"/>
        </w:rPr>
        <w:t>Организационный раздел</w:t>
      </w:r>
      <w:r>
        <w:rPr>
          <w:rFonts w:ascii="Times New Roman" w:hAnsi="Times New Roman" w:cs="Times New Roman"/>
          <w:sz w:val="28"/>
          <w:szCs w:val="28"/>
        </w:rPr>
        <w:t xml:space="preserve"> включает:</w:t>
      </w:r>
    </w:p>
    <w:p w:rsidR="009B34BC" w:rsidRDefault="009B34BC" w:rsidP="009B34BC">
      <w:pPr>
        <w:pStyle w:val="a3"/>
        <w:numPr>
          <w:ilvl w:val="0"/>
          <w:numId w:val="5"/>
        </w:numPr>
        <w:spacing w:line="360" w:lineRule="auto"/>
        <w:jc w:val="both"/>
        <w:rPr>
          <w:rFonts w:ascii="Times New Roman" w:hAnsi="Times New Roman" w:cs="Times New Roman"/>
          <w:sz w:val="28"/>
          <w:szCs w:val="28"/>
        </w:rPr>
      </w:pPr>
      <w:r w:rsidRPr="00AD1E76">
        <w:rPr>
          <w:rFonts w:ascii="Times New Roman" w:hAnsi="Times New Roman" w:cs="Times New Roman"/>
          <w:b/>
          <w:sz w:val="28"/>
          <w:szCs w:val="28"/>
        </w:rPr>
        <w:t>учебный план основного общего образования</w:t>
      </w:r>
      <w:r>
        <w:rPr>
          <w:rFonts w:ascii="Times New Roman" w:hAnsi="Times New Roman" w:cs="Times New Roman"/>
          <w:sz w:val="28"/>
          <w:szCs w:val="28"/>
        </w:rPr>
        <w:t xml:space="preserve"> как один из основных механизмов реализации основной образовательной программы.</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9B34BC" w:rsidRPr="00AD1E76" w:rsidRDefault="009B34BC" w:rsidP="009B34BC">
      <w:pPr>
        <w:spacing w:line="360" w:lineRule="auto"/>
        <w:ind w:left="2127" w:firstLine="709"/>
        <w:jc w:val="both"/>
        <w:rPr>
          <w:rFonts w:ascii="Times New Roman" w:hAnsi="Times New Roman" w:cs="Times New Roman"/>
          <w:b/>
          <w:sz w:val="28"/>
          <w:szCs w:val="28"/>
        </w:rPr>
      </w:pPr>
      <w:r w:rsidRPr="00AD1E76">
        <w:rPr>
          <w:rFonts w:ascii="Times New Roman" w:hAnsi="Times New Roman" w:cs="Times New Roman"/>
          <w:b/>
          <w:sz w:val="28"/>
          <w:szCs w:val="28"/>
        </w:rPr>
        <w:t>В учебный план входят следующие обязательные предметные области и учебные предметы:</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филология</w:t>
      </w:r>
      <w:r>
        <w:rPr>
          <w:rFonts w:ascii="Times New Roman" w:hAnsi="Times New Roman" w:cs="Times New Roman"/>
          <w:sz w:val="28"/>
          <w:szCs w:val="28"/>
        </w:rPr>
        <w:t xml:space="preserve"> (русский язык, родной язык, литература, родная литература, иностранный язык, второй иностранный язык);</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общественно-научные предметы</w:t>
      </w:r>
      <w:r>
        <w:rPr>
          <w:rFonts w:ascii="Times New Roman" w:hAnsi="Times New Roman" w:cs="Times New Roman"/>
          <w:sz w:val="28"/>
          <w:szCs w:val="28"/>
        </w:rPr>
        <w:t xml:space="preserve"> (история России, всеобщая история, обществознание, география);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математика и информатика</w:t>
      </w:r>
      <w:r>
        <w:rPr>
          <w:rFonts w:ascii="Times New Roman" w:hAnsi="Times New Roman" w:cs="Times New Roman"/>
          <w:sz w:val="28"/>
          <w:szCs w:val="28"/>
        </w:rPr>
        <w:t xml:space="preserve"> (математика, алгебра, геометрия, информатика);</w:t>
      </w:r>
      <w:r>
        <w:rPr>
          <w:rFonts w:ascii="Times New Roman" w:hAnsi="Times New Roman" w:cs="Times New Roman"/>
          <w:sz w:val="28"/>
          <w:szCs w:val="28"/>
        </w:rPr>
        <w:br/>
      </w:r>
      <w:r w:rsidRPr="00AD1E76">
        <w:rPr>
          <w:rFonts w:ascii="Times New Roman" w:hAnsi="Times New Roman" w:cs="Times New Roman"/>
          <w:b/>
          <w:sz w:val="28"/>
          <w:szCs w:val="28"/>
        </w:rPr>
        <w:t>основы духовно-нравственной культуры народов России</w:t>
      </w:r>
      <w:r>
        <w:rPr>
          <w:rFonts w:ascii="Times New Roman" w:hAnsi="Times New Roman" w:cs="Times New Roman"/>
          <w:sz w:val="28"/>
          <w:szCs w:val="28"/>
        </w:rPr>
        <w:t>;</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естественно-научные предметы</w:t>
      </w:r>
      <w:r>
        <w:rPr>
          <w:rFonts w:ascii="Times New Roman" w:hAnsi="Times New Roman" w:cs="Times New Roman"/>
          <w:sz w:val="28"/>
          <w:szCs w:val="28"/>
        </w:rPr>
        <w:t xml:space="preserve"> (физика, биология, химия);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 xml:space="preserve">искусство </w:t>
      </w:r>
      <w:r>
        <w:rPr>
          <w:rFonts w:ascii="Times New Roman" w:hAnsi="Times New Roman" w:cs="Times New Roman"/>
          <w:sz w:val="28"/>
          <w:szCs w:val="28"/>
        </w:rPr>
        <w:t>(изобразительное искусство, музыка);</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технология (</w:t>
      </w:r>
      <w:r>
        <w:rPr>
          <w:rFonts w:ascii="Times New Roman" w:hAnsi="Times New Roman" w:cs="Times New Roman"/>
          <w:sz w:val="28"/>
          <w:szCs w:val="28"/>
        </w:rPr>
        <w:t>технология);</w:t>
      </w:r>
    </w:p>
    <w:p w:rsidR="009B34BC" w:rsidRDefault="009B34BC" w:rsidP="009B34BC">
      <w:pPr>
        <w:spacing w:line="360" w:lineRule="auto"/>
        <w:ind w:left="2127" w:firstLine="709"/>
        <w:jc w:val="both"/>
        <w:rPr>
          <w:rFonts w:ascii="Times New Roman" w:hAnsi="Times New Roman" w:cs="Times New Roman"/>
          <w:sz w:val="28"/>
          <w:szCs w:val="28"/>
        </w:rPr>
      </w:pPr>
      <w:r w:rsidRPr="00AD1E76">
        <w:rPr>
          <w:rFonts w:ascii="Times New Roman" w:hAnsi="Times New Roman" w:cs="Times New Roman"/>
          <w:b/>
          <w:sz w:val="28"/>
          <w:szCs w:val="28"/>
        </w:rPr>
        <w:t>физическая культура и основы безопасности</w:t>
      </w:r>
      <w:r>
        <w:rPr>
          <w:rFonts w:ascii="Times New Roman" w:hAnsi="Times New Roman" w:cs="Times New Roman"/>
          <w:sz w:val="28"/>
          <w:szCs w:val="28"/>
        </w:rPr>
        <w:t xml:space="preserve"> </w:t>
      </w:r>
      <w:r w:rsidRPr="00AD1E76">
        <w:rPr>
          <w:rFonts w:ascii="Times New Roman" w:hAnsi="Times New Roman" w:cs="Times New Roman"/>
          <w:b/>
          <w:sz w:val="28"/>
          <w:szCs w:val="28"/>
        </w:rPr>
        <w:t xml:space="preserve">жизнедеятельности </w:t>
      </w:r>
      <w:r>
        <w:rPr>
          <w:rFonts w:ascii="Times New Roman" w:hAnsi="Times New Roman" w:cs="Times New Roman"/>
          <w:sz w:val="28"/>
          <w:szCs w:val="28"/>
        </w:rPr>
        <w:t>(физическая культура, ОБЖ).</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t>Нормативный срок освоения основной образовательной программы основного общего образования</w:t>
      </w:r>
      <w:r w:rsidR="00BC3E47">
        <w:rPr>
          <w:rFonts w:ascii="Times New Roman" w:hAnsi="Times New Roman" w:cs="Times New Roman"/>
          <w:sz w:val="28"/>
          <w:szCs w:val="28"/>
        </w:rPr>
        <w:t xml:space="preserve"> ГБОУ СОШ №47</w:t>
      </w:r>
      <w:r>
        <w:rPr>
          <w:rFonts w:ascii="Times New Roman" w:hAnsi="Times New Roman" w:cs="Times New Roman"/>
          <w:sz w:val="28"/>
          <w:szCs w:val="28"/>
        </w:rPr>
        <w:t xml:space="preserve"> составляет 5 лет.</w:t>
      </w:r>
    </w:p>
    <w:p w:rsidR="009B34BC" w:rsidRDefault="009B34BC" w:rsidP="009B34BC">
      <w:pPr>
        <w:spacing w:line="360" w:lineRule="auto"/>
        <w:ind w:left="2127" w:firstLine="709"/>
        <w:jc w:val="both"/>
        <w:rPr>
          <w:rFonts w:ascii="Times New Roman" w:hAnsi="Times New Roman" w:cs="Times New Roman"/>
          <w:sz w:val="28"/>
          <w:szCs w:val="28"/>
        </w:rPr>
      </w:pPr>
      <w:r>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9B34BC" w:rsidRDefault="009B34BC" w:rsidP="009B34BC">
      <w:pPr>
        <w:pStyle w:val="a3"/>
        <w:numPr>
          <w:ilvl w:val="0"/>
          <w:numId w:val="5"/>
        </w:numPr>
        <w:spacing w:line="360" w:lineRule="auto"/>
        <w:ind w:firstLine="709"/>
        <w:jc w:val="both"/>
        <w:rPr>
          <w:rFonts w:ascii="Times New Roman" w:hAnsi="Times New Roman" w:cs="Times New Roman"/>
          <w:sz w:val="28"/>
          <w:szCs w:val="28"/>
        </w:rPr>
      </w:pPr>
      <w:r w:rsidRPr="000067BD">
        <w:rPr>
          <w:rFonts w:ascii="Times New Roman" w:hAnsi="Times New Roman" w:cs="Times New Roman"/>
          <w:b/>
          <w:sz w:val="28"/>
          <w:szCs w:val="28"/>
        </w:rPr>
        <w:lastRenderedPageBreak/>
        <w:t>Систему условий реализации основной образовательной программы в соответствии с требованиями Стандарта</w:t>
      </w:r>
      <w:r>
        <w:rPr>
          <w:rFonts w:ascii="Times New Roman" w:hAnsi="Times New Roman" w:cs="Times New Roman"/>
          <w:sz w:val="28"/>
          <w:szCs w:val="28"/>
        </w:rPr>
        <w:t>.</w:t>
      </w:r>
    </w:p>
    <w:p w:rsidR="009B34BC" w:rsidRDefault="009B34BC" w:rsidP="009B34BC">
      <w:pPr>
        <w:spacing w:line="360" w:lineRule="auto"/>
        <w:ind w:left="2127" w:firstLine="709"/>
        <w:jc w:val="both"/>
        <w:rPr>
          <w:rFonts w:ascii="Times New Roman" w:hAnsi="Times New Roman" w:cs="Times New Roman"/>
          <w:sz w:val="28"/>
          <w:szCs w:val="28"/>
        </w:rPr>
      </w:pPr>
      <w:r w:rsidRPr="00C424B5">
        <w:rPr>
          <w:rFonts w:ascii="Times New Roman" w:hAnsi="Times New Roman" w:cs="Times New Roman"/>
          <w:sz w:val="28"/>
          <w:szCs w:val="28"/>
        </w:rPr>
        <w:t>Основная</w:t>
      </w:r>
      <w:r>
        <w:rPr>
          <w:rFonts w:ascii="Times New Roman" w:hAnsi="Times New Roman" w:cs="Times New Roman"/>
          <w:sz w:val="28"/>
          <w:szCs w:val="28"/>
        </w:rPr>
        <w:t xml:space="preserve"> образовательная программа основного общего образования в </w:t>
      </w:r>
      <w:r w:rsidR="00BC3E47">
        <w:rPr>
          <w:rFonts w:ascii="Times New Roman" w:hAnsi="Times New Roman" w:cs="Times New Roman"/>
          <w:sz w:val="28"/>
          <w:szCs w:val="28"/>
        </w:rPr>
        <w:t>ГБОУ СОШ № 47</w:t>
      </w:r>
      <w:r>
        <w:rPr>
          <w:rFonts w:ascii="Times New Roman" w:hAnsi="Times New Roman" w:cs="Times New Roman"/>
          <w:sz w:val="28"/>
          <w:szCs w:val="28"/>
        </w:rPr>
        <w:t xml:space="preserve"> разрабатывается на основе примерной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внеурочная деятельность.</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Реализация основной образовательной программы основного общего образования осуществляется </w:t>
      </w:r>
      <w:r w:rsidR="00A91B7A">
        <w:rPr>
          <w:rFonts w:ascii="Times New Roman" w:hAnsi="Times New Roman" w:cs="Times New Roman"/>
          <w:sz w:val="28"/>
          <w:szCs w:val="28"/>
        </w:rPr>
        <w:t>ГБОУ СОШ № 47</w:t>
      </w:r>
      <w:r w:rsidRPr="00B40B28">
        <w:rPr>
          <w:rFonts w:ascii="Times New Roman" w:hAnsi="Times New Roman" w:cs="Times New Roman"/>
          <w:sz w:val="28"/>
          <w:szCs w:val="28"/>
        </w:rPr>
        <w:t>.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9B34BC" w:rsidRPr="00B40B28" w:rsidRDefault="009B34BC" w:rsidP="00A91B7A">
      <w:pPr>
        <w:spacing w:line="360" w:lineRule="auto"/>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Основная образовательная программа основного общего образования </w:t>
      </w:r>
      <w:r w:rsidR="00A91B7A">
        <w:rPr>
          <w:rFonts w:ascii="Times New Roman" w:hAnsi="Times New Roman" w:cs="Times New Roman"/>
          <w:sz w:val="28"/>
          <w:szCs w:val="28"/>
        </w:rPr>
        <w:t>ГБОУ СОШ № 47</w:t>
      </w:r>
      <w:r w:rsidRPr="00B40B28">
        <w:rPr>
          <w:rFonts w:ascii="Times New Roman" w:hAnsi="Times New Roman" w:cs="Times New Roman"/>
          <w:sz w:val="28"/>
          <w:szCs w:val="28"/>
        </w:rPr>
        <w:t>соответств</w:t>
      </w:r>
      <w:r w:rsidR="00A91B7A">
        <w:rPr>
          <w:rFonts w:ascii="Times New Roman" w:hAnsi="Times New Roman" w:cs="Times New Roman"/>
          <w:sz w:val="28"/>
          <w:szCs w:val="28"/>
        </w:rPr>
        <w:t xml:space="preserve">ует </w:t>
      </w:r>
      <w:r w:rsidRPr="00B40B28">
        <w:rPr>
          <w:rFonts w:ascii="Times New Roman" w:hAnsi="Times New Roman" w:cs="Times New Roman"/>
          <w:sz w:val="28"/>
          <w:szCs w:val="28"/>
        </w:rPr>
        <w:t xml:space="preserve">типу и виду образовательного учреждения и </w:t>
      </w:r>
      <w:r w:rsidR="00A91B7A">
        <w:rPr>
          <w:rFonts w:ascii="Times New Roman" w:hAnsi="Times New Roman" w:cs="Times New Roman"/>
          <w:sz w:val="28"/>
          <w:szCs w:val="28"/>
        </w:rPr>
        <w:lastRenderedPageBreak/>
        <w:t>сохраняет преемственность</w:t>
      </w:r>
      <w:r w:rsidRPr="00B40B28">
        <w:rPr>
          <w:rFonts w:ascii="Times New Roman" w:hAnsi="Times New Roman" w:cs="Times New Roman"/>
          <w:sz w:val="28"/>
          <w:szCs w:val="28"/>
        </w:rPr>
        <w:t xml:space="preserve"> по отношению к основной образовательной программе начального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Требования к разделам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Целевой раздел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Пояснительная записка должна раскрывать: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принципы и подходы к формированию основной образовательной программы основного общего образования. </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Структура и содержание планируемых результатов освоения основной образовательной программы основного общего образования должны адекватно </w:t>
      </w:r>
      <w:r w:rsidRPr="00B40B28">
        <w:rPr>
          <w:rFonts w:ascii="Times New Roman" w:hAnsi="Times New Roman" w:cs="Times New Roman"/>
          <w:sz w:val="28"/>
          <w:szCs w:val="28"/>
        </w:rPr>
        <w:lastRenderedPageBreak/>
        <w:t>отражать требования Стандарта, передавать специфику образовательного процесса, соответствовать возрастным возможностям обучающихся.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образовательных учреждений, педагогических работников.</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Содержательный раздел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развития универсальных учебных действий (программа формирования общеучебных умений и навыков) на ступени основного общего образования (далее – Программа) направлена на: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повышение эффективности освоения обучающимися основной образовательной программы основного общего образования, усвоения знаний и </w:t>
      </w:r>
      <w:r w:rsidRPr="00B40B28">
        <w:rPr>
          <w:rFonts w:ascii="Times New Roman" w:hAnsi="Times New Roman" w:cs="Times New Roman"/>
          <w:sz w:val="28"/>
          <w:szCs w:val="28"/>
        </w:rPr>
        <w:lastRenderedPageBreak/>
        <w:t>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обеспечива</w:t>
      </w:r>
      <w:r w:rsidR="00F43BF2">
        <w:rPr>
          <w:rFonts w:ascii="Times New Roman" w:hAnsi="Times New Roman" w:cs="Times New Roman"/>
          <w:sz w:val="28"/>
          <w:szCs w:val="28"/>
        </w:rPr>
        <w:t>ет</w:t>
      </w:r>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развитие у обучающихся способности к саморазвитию и самосовершенствованию;</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w:t>
      </w:r>
      <w:r w:rsidRPr="00B40B28">
        <w:rPr>
          <w:rFonts w:ascii="Times New Roman" w:hAnsi="Times New Roman" w:cs="Times New Roman"/>
          <w:sz w:val="28"/>
          <w:szCs w:val="28"/>
        </w:rPr>
        <w:lastRenderedPageBreak/>
        <w:t>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содерж</w:t>
      </w:r>
      <w:r w:rsidR="00F43BF2">
        <w:rPr>
          <w:rFonts w:ascii="Times New Roman" w:hAnsi="Times New Roman" w:cs="Times New Roman"/>
          <w:sz w:val="28"/>
          <w:szCs w:val="28"/>
        </w:rPr>
        <w:t>ит</w:t>
      </w:r>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цели и задачи программы, описание ее места и роли в реализации требований Стандарта;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типовые задачи применения универсальных учебных действий;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содержания, видов и форм организации учебной деятельности по формированию и развитию ИКТ-компетенций;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перечень и описание основных элементов ИКТ-компетенций и инструментов их использования;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систему оценки деятельности образовательного учреждения по формированию и развитию универсальных учебных действий у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методику и инструментарий мониторинга успешности освоения и применения обучающимися универсальных учебных действий.</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Программы отдельных учебных предметов, курсов обеспечива</w:t>
      </w:r>
      <w:r w:rsidR="00F43BF2">
        <w:rPr>
          <w:rFonts w:ascii="Times New Roman" w:hAnsi="Times New Roman" w:cs="Times New Roman"/>
          <w:sz w:val="28"/>
          <w:szCs w:val="28"/>
        </w:rPr>
        <w:t>ют</w:t>
      </w:r>
      <w:r w:rsidRPr="00B40B28">
        <w:rPr>
          <w:rFonts w:ascii="Times New Roman" w:hAnsi="Times New Roman" w:cs="Times New Roman"/>
          <w:sz w:val="28"/>
          <w:szCs w:val="28"/>
        </w:rPr>
        <w:t xml:space="preserve"> достижение планируемых результатов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Программы отдельных учебных предметов, курсов содержат:</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пояснительную записку, в которой конкретизируются общие цели основного общего образования с учётом специфики учебного предмета;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общую характеристику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места учебного предмета, курса в учебном плане;</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личностные, метапредметные и предметные результаты освоения конкретного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содержание учебного предмета, курса;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тематическое планирование с определением основных видов учебной деятельности;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описание учебно-методического и материально-технического обеспечения образовательного процесса;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изучения учебного предмета, курса.</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воспитания и социализации обучающихся на ступени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направлена на: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экологической культуры.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обеспечи</w:t>
      </w:r>
      <w:r w:rsidR="00F43BF2">
        <w:rPr>
          <w:rFonts w:ascii="Times New Roman" w:hAnsi="Times New Roman" w:cs="Times New Roman"/>
          <w:sz w:val="28"/>
          <w:szCs w:val="28"/>
        </w:rPr>
        <w:t>вает</w:t>
      </w:r>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социальную самоидентификацию обучающихся посредством личностно значимой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и др.),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формирование у обучающихся мотивации к труду, потребности к приобретению профессии;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приобретение практического опыта, соответствующего интересам и способностям обучающихся;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Программа содерж</w:t>
      </w:r>
      <w:r w:rsidR="00F43BF2">
        <w:rPr>
          <w:rFonts w:ascii="Times New Roman" w:hAnsi="Times New Roman" w:cs="Times New Roman"/>
          <w:sz w:val="28"/>
          <w:szCs w:val="28"/>
        </w:rPr>
        <w:t>ит</w:t>
      </w:r>
      <w:r w:rsidRPr="00B40B28">
        <w:rPr>
          <w:rFonts w:ascii="Times New Roman" w:hAnsi="Times New Roman" w:cs="Times New Roman"/>
          <w:sz w:val="28"/>
          <w:szCs w:val="28"/>
        </w:rPr>
        <w:t>:</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цель и задачи духовно-нравственного развития, воспитания и социализации обучающихся, описание ценностных ориентиров, лежащих в ее основе;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lastRenderedPageBreak/>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деятельности образовательного учреждения в области непрерывного экологического здоровьесберегающего образования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критерии, показатели эффективности деятельности образовательного учреждения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методику и инструментарий мониторинга духовно-нравственного развития, воспитания и социализации обучающихся;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F43BF2">
      <w:pPr>
        <w:jc w:val="center"/>
        <w:rPr>
          <w:rFonts w:ascii="Times New Roman" w:hAnsi="Times New Roman" w:cs="Times New Roman"/>
          <w:sz w:val="28"/>
          <w:szCs w:val="28"/>
        </w:rPr>
      </w:pPr>
      <w:r w:rsidRPr="00B40B28">
        <w:rPr>
          <w:rFonts w:ascii="Times New Roman" w:hAnsi="Times New Roman" w:cs="Times New Roman"/>
          <w:sz w:val="28"/>
          <w:szCs w:val="28"/>
        </w:rPr>
        <w:t>Организационный раздел основной образовательной программы:</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Учебный план основного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математика и информатика (математика, алгебра, геометрия, информатика);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основы духовно-нравственной культуры народов России;</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естественно-научные предметы (физика, биология, химия);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искусство (изобразительное искусство, музыка);</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технология (технология);</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9B34BC" w:rsidRPr="00B40B28" w:rsidRDefault="009B34BC" w:rsidP="009B34BC">
      <w:pPr>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 xml:space="preserve">Учебный план </w:t>
      </w:r>
      <w:r w:rsidR="00A91B7A">
        <w:rPr>
          <w:rFonts w:ascii="Times New Roman" w:hAnsi="Times New Roman" w:cs="Times New Roman"/>
          <w:sz w:val="28"/>
          <w:szCs w:val="28"/>
        </w:rPr>
        <w:t>ГБОУ СОШ № 47</w:t>
      </w:r>
      <w:r w:rsidRPr="00B40B28">
        <w:rPr>
          <w:rFonts w:ascii="Times New Roman" w:hAnsi="Times New Roman" w:cs="Times New Roman"/>
          <w:sz w:val="28"/>
          <w:szCs w:val="28"/>
        </w:rPr>
        <w:t xml:space="preserve"> предусматрива</w:t>
      </w:r>
      <w:r w:rsidR="00A91B7A">
        <w:rPr>
          <w:rFonts w:ascii="Times New Roman" w:hAnsi="Times New Roman" w:cs="Times New Roman"/>
          <w:sz w:val="28"/>
          <w:szCs w:val="28"/>
        </w:rPr>
        <w:t>ет</w:t>
      </w:r>
      <w:r w:rsidRPr="00B40B28">
        <w:rPr>
          <w:rFonts w:ascii="Times New Roman" w:hAnsi="Times New Roman" w:cs="Times New Roman"/>
          <w:sz w:val="28"/>
          <w:szCs w:val="28"/>
        </w:rPr>
        <w:t xml:space="preserve"> возможность введения учебных курсов, обеспечивающих образовательные потребности и интересы обучающихся, в том числе этнокультурные.</w:t>
      </w:r>
    </w:p>
    <w:p w:rsidR="009B34BC" w:rsidRPr="00B40B28" w:rsidRDefault="009B34BC" w:rsidP="008D42E0">
      <w:pPr>
        <w:spacing w:line="360" w:lineRule="auto"/>
        <w:jc w:val="both"/>
        <w:rPr>
          <w:rFonts w:ascii="Times New Roman" w:hAnsi="Times New Roman" w:cs="Times New Roman"/>
          <w:sz w:val="28"/>
          <w:szCs w:val="28"/>
        </w:rPr>
      </w:pPr>
      <w:r w:rsidRPr="00B40B28">
        <w:rPr>
          <w:rFonts w:ascii="Times New Roman" w:hAnsi="Times New Roman" w:cs="Times New Roman"/>
          <w:sz w:val="28"/>
          <w:szCs w:val="28"/>
        </w:rPr>
        <w:t xml:space="preserve">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w:t>
      </w:r>
      <w:r w:rsidRPr="00B40B28">
        <w:rPr>
          <w:rFonts w:ascii="Times New Roman" w:hAnsi="Times New Roman" w:cs="Times New Roman"/>
          <w:sz w:val="28"/>
          <w:szCs w:val="28"/>
        </w:rPr>
        <w:lastRenderedPageBreak/>
        <w:t>учебные планы. Реализация индивидуальных учебных планов сопровождается поддержкой тьютора образовательного учреждения.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9B34BC" w:rsidRPr="00B40B28" w:rsidRDefault="009B34BC" w:rsidP="008D42E0">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условий должна учитывать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9B34BC" w:rsidRPr="00B40B28" w:rsidRDefault="009B34BC" w:rsidP="008D42E0">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системы условий должно опираться на локальные акты образовательного учреждения, нормативные правовые акты муниципального, регионального, федерального уровней.</w:t>
      </w:r>
    </w:p>
    <w:p w:rsidR="009B34BC" w:rsidRPr="00B40B28" w:rsidRDefault="009B34BC" w:rsidP="008D42E0">
      <w:pPr>
        <w:spacing w:line="360" w:lineRule="auto"/>
        <w:ind w:firstLine="709"/>
        <w:jc w:val="both"/>
        <w:rPr>
          <w:rFonts w:ascii="Times New Roman" w:hAnsi="Times New Roman" w:cs="Times New Roman"/>
          <w:sz w:val="28"/>
          <w:szCs w:val="28"/>
        </w:rPr>
      </w:pP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Система условий должна содержать:</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9B34BC" w:rsidRPr="00B40B28" w:rsidRDefault="009B34BC" w:rsidP="00A91B7A">
      <w:pPr>
        <w:spacing w:line="360" w:lineRule="auto"/>
        <w:ind w:firstLine="709"/>
        <w:jc w:val="both"/>
        <w:rPr>
          <w:rFonts w:ascii="Times New Roman" w:hAnsi="Times New Roman" w:cs="Times New Roman"/>
          <w:sz w:val="28"/>
          <w:szCs w:val="28"/>
        </w:rPr>
      </w:pPr>
      <w:r w:rsidRPr="00B40B28">
        <w:rPr>
          <w:rFonts w:ascii="Times New Roman" w:hAnsi="Times New Roman" w:cs="Times New Roman"/>
          <w:sz w:val="28"/>
          <w:szCs w:val="28"/>
        </w:rPr>
        <w:t>механизмы достижения целевых ориентиров в системе условий;</w:t>
      </w:r>
    </w:p>
    <w:p w:rsidR="009B34BC" w:rsidRPr="00B40B28"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сетевой график (дорожную карту) по формированию необходимой системы условий;</w:t>
      </w:r>
    </w:p>
    <w:p w:rsidR="009B34BC" w:rsidRDefault="009B34BC" w:rsidP="009B34BC">
      <w:pPr>
        <w:ind w:firstLine="709"/>
        <w:jc w:val="both"/>
        <w:rPr>
          <w:rFonts w:ascii="Times New Roman" w:hAnsi="Times New Roman" w:cs="Times New Roman"/>
          <w:sz w:val="28"/>
          <w:szCs w:val="28"/>
        </w:rPr>
      </w:pPr>
      <w:r w:rsidRPr="00B40B28">
        <w:rPr>
          <w:rFonts w:ascii="Times New Roman" w:hAnsi="Times New Roman" w:cs="Times New Roman"/>
          <w:sz w:val="28"/>
          <w:szCs w:val="28"/>
        </w:rPr>
        <w:t>контроль состояния системы условий.</w:t>
      </w:r>
    </w:p>
    <w:p w:rsidR="00E73D9A" w:rsidRDefault="00E73D9A" w:rsidP="009B34BC">
      <w:pPr>
        <w:ind w:firstLine="709"/>
        <w:jc w:val="both"/>
        <w:rPr>
          <w:rFonts w:ascii="Times New Roman" w:hAnsi="Times New Roman" w:cs="Times New Roman"/>
          <w:sz w:val="28"/>
          <w:szCs w:val="28"/>
        </w:rPr>
      </w:pPr>
    </w:p>
    <w:p w:rsidR="00E73D9A" w:rsidRPr="00C9067C" w:rsidRDefault="00E73D9A" w:rsidP="00E73D9A">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lastRenderedPageBreak/>
        <w:t>1. Целевой раздел</w:t>
      </w:r>
    </w:p>
    <w:p w:rsidR="00E73D9A" w:rsidRPr="00C9067C" w:rsidRDefault="00E73D9A" w:rsidP="00E73D9A">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Целями реализации</w:t>
      </w:r>
      <w:r w:rsidRPr="00D72DE8">
        <w:rPr>
          <w:rStyle w:val="Zag11"/>
          <w:rFonts w:ascii="Times New Roman" w:eastAsia="@Arial Unicode MS" w:hAnsi="Times New Roman" w:cs="Times New Roman"/>
          <w:sz w:val="28"/>
          <w:szCs w:val="28"/>
        </w:rPr>
        <w:t xml:space="preserve"> основной образовательной программы основного общего образования </w:t>
      </w:r>
      <w:r w:rsidR="00A91B7A">
        <w:rPr>
          <w:rStyle w:val="Zag11"/>
          <w:rFonts w:ascii="Times New Roman" w:eastAsia="@Arial Unicode MS" w:hAnsi="Times New Roman" w:cs="Times New Roman"/>
          <w:sz w:val="28"/>
          <w:szCs w:val="28"/>
        </w:rPr>
        <w:t xml:space="preserve"> ГБОУ СОШ № 47 </w:t>
      </w:r>
      <w:r w:rsidRPr="00D72DE8">
        <w:rPr>
          <w:rStyle w:val="Zag11"/>
          <w:rFonts w:ascii="Times New Roman" w:eastAsia="@Arial Unicode MS" w:hAnsi="Times New Roman" w:cs="Times New Roman"/>
          <w:sz w:val="28"/>
          <w:szCs w:val="28"/>
        </w:rPr>
        <w:t xml:space="preserve">являются: </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становление и развитие личности в её индивидуальности, самобытности, уникальности, неповторимости.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 xml:space="preserve">Достижение поставленных целей </w:t>
      </w:r>
      <w:r w:rsidRPr="00D72DE8">
        <w:rPr>
          <w:rStyle w:val="Zag11"/>
          <w:rFonts w:ascii="Times New Roman" w:eastAsia="@Arial Unicode MS" w:hAnsi="Times New Roman" w:cs="Times New Roman"/>
          <w:sz w:val="28"/>
          <w:szCs w:val="28"/>
        </w:rPr>
        <w:t>при</w:t>
      </w:r>
      <w:r w:rsidRPr="00D72DE8">
        <w:rPr>
          <w:rStyle w:val="Zag11"/>
          <w:rFonts w:ascii="Times New Roman" w:eastAsia="@Arial Unicode MS" w:hAnsi="Times New Roman" w:cs="Times New Roman"/>
          <w:b/>
          <w:sz w:val="28"/>
          <w:szCs w:val="28"/>
        </w:rPr>
        <w:t xml:space="preserve"> </w:t>
      </w:r>
      <w:r w:rsidRPr="00D72DE8">
        <w:rPr>
          <w:rStyle w:val="Zag11"/>
          <w:rFonts w:ascii="Times New Roman" w:eastAsia="@Arial Unicode MS" w:hAnsi="Times New Roman" w:cs="Times New Roman"/>
          <w:sz w:val="28"/>
          <w:szCs w:val="28"/>
        </w:rPr>
        <w:t>разработке и реализации образовательным учреждением основной образовательной программы основного общего образования</w:t>
      </w:r>
      <w:r w:rsidRPr="00D72DE8">
        <w:rPr>
          <w:rStyle w:val="Zag11"/>
          <w:rFonts w:ascii="Times New Roman" w:eastAsia="@Arial Unicode MS" w:hAnsi="Times New Roman" w:cs="Times New Roman"/>
          <w:b/>
          <w:sz w:val="28"/>
          <w:szCs w:val="28"/>
        </w:rPr>
        <w:t xml:space="preserve"> предусматривает решение следующих основных задач</w:t>
      </w:r>
      <w:r w:rsidRPr="00D72DE8">
        <w:rPr>
          <w:rStyle w:val="Zag11"/>
          <w:rFonts w:ascii="Times New Roman" w:eastAsia="@Arial Unicode MS" w:hAnsi="Times New Roman" w:cs="Times New Roman"/>
          <w:sz w:val="28"/>
          <w:szCs w:val="28"/>
        </w:rPr>
        <w:t>:</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соответствия основной образовательной программы требованиям Стандарта;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преемственности начального общего, основного общего, среднего (полного) общего образования;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w:t>
      </w:r>
      <w:r w:rsidRPr="00D72DE8">
        <w:rPr>
          <w:rFonts w:ascii="Times New Roman" w:hAnsi="Times New Roman" w:cs="Times New Roman"/>
          <w:sz w:val="28"/>
          <w:szCs w:val="28"/>
        </w:rPr>
        <w:lastRenderedPageBreak/>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Style w:val="Zag11"/>
          <w:rFonts w:ascii="Times New Roman" w:eastAsia="@Arial Unicode MS"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В основе реализации основной образовательной программы лежит системно-деятельностный подход</w:t>
      </w:r>
      <w:r w:rsidRPr="00D72DE8">
        <w:rPr>
          <w:rStyle w:val="Zag11"/>
          <w:rFonts w:ascii="Times New Roman" w:eastAsia="@Arial Unicode MS" w:hAnsi="Times New Roman" w:cs="Times New Roman"/>
          <w:sz w:val="28"/>
          <w:szCs w:val="28"/>
        </w:rPr>
        <w:t>, который предполагает:</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Style w:val="Zag11"/>
          <w:rFonts w:ascii="Times New Roman" w:eastAsia="@Arial Unicode MS" w:hAnsi="Times New Roman" w:cs="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b/>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переходом</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от</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учебных действий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характерных для начальной школы</w:t>
      </w:r>
      <w:r w:rsidRPr="00D72DE8">
        <w:rPr>
          <w:rFonts w:ascii="Times New Roman" w:hAnsi="Times New Roman" w:cs="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D72DE8">
        <w:rPr>
          <w:rFonts w:ascii="Times New Roman" w:hAnsi="Times New Roman" w:cs="Times New Roman"/>
          <w:i/>
          <w:sz w:val="28"/>
          <w:szCs w:val="28"/>
        </w:rPr>
        <w:t>овладению этой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учебной деятельностью</w:t>
      </w:r>
      <w:r w:rsidRPr="00D72DE8">
        <w:rPr>
          <w:rFonts w:ascii="Times New Roman" w:hAnsi="Times New Roman" w:cs="Times New Roman"/>
          <w:b/>
          <w:i/>
          <w:sz w:val="28"/>
          <w:szCs w:val="28"/>
        </w:rPr>
        <w:t xml:space="preserve"> </w:t>
      </w:r>
      <w:r w:rsidRPr="00D72DE8">
        <w:rPr>
          <w:rFonts w:ascii="Times New Roman" w:hAnsi="Times New Roman" w:cs="Times New Roman"/>
          <w:sz w:val="28"/>
          <w:szCs w:val="28"/>
        </w:rPr>
        <w:t>на ступени основной школы</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D72DE8">
        <w:rPr>
          <w:rFonts w:ascii="Times New Roman" w:hAnsi="Times New Roman" w:cs="Times New Roman"/>
          <w:i/>
          <w:sz w:val="28"/>
          <w:szCs w:val="28"/>
        </w:rPr>
        <w:t>новой внутренней</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позиции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 xml:space="preserve">обучающегося </w:t>
      </w:r>
      <w:r w:rsidRPr="00D72DE8">
        <w:rPr>
          <w:rStyle w:val="dash0410005f0431005f0437005f0430005f0446005f0020005f0441005f043f005f0438005f0441005f043a005f0430005f005fchar1char1"/>
          <w:sz w:val="28"/>
          <w:szCs w:val="28"/>
        </w:rPr>
        <w:t>—</w:t>
      </w:r>
      <w:r w:rsidRPr="00D72DE8">
        <w:rPr>
          <w:rFonts w:ascii="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осуществлением</w:t>
      </w:r>
      <w:r w:rsidRPr="00D72DE8">
        <w:rPr>
          <w:rFonts w:ascii="Times New Roman" w:hAnsi="Times New Roman" w:cs="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D72DE8">
        <w:rPr>
          <w:rFonts w:ascii="Times New Roman" w:hAnsi="Times New Roman" w:cs="Times New Roman"/>
          <w:i/>
          <w:sz w:val="28"/>
          <w:szCs w:val="28"/>
        </w:rPr>
        <w:t>качественного преобразования учебных действий</w:t>
      </w:r>
      <w:r w:rsidRPr="00D72DE8">
        <w:rPr>
          <w:rFonts w:ascii="Times New Roman" w:hAnsi="Times New Roman" w:cs="Times New Roman"/>
          <w:sz w:val="28"/>
          <w:szCs w:val="28"/>
        </w:rPr>
        <w:t xml:space="preserve"> моделирования, контроля и оценки и </w:t>
      </w:r>
      <w:r w:rsidRPr="00D72DE8">
        <w:rPr>
          <w:rFonts w:ascii="Times New Roman" w:hAnsi="Times New Roman" w:cs="Times New Roman"/>
          <w:i/>
          <w:sz w:val="28"/>
          <w:szCs w:val="28"/>
        </w:rPr>
        <w:t>перехода</w:t>
      </w:r>
      <w:r w:rsidRPr="00D72DE8">
        <w:rPr>
          <w:rFonts w:ascii="Times New Roman" w:hAnsi="Times New Roman" w:cs="Times New Roman"/>
          <w:sz w:val="28"/>
          <w:szCs w:val="28"/>
        </w:rPr>
        <w:t xml:space="preserve"> от самостоятельной постановки обучающимися новых учебных задач </w:t>
      </w:r>
      <w:r w:rsidRPr="00D72DE8">
        <w:rPr>
          <w:rFonts w:ascii="Times New Roman" w:hAnsi="Times New Roman" w:cs="Times New Roman"/>
          <w:i/>
          <w:sz w:val="28"/>
          <w:szCs w:val="28"/>
        </w:rPr>
        <w:t>к развитию способности проектирования собственной учебной деятельности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и построению жизненных планов во временнóй перспективе</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формированием</w:t>
      </w:r>
      <w:r w:rsidRPr="00D72DE8">
        <w:rPr>
          <w:rFonts w:ascii="Times New Roman" w:hAnsi="Times New Roman" w:cs="Times New Roman"/>
          <w:sz w:val="28"/>
          <w:szCs w:val="28"/>
        </w:rPr>
        <w:t xml:space="preserve"> у обучающегося </w:t>
      </w:r>
      <w:r w:rsidRPr="00D72DE8">
        <w:rPr>
          <w:rFonts w:ascii="Times New Roman" w:hAnsi="Times New Roman" w:cs="Times New Roman"/>
          <w:i/>
          <w:sz w:val="28"/>
          <w:szCs w:val="28"/>
        </w:rPr>
        <w:t>научного типа мышления</w:t>
      </w:r>
      <w:r w:rsidRPr="00D72DE8">
        <w:rPr>
          <w:rFonts w:ascii="Times New Roman" w:hAnsi="Times New Roman" w:cs="Times New Roman"/>
          <w:sz w:val="28"/>
          <w:szCs w:val="28"/>
        </w:rPr>
        <w:t>, который ориентирует его на общекультурные образцы, нормы, эталоны и закономерности взаимодействия с окружающим миром;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i/>
          <w:sz w:val="28"/>
          <w:szCs w:val="28"/>
        </w:rPr>
        <w:t>с овладением коммуникативными средствами и способами организации кооперации и сотрудничества</w:t>
      </w:r>
      <w:r w:rsidRPr="00D72DE8">
        <w:rPr>
          <w:rFonts w:ascii="Times New Roman" w:hAnsi="Times New Roman" w:cs="Times New Roman"/>
          <w:sz w:val="28"/>
          <w:szCs w:val="28"/>
        </w:rPr>
        <w:t>;</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развитием учебного сотрудничества, реализуемого в отношениях обучающихся с учителем и сверстниками;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lastRenderedPageBreak/>
        <w:t>— </w:t>
      </w:r>
      <w:r w:rsidRPr="00D72DE8">
        <w:rPr>
          <w:rFonts w:ascii="Times New Roman" w:hAnsi="Times New Roman" w:cs="Times New Roman"/>
          <w:i/>
          <w:sz w:val="28"/>
          <w:szCs w:val="28"/>
        </w:rPr>
        <w:t>с изменением формы организации учебной деятельности и учебного сотрудничества</w:t>
      </w:r>
      <w:r w:rsidRPr="00D72DE8">
        <w:rPr>
          <w:rFonts w:ascii="Times New Roman" w:hAnsi="Times New Roman" w:cs="Times New Roman"/>
          <w:sz w:val="28"/>
          <w:szCs w:val="28"/>
        </w:rPr>
        <w:t xml:space="preserve"> от классно-урочной к лабораторно-семинарской и лекционно-лабораторной исследовательской.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i/>
          <w:sz w:val="28"/>
          <w:szCs w:val="28"/>
        </w:rPr>
        <w:t>Переход обучающегося в основную школу совпадает с предкритической фазой развития ребёнка</w:t>
      </w:r>
      <w:r w:rsidRPr="00D72DE8">
        <w:rPr>
          <w:rFonts w:ascii="Times New Roman" w:hAnsi="Times New Roman" w:cs="Times New Roman"/>
          <w:sz w:val="28"/>
          <w:szCs w:val="28"/>
        </w:rPr>
        <w:t xml:space="preserve"> — переходом к кризису младшего подросткового возраста (11—13 лет, 5—7 классы), характеризующемуся </w:t>
      </w:r>
      <w:r w:rsidRPr="00D72DE8">
        <w:rPr>
          <w:rFonts w:ascii="Times New Roman" w:hAnsi="Times New Roman" w:cs="Times New Roman"/>
          <w:i/>
          <w:sz w:val="28"/>
          <w:szCs w:val="28"/>
        </w:rPr>
        <w:t xml:space="preserve">началом перехода от детства к взрослости, при котором </w:t>
      </w:r>
      <w:r w:rsidRPr="00D72DE8">
        <w:rPr>
          <w:rFonts w:ascii="Times New Roman" w:hAnsi="Times New Roman" w:cs="Times New Roman"/>
          <w:sz w:val="28"/>
          <w:szCs w:val="28"/>
        </w:rPr>
        <w:t xml:space="preserve">центральным и специфическим </w:t>
      </w:r>
      <w:r w:rsidRPr="00D72DE8">
        <w:rPr>
          <w:rFonts w:ascii="Times New Roman" w:hAnsi="Times New Roman" w:cs="Times New Roman"/>
          <w:i/>
          <w:sz w:val="28"/>
          <w:szCs w:val="28"/>
        </w:rPr>
        <w:t>новообразованием</w:t>
      </w:r>
      <w:r w:rsidRPr="00D72DE8">
        <w:rPr>
          <w:rFonts w:ascii="Times New Roman" w:hAnsi="Times New Roman" w:cs="Times New Roman"/>
          <w:sz w:val="28"/>
          <w:szCs w:val="28"/>
        </w:rPr>
        <w:t xml:space="preserve"> в личности подростка является возникновение и развитие у</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 xml:space="preserve">него </w:t>
      </w:r>
      <w:r w:rsidRPr="00D72DE8">
        <w:rPr>
          <w:rFonts w:ascii="Times New Roman" w:hAnsi="Times New Roman" w:cs="Times New Roman"/>
          <w:i/>
          <w:sz w:val="28"/>
          <w:szCs w:val="28"/>
        </w:rPr>
        <w:t>самосознания</w:t>
      </w:r>
      <w:r w:rsidRPr="00D72DE8">
        <w:rPr>
          <w:rFonts w:ascii="Times New Roman" w:hAnsi="Times New Roman" w:cs="Times New Roman"/>
          <w:sz w:val="28"/>
          <w:szCs w:val="28"/>
        </w:rPr>
        <w:t xml:space="preserve"> — представления о том, что он уже не ребёнок, т. е.</w:t>
      </w:r>
      <w:r w:rsidRPr="00D72DE8">
        <w:rPr>
          <w:rFonts w:ascii="Times New Roman" w:hAnsi="Times New Roman" w:cs="Times New Roman"/>
          <w:i/>
          <w:sz w:val="28"/>
          <w:szCs w:val="28"/>
        </w:rPr>
        <w:t xml:space="preserve"> чувства взрослости, </w:t>
      </w:r>
      <w:r w:rsidRPr="00D72DE8">
        <w:rPr>
          <w:rFonts w:ascii="Times New Roman" w:hAnsi="Times New Roman" w:cs="Times New Roman"/>
          <w:sz w:val="28"/>
          <w:szCs w:val="28"/>
        </w:rPr>
        <w:t>а также внутренней</w:t>
      </w:r>
      <w:r w:rsidRPr="00D72DE8">
        <w:rPr>
          <w:rFonts w:ascii="Times New Roman" w:hAnsi="Times New Roman" w:cs="Times New Roman"/>
          <w:i/>
          <w:sz w:val="28"/>
          <w:szCs w:val="28"/>
        </w:rPr>
        <w:t xml:space="preserve"> переориентацией</w:t>
      </w:r>
      <w:r w:rsidRPr="00D72DE8">
        <w:rPr>
          <w:rFonts w:ascii="Times New Roman" w:hAnsi="Times New Roman" w:cs="Times New Roman"/>
          <w:sz w:val="28"/>
          <w:szCs w:val="28"/>
        </w:rPr>
        <w:t xml:space="preserve"> подростка с правил и ограничений, связанных с </w:t>
      </w:r>
      <w:r w:rsidRPr="00D72DE8">
        <w:rPr>
          <w:rFonts w:ascii="Times New Roman" w:hAnsi="Times New Roman" w:cs="Times New Roman"/>
          <w:i/>
          <w:sz w:val="28"/>
          <w:szCs w:val="28"/>
        </w:rPr>
        <w:t>моралью послушания</w:t>
      </w:r>
      <w:r w:rsidRPr="00D72DE8">
        <w:rPr>
          <w:rFonts w:ascii="Times New Roman" w:hAnsi="Times New Roman" w:cs="Times New Roman"/>
          <w:sz w:val="28"/>
          <w:szCs w:val="28"/>
        </w:rPr>
        <w:t>, на</w:t>
      </w:r>
      <w:r w:rsidRPr="00D72DE8">
        <w:rPr>
          <w:rFonts w:ascii="Times New Roman" w:hAnsi="Times New Roman" w:cs="Times New Roman"/>
          <w:i/>
          <w:sz w:val="28"/>
          <w:szCs w:val="28"/>
        </w:rPr>
        <w:t xml:space="preserve"> нормы поведения взрослых</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i/>
          <w:sz w:val="28"/>
          <w:szCs w:val="28"/>
        </w:rPr>
        <w:t>Второй этап подросткового развития</w:t>
      </w:r>
      <w:r w:rsidRPr="00D72DE8">
        <w:rPr>
          <w:rFonts w:ascii="Times New Roman" w:hAnsi="Times New Roman" w:cs="Times New Roman"/>
          <w:sz w:val="28"/>
          <w:szCs w:val="28"/>
        </w:rPr>
        <w:t xml:space="preserve"> (14—15 лет, 8—9 классы) характеризуется: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стремлением подростка к общению и совместной деятельности со сверстниками;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процессом перехода от детства к взрослости, отражающимся в его характеристике как «переходного», «трудного» или «критического»;</w:t>
      </w:r>
    </w:p>
    <w:p w:rsidR="00E73D9A" w:rsidRPr="00D72DE8" w:rsidRDefault="00E73D9A" w:rsidP="00E73D9A">
      <w:pPr>
        <w:pStyle w:val="16"/>
        <w:spacing w:line="360" w:lineRule="auto"/>
        <w:ind w:firstLine="454"/>
        <w:rPr>
          <w:sz w:val="28"/>
          <w:szCs w:val="28"/>
        </w:rPr>
      </w:pPr>
      <w:r w:rsidRPr="00D72DE8">
        <w:rPr>
          <w:rStyle w:val="dash0410005f0431005f0437005f0430005f0446005f0020005f0441005f043f005f0438005f0441005f043a005f0430005f005fchar1char1"/>
          <w:sz w:val="28"/>
          <w:szCs w:val="28"/>
        </w:rPr>
        <w:t>—</w:t>
      </w:r>
      <w:r w:rsidRPr="00D72DE8">
        <w:rPr>
          <w:rStyle w:val="dash0410005f0431005f0437005f0430005f0446005f0020005f0441005f043f005f0438005f0441005f043a005f0430005f005fchar1char1"/>
          <w:sz w:val="28"/>
          <w:szCs w:val="28"/>
          <w:lang w:val="en-US"/>
        </w:rPr>
        <w:t> </w:t>
      </w:r>
      <w:r w:rsidRPr="00D72DE8">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72DE8">
        <w:rPr>
          <w:bCs/>
          <w:sz w:val="28"/>
          <w:szCs w:val="28"/>
        </w:rPr>
        <w:t xml:space="preserve">интенсивное </w:t>
      </w:r>
      <w:r w:rsidRPr="00D72DE8">
        <w:rPr>
          <w:bCs/>
          <w:sz w:val="28"/>
          <w:szCs w:val="28"/>
        </w:rPr>
        <w:lastRenderedPageBreak/>
        <w:t xml:space="preserve">формирование на данном возрастном этапе нравственных понятий и убеждений, выработку принципов, </w:t>
      </w:r>
      <w:r w:rsidRPr="00D72DE8">
        <w:rPr>
          <w:bCs/>
          <w:iCs/>
          <w:sz w:val="28"/>
          <w:szCs w:val="28"/>
        </w:rPr>
        <w:t>моральное развитие личности;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0005f0431005f0437005f0430005f0446005f0020005f0441005f043f005f0438005f0441005f043a005f0430005f005fchar1char1"/>
          <w:sz w:val="28"/>
          <w:szCs w:val="28"/>
        </w:rPr>
        <w:t>— </w:t>
      </w:r>
      <w:r w:rsidRPr="00D72DE8">
        <w:rPr>
          <w:rFonts w:ascii="Times New Roman" w:hAnsi="Times New Roman" w:cs="Times New Roman"/>
          <w:sz w:val="28"/>
          <w:szCs w:val="28"/>
        </w:rPr>
        <w:t xml:space="preserve">изменением социальной ситуации развития </w:t>
      </w:r>
      <w:r w:rsidRPr="00D72DE8">
        <w:rPr>
          <w:rStyle w:val="dash0410005f0431005f0437005f0430005f0446005f0020005f0441005f043f005f0438005f0441005f043a005f0430005f005fchar1char1"/>
          <w:sz w:val="28"/>
          <w:szCs w:val="28"/>
        </w:rPr>
        <w:t>—</w:t>
      </w:r>
      <w:r w:rsidRPr="00D72DE8">
        <w:rPr>
          <w:rFonts w:ascii="Times New Roman" w:hAnsi="Times New Roman" w:cs="Times New Roman"/>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Style w:val="Zag11"/>
          <w:rFonts w:ascii="Times New Roman" w:eastAsia="@Arial Unicode MS" w:hAnsi="Times New Roman" w:cs="Times New Roman"/>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73D9A" w:rsidRPr="00D72DE8" w:rsidRDefault="00E73D9A" w:rsidP="00E73D9A">
      <w:pPr>
        <w:spacing w:line="360" w:lineRule="auto"/>
        <w:ind w:firstLine="454"/>
        <w:jc w:val="both"/>
        <w:rPr>
          <w:rStyle w:val="Zag11"/>
          <w:rFonts w:ascii="Times New Roman" w:eastAsia="@Arial Unicode MS" w:hAnsi="Times New Roman" w:cs="Times New Roman"/>
          <w:sz w:val="28"/>
          <w:szCs w:val="28"/>
        </w:rPr>
      </w:pPr>
      <w:r w:rsidRPr="00D72DE8">
        <w:rPr>
          <w:rFonts w:ascii="Times New Roman" w:hAnsi="Times New Roman" w:cs="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73D9A" w:rsidRPr="00D72DE8" w:rsidRDefault="00E73D9A" w:rsidP="00E73D9A">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D72DE8">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b/>
          <w:sz w:val="28"/>
          <w:szCs w:val="28"/>
        </w:rPr>
        <w:t>1.2.1. Общие положения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Планируемые результаты освоения основной образовательной программы основного общего образования</w:t>
      </w:r>
      <w:r w:rsidR="007E4E69">
        <w:rPr>
          <w:rFonts w:ascii="Times New Roman" w:hAnsi="Times New Roman" w:cs="Times New Roman"/>
          <w:sz w:val="28"/>
          <w:szCs w:val="28"/>
        </w:rPr>
        <w:t xml:space="preserve"> ГБОУ СОШ № 47 </w:t>
      </w:r>
      <w:r w:rsidRPr="00D72DE8">
        <w:rPr>
          <w:rFonts w:ascii="Times New Roman" w:hAnsi="Times New Roman" w:cs="Times New Roman"/>
          <w:sz w:val="28"/>
          <w:szCs w:val="28"/>
        </w:rPr>
        <w:t xml:space="preserve"> (далее — планируемые результаты) представляют собой систему </w:t>
      </w:r>
      <w:r w:rsidRPr="00D72DE8">
        <w:rPr>
          <w:rFonts w:ascii="Times New Roman" w:hAnsi="Times New Roman" w:cs="Times New Roman"/>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D72DE8">
        <w:rPr>
          <w:rFonts w:ascii="Times New Roman" w:hAnsi="Times New Roman" w:cs="Times New Roman"/>
          <w:sz w:val="28"/>
          <w:szCs w:val="28"/>
        </w:rPr>
        <w:t xml:space="preserve"> Они обеспечивают связь между требованиями Стандарта, образовательным процессом и системой </w:t>
      </w:r>
      <w:r w:rsidRPr="00D72DE8">
        <w:rPr>
          <w:rFonts w:ascii="Times New Roman" w:hAnsi="Times New Roman" w:cs="Times New Roman"/>
          <w:sz w:val="28"/>
          <w:szCs w:val="28"/>
        </w:rPr>
        <w:lastRenderedPageBreak/>
        <w:t xml:space="preserve">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E73D9A" w:rsidRPr="00D72DE8" w:rsidRDefault="00E73D9A" w:rsidP="00E73D9A">
      <w:pPr>
        <w:tabs>
          <w:tab w:val="num" w:pos="19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D72DE8">
        <w:rPr>
          <w:rFonts w:ascii="Times New Roman" w:hAnsi="Times New Roman" w:cs="Times New Roman"/>
          <w:i/>
          <w:sz w:val="28"/>
          <w:szCs w:val="28"/>
        </w:rPr>
        <w:t>учебно-познавательных</w:t>
      </w:r>
      <w:r w:rsidRPr="00D72DE8">
        <w:rPr>
          <w:rFonts w:ascii="Times New Roman" w:hAnsi="Times New Roman" w:cs="Times New Roman"/>
          <w:sz w:val="28"/>
          <w:szCs w:val="28"/>
        </w:rPr>
        <w:t xml:space="preserve"> и </w:t>
      </w:r>
      <w:r w:rsidRPr="00D72DE8">
        <w:rPr>
          <w:rFonts w:ascii="Times New Roman" w:hAnsi="Times New Roman" w:cs="Times New Roman"/>
          <w:i/>
          <w:sz w:val="28"/>
          <w:szCs w:val="28"/>
        </w:rPr>
        <w:t>учебно-практических задач</w:t>
      </w:r>
      <w:r w:rsidRPr="00D72DE8">
        <w:rPr>
          <w:rFonts w:ascii="Times New Roman" w:hAnsi="Times New Roman" w:cs="Times New Roman"/>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D72DE8">
        <w:rPr>
          <w:rFonts w:ascii="Times New Roman" w:hAnsi="Times New Roman" w:cs="Times New Roman"/>
          <w:i/>
          <w:sz w:val="28"/>
          <w:szCs w:val="28"/>
        </w:rPr>
        <w:t>системой учебных действий</w:t>
      </w:r>
      <w:r w:rsidRPr="00D72DE8">
        <w:rPr>
          <w:rFonts w:ascii="Times New Roman" w:hAnsi="Times New Roman" w:cs="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D72DE8">
        <w:rPr>
          <w:rFonts w:ascii="Times New Roman" w:hAnsi="Times New Roman" w:cs="Times New Roman"/>
          <w:i/>
          <w:sz w:val="28"/>
          <w:szCs w:val="28"/>
        </w:rPr>
        <w:t>учебным материалом</w:t>
      </w:r>
      <w:r w:rsidRPr="00D72DE8">
        <w:rPr>
          <w:rFonts w:ascii="Times New Roman" w:hAnsi="Times New Roman" w:cs="Times New Roman"/>
          <w:sz w:val="28"/>
          <w:szCs w:val="28"/>
        </w:rPr>
        <w:t xml:space="preserve">, и прежде всего с </w:t>
      </w:r>
      <w:r w:rsidRPr="00D72DE8">
        <w:rPr>
          <w:rFonts w:ascii="Times New Roman" w:hAnsi="Times New Roman" w:cs="Times New Roman"/>
          <w:i/>
          <w:sz w:val="28"/>
          <w:szCs w:val="28"/>
        </w:rPr>
        <w:t>опорным</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учебным материалом,</w:t>
      </w:r>
      <w:r w:rsidRPr="00D72DE8">
        <w:rPr>
          <w:rFonts w:ascii="Times New Roman" w:hAnsi="Times New Roman" w:cs="Times New Roman"/>
          <w:sz w:val="28"/>
          <w:szCs w:val="28"/>
        </w:rPr>
        <w:t xml:space="preserve"> служащим основой для последующего обучения.</w:t>
      </w:r>
    </w:p>
    <w:p w:rsidR="00E73D9A" w:rsidRPr="00D72DE8" w:rsidRDefault="00E73D9A" w:rsidP="00E73D9A">
      <w:pPr>
        <w:tabs>
          <w:tab w:val="num" w:pos="19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xml:space="preserve">1) учебно-познавательные задачи, направленные на формирование и оценку умений и навыков, способствующих </w:t>
      </w:r>
      <w:r w:rsidRPr="00D72DE8">
        <w:rPr>
          <w:b/>
          <w:sz w:val="28"/>
          <w:szCs w:val="28"/>
          <w:lang w:val="ru-RU"/>
        </w:rPr>
        <w:t>освоению систематических знаний</w:t>
      </w:r>
      <w:r w:rsidRPr="00D72DE8">
        <w:rPr>
          <w:sz w:val="28"/>
          <w:szCs w:val="28"/>
          <w:lang w:val="ru-RU"/>
        </w:rPr>
        <w:t>, в том числе:</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w:t>
      </w:r>
      <w:r w:rsidRPr="00D72DE8">
        <w:rPr>
          <w:i/>
          <w:sz w:val="28"/>
          <w:szCs w:val="28"/>
          <w:lang w:val="ru-RU"/>
        </w:rPr>
        <w:t>первичному ознакомлению, отработке и осознанию теоретических моделей и понятий</w:t>
      </w:r>
      <w:r w:rsidRPr="00D72DE8">
        <w:rPr>
          <w:sz w:val="28"/>
          <w:szCs w:val="28"/>
          <w:lang w:val="ru-RU"/>
        </w:rPr>
        <w:t xml:space="preserve"> (общенаучных и базовых для данной области знания), </w:t>
      </w:r>
      <w:r w:rsidRPr="00D72DE8">
        <w:rPr>
          <w:i/>
          <w:sz w:val="28"/>
          <w:szCs w:val="28"/>
          <w:lang w:val="ru-RU"/>
        </w:rPr>
        <w:t>стандартных алгоритмов и процедур</w:t>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w:t>
      </w:r>
      <w:r w:rsidRPr="00D72DE8">
        <w:rPr>
          <w:i/>
          <w:sz w:val="28"/>
          <w:szCs w:val="28"/>
          <w:lang w:val="ru-RU"/>
        </w:rPr>
        <w:t>выявлению и осознанию сущности и особенностей</w:t>
      </w:r>
      <w:r w:rsidRPr="00D72DE8">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w:t>
      </w:r>
      <w:r w:rsidRPr="00D72DE8">
        <w:rPr>
          <w:sz w:val="28"/>
          <w:szCs w:val="28"/>
          <w:lang w:val="ru-RU"/>
        </w:rPr>
        <w:lastRenderedPageBreak/>
        <w:t xml:space="preserve">предмета, </w:t>
      </w:r>
      <w:r w:rsidRPr="00D72DE8">
        <w:rPr>
          <w:i/>
          <w:sz w:val="28"/>
          <w:szCs w:val="28"/>
          <w:lang w:val="ru-RU"/>
        </w:rPr>
        <w:t>созданию и использованию моделей</w:t>
      </w:r>
      <w:r w:rsidRPr="00D72DE8">
        <w:rPr>
          <w:sz w:val="28"/>
          <w:szCs w:val="28"/>
          <w:lang w:val="ru-RU"/>
        </w:rPr>
        <w:t xml:space="preserve"> изучаемых объектов и процессов, </w:t>
      </w:r>
      <w:r w:rsidRPr="00D72DE8">
        <w:rPr>
          <w:bCs/>
          <w:sz w:val="28"/>
          <w:szCs w:val="28"/>
          <w:lang w:val="ru-RU"/>
        </w:rPr>
        <w:t>схем</w:t>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 </w:t>
      </w:r>
      <w:r w:rsidRPr="00D72DE8">
        <w:rPr>
          <w:i/>
          <w:sz w:val="28"/>
          <w:szCs w:val="28"/>
          <w:lang w:val="ru-RU"/>
        </w:rPr>
        <w:t>выявлению и анализу существенных и устойчивых связей и отношений</w:t>
      </w:r>
      <w:r w:rsidRPr="00D72DE8">
        <w:rPr>
          <w:sz w:val="28"/>
          <w:szCs w:val="28"/>
          <w:lang w:val="ru-RU"/>
        </w:rPr>
        <w:t xml:space="preserve"> между объектами и процессами;</w:t>
      </w:r>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2) учебно-познавательные задачи, направленные на формирование и оценку навыка</w:t>
      </w:r>
      <w:r w:rsidRPr="00D72DE8">
        <w:rPr>
          <w:b/>
          <w:sz w:val="28"/>
          <w:szCs w:val="28"/>
          <w:lang w:val="ru-RU"/>
        </w:rPr>
        <w:t xml:space="preserve"> самостоятельного приобретения, переноса и интеграции знаний</w:t>
      </w:r>
      <w:r w:rsidRPr="00D72DE8">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D72DE8">
        <w:rPr>
          <w:rStyle w:val="a4"/>
          <w:sz w:val="28"/>
          <w:szCs w:val="28"/>
          <w:vertAlign w:val="superscript"/>
          <w:lang w:val="ru-RU"/>
        </w:rPr>
        <w:footnoteReference w:id="2"/>
      </w:r>
      <w:r w:rsidRPr="00D72DE8">
        <w:rPr>
          <w:sz w:val="28"/>
          <w:szCs w:val="28"/>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D72DE8">
        <w:rPr>
          <w:sz w:val="28"/>
          <w:szCs w:val="28"/>
        </w:rPr>
        <w:t> </w:t>
      </w:r>
      <w:r w:rsidRPr="00D72DE8">
        <w:rPr>
          <w:sz w:val="28"/>
          <w:szCs w:val="28"/>
          <w:lang w:val="ru-RU"/>
        </w:rPr>
        <w:t>п.;</w:t>
      </w:r>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3)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разрешения</w:t>
      </w:r>
      <w:r w:rsidRPr="00D72DE8">
        <w:rPr>
          <w:sz w:val="28"/>
          <w:szCs w:val="28"/>
          <w:lang w:val="ru-RU"/>
        </w:rPr>
        <w:t xml:space="preserve"> </w:t>
      </w:r>
      <w:r w:rsidRPr="00D72DE8">
        <w:rPr>
          <w:b/>
          <w:sz w:val="28"/>
          <w:szCs w:val="28"/>
          <w:lang w:val="ru-RU"/>
        </w:rPr>
        <w:t>проблем</w:t>
      </w:r>
      <w:r w:rsidRPr="00D72DE8">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E73D9A" w:rsidRPr="00D72DE8" w:rsidRDefault="00E73D9A" w:rsidP="00E73D9A">
      <w:pPr>
        <w:pStyle w:val="a7"/>
        <w:widowControl/>
        <w:tabs>
          <w:tab w:val="clear" w:pos="4677"/>
          <w:tab w:val="clear" w:pos="9355"/>
        </w:tabs>
        <w:overflowPunct w:val="0"/>
        <w:spacing w:line="336" w:lineRule="auto"/>
        <w:ind w:firstLine="454"/>
        <w:jc w:val="both"/>
        <w:textAlignment w:val="baseline"/>
        <w:rPr>
          <w:sz w:val="28"/>
          <w:szCs w:val="28"/>
          <w:lang w:val="ru-RU"/>
        </w:rPr>
      </w:pPr>
      <w:r w:rsidRPr="00D72DE8">
        <w:rPr>
          <w:sz w:val="28"/>
          <w:szCs w:val="28"/>
          <w:lang w:val="ru-RU"/>
        </w:rPr>
        <w:t>4)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сотрудничества</w:t>
      </w:r>
      <w:r w:rsidRPr="00D72DE8">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5) учебно-практические задачи, направленные на формирование и оценку</w:t>
      </w:r>
      <w:r w:rsidRPr="00D72DE8">
        <w:rPr>
          <w:b/>
          <w:sz w:val="28"/>
          <w:szCs w:val="28"/>
          <w:lang w:val="ru-RU"/>
        </w:rPr>
        <w:t xml:space="preserve"> </w:t>
      </w:r>
      <w:r w:rsidRPr="00D72DE8">
        <w:rPr>
          <w:sz w:val="28"/>
          <w:szCs w:val="28"/>
          <w:lang w:val="ru-RU"/>
        </w:rPr>
        <w:t>навыка</w:t>
      </w:r>
      <w:r w:rsidRPr="00D72DE8">
        <w:rPr>
          <w:b/>
          <w:sz w:val="28"/>
          <w:szCs w:val="28"/>
          <w:lang w:val="ru-RU"/>
        </w:rPr>
        <w:t xml:space="preserve"> коммуникации</w:t>
      </w:r>
      <w:r w:rsidRPr="00D72DE8">
        <w:rPr>
          <w:sz w:val="28"/>
          <w:szCs w:val="28"/>
          <w:lang w:val="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w:t>
      </w:r>
      <w:r w:rsidRPr="00D72DE8">
        <w:rPr>
          <w:sz w:val="28"/>
          <w:szCs w:val="28"/>
          <w:lang w:val="ru-RU"/>
        </w:rPr>
        <w:lastRenderedPageBreak/>
        <w:t>обоснования гипотезы, устного или письменного заключения, отчёта, оценочного суждения, аргументированного мнения и т. п.);</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6) учебно-практические и учебно-познавательные задачи, направленные на формирование и оценку</w:t>
      </w:r>
      <w:r w:rsidRPr="00D72DE8">
        <w:rPr>
          <w:b/>
          <w:sz w:val="28"/>
          <w:szCs w:val="28"/>
          <w:lang w:val="ru-RU"/>
        </w:rPr>
        <w:t xml:space="preserve"> </w:t>
      </w:r>
      <w:r w:rsidRPr="00D72DE8">
        <w:rPr>
          <w:sz w:val="28"/>
          <w:szCs w:val="28"/>
          <w:lang w:val="ru-RU"/>
        </w:rPr>
        <w:t xml:space="preserve">навыка </w:t>
      </w:r>
      <w:r w:rsidRPr="00D72DE8">
        <w:rPr>
          <w:b/>
          <w:sz w:val="28"/>
          <w:szCs w:val="28"/>
          <w:lang w:val="ru-RU"/>
        </w:rPr>
        <w:t>самоорганизации и саморегуляции</w:t>
      </w:r>
      <w:r w:rsidRPr="00D72DE8">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D72DE8">
        <w:rPr>
          <w:rStyle w:val="a4"/>
          <w:sz w:val="28"/>
          <w:szCs w:val="28"/>
          <w:vertAlign w:val="superscript"/>
          <w:lang w:val="ru-RU"/>
        </w:rPr>
        <w:footnoteReference w:id="3"/>
      </w:r>
      <w:r w:rsidRPr="00D72DE8">
        <w:rPr>
          <w:sz w:val="28"/>
          <w:szCs w:val="28"/>
          <w:lang w:val="ru-RU"/>
        </w:rPr>
        <w:t>;</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7) учебно-практические и учебно-познавательные задачи, направленные на формирование и оценку навыка</w:t>
      </w:r>
      <w:r w:rsidRPr="00D72DE8">
        <w:rPr>
          <w:b/>
          <w:sz w:val="28"/>
          <w:szCs w:val="28"/>
          <w:lang w:val="ru-RU"/>
        </w:rPr>
        <w:t xml:space="preserve"> рефлексии</w:t>
      </w:r>
      <w:r w:rsidRPr="00D72DE8">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D72DE8">
        <w:rPr>
          <w:rStyle w:val="a4"/>
          <w:sz w:val="28"/>
          <w:szCs w:val="28"/>
          <w:vertAlign w:val="superscript"/>
          <w:lang w:val="ru-RU"/>
        </w:rPr>
        <w:footnoteReference w:id="4"/>
      </w:r>
      <w:r w:rsidRPr="00D72DE8">
        <w:rPr>
          <w:sz w:val="28"/>
          <w:szCs w:val="28"/>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8) учебно-практические и учебно-познавательные задачи, направленные на формирование</w:t>
      </w:r>
      <w:r w:rsidRPr="00D72DE8">
        <w:rPr>
          <w:rStyle w:val="a4"/>
          <w:sz w:val="28"/>
          <w:szCs w:val="28"/>
          <w:vertAlign w:val="superscript"/>
          <w:lang w:val="ru-RU"/>
        </w:rPr>
        <w:footnoteReference w:id="5"/>
      </w:r>
      <w:r w:rsidRPr="00D72DE8">
        <w:rPr>
          <w:sz w:val="28"/>
          <w:szCs w:val="28"/>
          <w:lang w:val="ru-RU"/>
        </w:rPr>
        <w:t xml:space="preserve"> </w:t>
      </w:r>
      <w:r w:rsidRPr="00D72DE8">
        <w:rPr>
          <w:b/>
          <w:sz w:val="28"/>
          <w:szCs w:val="28"/>
          <w:lang w:val="ru-RU"/>
        </w:rPr>
        <w:t>ценностно-смысловых установок</w:t>
      </w:r>
      <w:r w:rsidRPr="00D72DE8">
        <w:rPr>
          <w:sz w:val="28"/>
          <w:szCs w:val="28"/>
          <w:lang w:val="ru-RU"/>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w:t>
      </w:r>
      <w:r w:rsidRPr="00D72DE8">
        <w:rPr>
          <w:sz w:val="28"/>
          <w:szCs w:val="28"/>
          <w:lang w:val="ru-RU"/>
        </w:rPr>
        <w:lastRenderedPageBreak/>
        <w:t>ценностях, нравственно-этических нормах, эстетических ценностях, а также аргументации (пояснения или комментария) своей позиции или оценки;</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sz w:val="28"/>
          <w:szCs w:val="28"/>
          <w:lang w:val="ru-RU"/>
        </w:rPr>
        <w:t>9) учебно-практические и учебно-познавательные задачи, направленные на формирование и оценку</w:t>
      </w:r>
      <w:r w:rsidRPr="00D72DE8">
        <w:rPr>
          <w:b/>
          <w:sz w:val="28"/>
          <w:szCs w:val="28"/>
          <w:lang w:val="ru-RU"/>
        </w:rPr>
        <w:t xml:space="preserve"> ИКТ-компетентности обучающихся</w:t>
      </w:r>
      <w:r w:rsidRPr="00D72DE8">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bCs/>
          <w:sz w:val="28"/>
          <w:szCs w:val="28"/>
          <w:lang w:val="ru-RU"/>
        </w:rPr>
      </w:pPr>
      <w:r w:rsidRPr="00D72DE8">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72DE8">
        <w:rPr>
          <w:b/>
          <w:i/>
          <w:sz w:val="28"/>
          <w:szCs w:val="28"/>
          <w:lang w:val="ru-RU"/>
        </w:rPr>
        <w:t>уровневого подхода:</w:t>
      </w:r>
      <w:r w:rsidRPr="00D72DE8">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72DE8">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E73D9A" w:rsidRPr="00D72DE8" w:rsidRDefault="00E73D9A" w:rsidP="00E73D9A">
      <w:pPr>
        <w:pStyle w:val="a7"/>
        <w:widowControl/>
        <w:tabs>
          <w:tab w:val="clear" w:pos="4677"/>
          <w:tab w:val="clear" w:pos="9355"/>
        </w:tabs>
        <w:overflowPunct w:val="0"/>
        <w:spacing w:line="360" w:lineRule="auto"/>
        <w:ind w:firstLine="454"/>
        <w:jc w:val="both"/>
        <w:textAlignment w:val="baseline"/>
        <w:rPr>
          <w:sz w:val="28"/>
          <w:szCs w:val="28"/>
          <w:lang w:val="ru-RU"/>
        </w:rPr>
      </w:pPr>
      <w:r w:rsidRPr="00D72DE8">
        <w:rPr>
          <w:b/>
          <w:bCs/>
          <w:sz w:val="28"/>
          <w:szCs w:val="28"/>
          <w:lang w:val="ru-RU"/>
        </w:rPr>
        <w:t>В стру</w:t>
      </w:r>
      <w:r w:rsidRPr="00D72DE8">
        <w:rPr>
          <w:b/>
          <w:sz w:val="28"/>
          <w:szCs w:val="28"/>
          <w:lang w:val="ru-RU"/>
        </w:rPr>
        <w:t>ктуре планируемых результатов</w:t>
      </w:r>
      <w:r w:rsidRPr="00D72DE8">
        <w:rPr>
          <w:sz w:val="28"/>
          <w:szCs w:val="28"/>
          <w:lang w:val="ru-RU"/>
        </w:rPr>
        <w:t xml:space="preserve"> выделяются: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1) Ведущие целевые установки и основные ожидаемые результаты основного общего образования</w:t>
      </w:r>
      <w:r w:rsidRPr="00D72DE8">
        <w:rPr>
          <w:rFonts w:ascii="Times New Roman" w:hAnsi="Times New Roman" w:cs="Times New Roman"/>
          <w:sz w:val="28"/>
          <w:szCs w:val="28"/>
        </w:rPr>
        <w:t>, описывающие основной, сущностный вклад каждой изучаемой программы в развитие личности обучающихся, их способностей</w:t>
      </w:r>
      <w:r w:rsidRPr="00D72DE8">
        <w:rPr>
          <w:rStyle w:val="a4"/>
          <w:rFonts w:ascii="Times New Roman" w:hAnsi="Times New Roman" w:cs="Times New Roman"/>
          <w:sz w:val="28"/>
          <w:szCs w:val="28"/>
          <w:vertAlign w:val="superscript"/>
        </w:rPr>
        <w:footnoteReference w:id="6"/>
      </w:r>
      <w:r w:rsidRPr="00D72DE8">
        <w:rPr>
          <w:rFonts w:ascii="Times New Roman" w:hAnsi="Times New Roman" w:cs="Times New Roman"/>
          <w:sz w:val="28"/>
          <w:szCs w:val="28"/>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D72DE8">
        <w:rPr>
          <w:rFonts w:ascii="Times New Roman" w:hAnsi="Times New Roman" w:cs="Times New Roman"/>
          <w:b/>
          <w:i/>
          <w:sz w:val="28"/>
          <w:szCs w:val="28"/>
        </w:rPr>
        <w:t>исключительно неперсонифицированной</w:t>
      </w:r>
      <w:r w:rsidRPr="00D72DE8">
        <w:rPr>
          <w:rFonts w:ascii="Times New Roman" w:hAnsi="Times New Roman" w:cs="Times New Roman"/>
          <w:sz w:val="28"/>
          <w:szCs w:val="28"/>
        </w:rPr>
        <w:t xml:space="preserve"> информации, а полученные результаты характеризуют </w:t>
      </w:r>
      <w:r w:rsidRPr="00D72DE8">
        <w:rPr>
          <w:rFonts w:ascii="Times New Roman" w:hAnsi="Times New Roman" w:cs="Times New Roman"/>
          <w:sz w:val="28"/>
          <w:szCs w:val="28"/>
        </w:rPr>
        <w:lastRenderedPageBreak/>
        <w:t>эффективность деятельности системы образования на федеральном и региональном уровнях.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 xml:space="preserve">2) Планируемые результаты освоения учебных и междисциплинарных программ. </w:t>
      </w:r>
      <w:r w:rsidRPr="00D72DE8">
        <w:rPr>
          <w:rFonts w:ascii="Times New Roman" w:hAnsi="Times New Roman" w:cs="Times New Roman"/>
          <w:sz w:val="28"/>
          <w:szCs w:val="28"/>
        </w:rPr>
        <w:t>Эти результаты приводятся в блоках</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 xml:space="preserve">«Выпускник научится» и </w:t>
      </w:r>
      <w:r w:rsidRPr="00D72DE8">
        <w:rPr>
          <w:rFonts w:ascii="Times New Roman" w:hAnsi="Times New Roman" w:cs="Times New Roman"/>
          <w:i/>
          <w:sz w:val="28"/>
          <w:szCs w:val="28"/>
        </w:rPr>
        <w:t>«Выпускник получит возможность научиться»</w:t>
      </w:r>
      <w:r w:rsidRPr="00D72DE8">
        <w:rPr>
          <w:rStyle w:val="a4"/>
          <w:rFonts w:ascii="Times New Roman" w:hAnsi="Times New Roman" w:cs="Times New Roman"/>
          <w:sz w:val="28"/>
          <w:szCs w:val="28"/>
          <w:vertAlign w:val="superscript"/>
        </w:rPr>
        <w:footnoteReference w:id="7"/>
      </w:r>
      <w:r w:rsidRPr="00D72DE8">
        <w:rPr>
          <w:rFonts w:ascii="Times New Roman" w:hAnsi="Times New Roman" w:cs="Times New Roman"/>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Достижение планируемых результатов, отнесённых к блоку «Выпускник научится», </w:t>
      </w:r>
      <w:r w:rsidRPr="00D72DE8">
        <w:rPr>
          <w:rFonts w:ascii="Times New Roman" w:hAnsi="Times New Roman" w:cs="Times New Roman"/>
          <w:b/>
          <w:sz w:val="28"/>
          <w:szCs w:val="28"/>
        </w:rPr>
        <w:t>выносится на итоговую оценку</w:t>
      </w:r>
      <w:r w:rsidRPr="00D72DE8">
        <w:rPr>
          <w:rFonts w:ascii="Times New Roman" w:hAnsi="Times New Roman" w:cs="Times New Roman"/>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w:t>
      </w:r>
      <w:r w:rsidRPr="00D72DE8">
        <w:rPr>
          <w:rFonts w:ascii="Times New Roman" w:hAnsi="Times New Roman" w:cs="Times New Roman"/>
          <w:sz w:val="28"/>
          <w:szCs w:val="28"/>
        </w:rPr>
        <w:lastRenderedPageBreak/>
        <w:t xml:space="preserve">с помощью </w:t>
      </w:r>
      <w:r w:rsidRPr="00D72DE8">
        <w:rPr>
          <w:rFonts w:ascii="Times New Roman" w:hAnsi="Times New Roman" w:cs="Times New Roman"/>
          <w:i/>
          <w:sz w:val="28"/>
          <w:szCs w:val="28"/>
        </w:rPr>
        <w:t>заданий базового уровня</w:t>
      </w:r>
      <w:r w:rsidRPr="00D72DE8">
        <w:rPr>
          <w:rFonts w:ascii="Times New Roman" w:hAnsi="Times New Roman" w:cs="Times New Roman"/>
          <w:sz w:val="28"/>
          <w:szCs w:val="28"/>
        </w:rPr>
        <w:t xml:space="preserve">, а на уровне действий, составляющих зону ближайшего развития большинства обучающихся, — с помощью </w:t>
      </w:r>
      <w:r w:rsidRPr="00D72DE8">
        <w:rPr>
          <w:rFonts w:ascii="Times New Roman" w:hAnsi="Times New Roman" w:cs="Times New Roman"/>
          <w:i/>
          <w:sz w:val="28"/>
          <w:szCs w:val="28"/>
        </w:rPr>
        <w:t>заданий повышенного уровня</w:t>
      </w:r>
      <w:r w:rsidRPr="00D72DE8">
        <w:rPr>
          <w:rFonts w:ascii="Times New Roman" w:hAnsi="Times New Roman" w:cs="Times New Roman"/>
          <w:sz w:val="28"/>
          <w:szCs w:val="28"/>
        </w:rPr>
        <w:t xml:space="preserve">. </w:t>
      </w:r>
      <w:r w:rsidRPr="00D72DE8">
        <w:rPr>
          <w:rFonts w:ascii="Times New Roman" w:hAnsi="Times New Roman" w:cs="Times New Roman"/>
          <w:b/>
          <w:sz w:val="28"/>
          <w:szCs w:val="28"/>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блоках </w:t>
      </w: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D72DE8">
        <w:rPr>
          <w:rFonts w:ascii="Times New Roman" w:hAnsi="Times New Roman" w:cs="Times New Roman"/>
          <w:b/>
          <w:i/>
          <w:sz w:val="28"/>
          <w:szCs w:val="28"/>
        </w:rPr>
        <w:t>неперсонифицированной информации</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Частично задания, ориентированные на оценку достижения планируемых результатов из блока </w:t>
      </w: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72DE8">
        <w:rPr>
          <w:rFonts w:ascii="Times New Roman" w:hAnsi="Times New Roman" w:cs="Times New Roman"/>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D72DE8">
        <w:rPr>
          <w:rFonts w:ascii="Times New Roman" w:hAnsi="Times New Roman" w:cs="Times New Roman"/>
          <w:sz w:val="28"/>
          <w:szCs w:val="28"/>
        </w:rPr>
        <w:t xml:space="preserve"> В ряде случаев достижение планируемых результатов этого блока целесообразно </w:t>
      </w:r>
      <w:r w:rsidRPr="00D72DE8">
        <w:rPr>
          <w:rFonts w:ascii="Times New Roman" w:hAnsi="Times New Roman" w:cs="Times New Roman"/>
          <w:sz w:val="28"/>
          <w:szCs w:val="28"/>
        </w:rPr>
        <w:lastRenderedPageBreak/>
        <w:t>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72DE8">
        <w:rPr>
          <w:rFonts w:ascii="Times New Roman" w:hAnsi="Times New Roman" w:cs="Times New Roman"/>
          <w:b/>
          <w:bCs/>
          <w:i/>
          <w:iCs/>
          <w:sz w:val="28"/>
          <w:szCs w:val="28"/>
        </w:rPr>
        <w:t>дифференциации требований</w:t>
      </w:r>
      <w:r w:rsidRPr="00D72DE8">
        <w:rPr>
          <w:rFonts w:ascii="Times New Roman" w:hAnsi="Times New Roman" w:cs="Times New Roman"/>
          <w:sz w:val="28"/>
          <w:szCs w:val="28"/>
        </w:rPr>
        <w:t xml:space="preserve"> к подготовке обучающихся.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На ступени основного общего образования устанавливаются планируемые результаты освоения: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четырёх </w:t>
      </w:r>
      <w:r w:rsidRPr="00D72DE8">
        <w:rPr>
          <w:rFonts w:ascii="Times New Roman" w:hAnsi="Times New Roman" w:cs="Times New Roman"/>
          <w:b/>
          <w:i/>
          <w:sz w:val="28"/>
          <w:szCs w:val="28"/>
        </w:rPr>
        <w:t>междисциплинарных учебных программ</w:t>
      </w:r>
      <w:r w:rsidRPr="00D72DE8">
        <w:rPr>
          <w:rFonts w:ascii="Times New Roman" w:hAnsi="Times New Roman" w:cs="Times New Roman"/>
          <w:sz w:val="28"/>
          <w:szCs w:val="28"/>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b/>
          <w:i/>
          <w:sz w:val="28"/>
          <w:szCs w:val="28"/>
        </w:rPr>
        <w:t>учебных программ по всем предметам</w:t>
      </w:r>
      <w:r w:rsidRPr="00D72DE8">
        <w:rPr>
          <w:rFonts w:ascii="Times New Roman" w:hAnsi="Times New Roman" w:cs="Times New Roman"/>
          <w:sz w:val="28"/>
          <w:szCs w:val="28"/>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Планируемые результаты освоения родного языка и родной литературы разрабатываются в соответствии с содержанием и особенностями изучения этих </w:t>
      </w:r>
      <w:r w:rsidRPr="00D72DE8">
        <w:rPr>
          <w:rFonts w:ascii="Times New Roman" w:hAnsi="Times New Roman" w:cs="Times New Roman"/>
          <w:sz w:val="28"/>
          <w:szCs w:val="28"/>
        </w:rPr>
        <w:lastRenderedPageBreak/>
        <w:t>курсов органами исполнительной власти субъектов Российской Федерации, осуществляющими управление в сфере образования.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 xml:space="preserve">К компетенции </w:t>
      </w:r>
      <w:r w:rsidR="007E4E69">
        <w:rPr>
          <w:rFonts w:ascii="Times New Roman" w:hAnsi="Times New Roman" w:cs="Times New Roman"/>
          <w:b/>
          <w:sz w:val="28"/>
          <w:szCs w:val="28"/>
        </w:rPr>
        <w:t>средней общеобразовательной школы № 47</w:t>
      </w:r>
      <w:r w:rsidRPr="00D72DE8">
        <w:rPr>
          <w:rFonts w:ascii="Times New Roman" w:hAnsi="Times New Roman" w:cs="Times New Roman"/>
          <w:sz w:val="28"/>
          <w:szCs w:val="28"/>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w:t>
      </w:r>
      <w:r w:rsidR="007E4E69">
        <w:rPr>
          <w:rFonts w:ascii="Times New Roman" w:hAnsi="Times New Roman" w:cs="Times New Roman"/>
          <w:sz w:val="28"/>
          <w:szCs w:val="28"/>
        </w:rPr>
        <w:t>ГБОУ СОШ № 47</w:t>
      </w:r>
      <w:r w:rsidRPr="00D72DE8">
        <w:rPr>
          <w:rFonts w:ascii="Times New Roman" w:hAnsi="Times New Roman" w:cs="Times New Roman"/>
          <w:sz w:val="28"/>
          <w:szCs w:val="28"/>
        </w:rPr>
        <w:t xml:space="preserve">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Рекомендации по разработке</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w:t>
      </w:r>
      <w:r w:rsidRPr="00D72DE8">
        <w:rPr>
          <w:rFonts w:ascii="Times New Roman" w:hAnsi="Times New Roman" w:cs="Times New Roman"/>
          <w:sz w:val="28"/>
          <w:szCs w:val="28"/>
        </w:rPr>
        <w:lastRenderedPageBreak/>
        <w:t>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Разработка документа предполагает адаптацию итоговых планируемых результатов освоения междисциплинарных программ применительно к:</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1) этапам образовательного процесса, выделенным образовательным учреждением (например, на конец 6 и 9 классов, или на конец 6, 8 и 9 классов, или ежегодно)</w:t>
      </w:r>
      <w:r w:rsidRPr="00D72DE8">
        <w:rPr>
          <w:rStyle w:val="a4"/>
          <w:rFonts w:ascii="Times New Roman" w:hAnsi="Times New Roman" w:cs="Times New Roman"/>
          <w:sz w:val="28"/>
          <w:szCs w:val="28"/>
          <w:vertAlign w:val="superscript"/>
        </w:rPr>
        <w:footnoteReference w:id="8"/>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E73D9A" w:rsidRPr="00D72DE8" w:rsidRDefault="00E73D9A" w:rsidP="00E73D9A">
      <w:pPr>
        <w:spacing w:line="360" w:lineRule="auto"/>
        <w:ind w:firstLine="454"/>
        <w:jc w:val="center"/>
        <w:rPr>
          <w:rFonts w:ascii="Times New Roman" w:hAnsi="Times New Roman" w:cs="Times New Roman"/>
          <w:sz w:val="28"/>
          <w:szCs w:val="28"/>
        </w:rPr>
      </w:pPr>
      <w:r w:rsidRPr="00D72DE8">
        <w:rPr>
          <w:rFonts w:ascii="Times New Roman" w:hAnsi="Times New Roman" w:cs="Times New Roman"/>
          <w:b/>
          <w:sz w:val="28"/>
          <w:szCs w:val="28"/>
        </w:rPr>
        <w:lastRenderedPageBreak/>
        <w:t>1.2.2. Ведущие целевые установки и основные ожидаемые результаты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результате изучения </w:t>
      </w:r>
      <w:r w:rsidRPr="00D72DE8">
        <w:rPr>
          <w:rFonts w:ascii="Times New Roman" w:hAnsi="Times New Roman" w:cs="Times New Roman"/>
          <w:b/>
          <w:sz w:val="28"/>
          <w:szCs w:val="28"/>
        </w:rPr>
        <w:t>всех без исключения предметов</w:t>
      </w:r>
      <w:r w:rsidRPr="00D72DE8">
        <w:rPr>
          <w:rFonts w:ascii="Times New Roman" w:hAnsi="Times New Roman" w:cs="Times New Roman"/>
          <w:sz w:val="28"/>
          <w:szCs w:val="28"/>
        </w:rPr>
        <w:t xml:space="preserve"> основной школы получат дальнейшее развитие </w:t>
      </w:r>
      <w:r w:rsidRPr="00D72DE8">
        <w:rPr>
          <w:rFonts w:ascii="Times New Roman" w:hAnsi="Times New Roman" w:cs="Times New Roman"/>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D72DE8">
        <w:rPr>
          <w:rFonts w:ascii="Times New Roman" w:hAnsi="Times New Roman" w:cs="Times New Roman"/>
          <w:sz w:val="28"/>
          <w:szCs w:val="28"/>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E73D9A" w:rsidRPr="00D72DE8" w:rsidRDefault="00E73D9A" w:rsidP="00E73D9A">
      <w:pPr>
        <w:suppressAutoHyphens/>
        <w:spacing w:line="360" w:lineRule="auto"/>
        <w:ind w:firstLine="454"/>
        <w:jc w:val="both"/>
        <w:rPr>
          <w:rFonts w:ascii="Times New Roman" w:hAnsi="Times New Roman" w:cs="Times New Roman"/>
          <w:bCs/>
          <w:sz w:val="28"/>
          <w:szCs w:val="28"/>
        </w:rPr>
      </w:pPr>
      <w:r w:rsidRPr="00D72DE8">
        <w:rPr>
          <w:rFonts w:ascii="Times New Roman" w:hAnsi="Times New Roman" w:cs="Times New Roman"/>
          <w:sz w:val="28"/>
          <w:szCs w:val="28"/>
        </w:rPr>
        <w:t xml:space="preserve">В ходе изучения средствами всех предметов у выпускников будут заложены </w:t>
      </w:r>
      <w:r w:rsidRPr="00D72DE8">
        <w:rPr>
          <w:rFonts w:ascii="Times New Roman" w:hAnsi="Times New Roman" w:cs="Times New Roman"/>
          <w:b/>
          <w:i/>
          <w:sz w:val="28"/>
          <w:szCs w:val="28"/>
        </w:rPr>
        <w:t xml:space="preserve">основы формально-логического </w:t>
      </w:r>
      <w:r w:rsidRPr="00D72DE8">
        <w:rPr>
          <w:rFonts w:ascii="Times New Roman" w:hAnsi="Times New Roman" w:cs="Times New Roman"/>
          <w:b/>
          <w:bCs/>
          <w:i/>
          <w:sz w:val="28"/>
          <w:szCs w:val="28"/>
        </w:rPr>
        <w:t>мышления, рефлексии</w:t>
      </w:r>
      <w:r w:rsidRPr="00D72DE8">
        <w:rPr>
          <w:rFonts w:ascii="Times New Roman" w:hAnsi="Times New Roman" w:cs="Times New Roman"/>
          <w:bCs/>
          <w:sz w:val="28"/>
          <w:szCs w:val="28"/>
        </w:rPr>
        <w:t>, что будет способствовать:</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w:t>
      </w:r>
      <w:r w:rsidRPr="00D72DE8">
        <w:rPr>
          <w:rFonts w:ascii="Times New Roman" w:hAnsi="Times New Roman" w:cs="Times New Roman"/>
          <w:bCs/>
          <w:sz w:val="28"/>
          <w:szCs w:val="28"/>
        </w:rPr>
        <w:t>порождению</w:t>
      </w:r>
      <w:r w:rsidRPr="00D72DE8">
        <w:rPr>
          <w:rFonts w:ascii="Times New Roman" w:hAnsi="Times New Roman" w:cs="Times New Roman"/>
          <w:sz w:val="28"/>
          <w:szCs w:val="28"/>
        </w:rPr>
        <w:t xml:space="preserve"> нового типа познавательных интересов (интереса не только к фактам, но и к закономерностям);</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расширению и переориентации рефлексивной оценки собственных возможностей — за пределы учебной деятельности</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в сферу самосознания;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E73D9A" w:rsidRPr="00D72DE8" w:rsidRDefault="00E73D9A" w:rsidP="00E73D9A">
      <w:pPr>
        <w:suppressAutoHyphen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ходе изучения всех учебных предметов обучающиеся </w:t>
      </w:r>
      <w:r w:rsidRPr="00D72DE8">
        <w:rPr>
          <w:rFonts w:ascii="Times New Roman" w:hAnsi="Times New Roman" w:cs="Times New Roman"/>
          <w:b/>
          <w:i/>
          <w:sz w:val="28"/>
          <w:szCs w:val="28"/>
        </w:rPr>
        <w:t>приобретут опыт проектной деятельности</w:t>
      </w:r>
      <w:r w:rsidRPr="00D72DE8">
        <w:rPr>
          <w:rFonts w:ascii="Times New Roman" w:hAnsi="Times New Roman" w:cs="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w:t>
      </w:r>
      <w:r w:rsidRPr="00D72DE8">
        <w:rPr>
          <w:rFonts w:ascii="Times New Roman" w:hAnsi="Times New Roman" w:cs="Times New Roman"/>
          <w:sz w:val="28"/>
          <w:szCs w:val="28"/>
        </w:rPr>
        <w:lastRenderedPageBreak/>
        <w:t>разработке нескольких вариантов решений, к поиску нестандартных решений, поиску и осуществлению наиболее приемлемого решения.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ходе планирования и выполнения учебных исследований обучающиеся освоят умение </w:t>
      </w:r>
      <w:r w:rsidRPr="00D72DE8">
        <w:rPr>
          <w:rFonts w:ascii="Times New Roman" w:hAnsi="Times New Roman" w:cs="Times New Roman"/>
          <w:i/>
          <w:sz w:val="28"/>
          <w:szCs w:val="28"/>
        </w:rPr>
        <w:t>оперировать гипотезами</w:t>
      </w:r>
      <w:r w:rsidRPr="00D72DE8">
        <w:rPr>
          <w:rFonts w:ascii="Times New Roman" w:hAnsi="Times New Roman" w:cs="Times New Roman"/>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результате целенаправленной учебной деятельности, осуществляемой в формах </w:t>
      </w:r>
      <w:r w:rsidRPr="00D72DE8">
        <w:rPr>
          <w:rFonts w:ascii="Times New Roman" w:hAnsi="Times New Roman" w:cs="Times New Roman"/>
          <w:i/>
          <w:sz w:val="28"/>
          <w:szCs w:val="28"/>
        </w:rPr>
        <w:t>учебного исследования</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учебного проекта</w:t>
      </w:r>
      <w:r w:rsidRPr="00D72DE8">
        <w:rPr>
          <w:rFonts w:ascii="Times New Roman" w:hAnsi="Times New Roman" w:cs="Times New Roman"/>
          <w:sz w:val="28"/>
          <w:szCs w:val="28"/>
        </w:rPr>
        <w:t xml:space="preserve">, в ходе </w:t>
      </w:r>
      <w:r w:rsidRPr="00D72DE8">
        <w:rPr>
          <w:rFonts w:ascii="Times New Roman" w:hAnsi="Times New Roman" w:cs="Times New Roman"/>
          <w:i/>
          <w:sz w:val="28"/>
          <w:szCs w:val="28"/>
        </w:rPr>
        <w:t>освоения системы научных понятий</w:t>
      </w:r>
      <w:r w:rsidRPr="00D72DE8">
        <w:rPr>
          <w:rFonts w:ascii="Times New Roman" w:hAnsi="Times New Roman" w:cs="Times New Roman"/>
          <w:sz w:val="28"/>
          <w:szCs w:val="28"/>
        </w:rPr>
        <w:t xml:space="preserve"> у выпускников будут заложены: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критического отношения к знанию, жизненному опыту;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ценностных суждений и оценок;</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основной школе на всех предметах будет продолжена работа по формированию и развитию </w:t>
      </w:r>
      <w:r w:rsidRPr="00D72DE8">
        <w:rPr>
          <w:rFonts w:ascii="Times New Roman" w:hAnsi="Times New Roman" w:cs="Times New Roman"/>
          <w:b/>
          <w:i/>
          <w:sz w:val="28"/>
          <w:szCs w:val="28"/>
        </w:rPr>
        <w:t>основ читательской компетенции</w:t>
      </w:r>
      <w:r w:rsidRPr="00D72DE8">
        <w:rPr>
          <w:rFonts w:ascii="Times New Roman" w:hAnsi="Times New Roman" w:cs="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w:t>
      </w:r>
      <w:r w:rsidRPr="00D72DE8">
        <w:rPr>
          <w:rFonts w:ascii="Times New Roman" w:hAnsi="Times New Roman" w:cs="Times New Roman"/>
          <w:sz w:val="28"/>
          <w:szCs w:val="28"/>
        </w:rPr>
        <w:lastRenderedPageBreak/>
        <w:t xml:space="preserve">к трудовой и социальной деятельности. У выпускников будет сформирована </w:t>
      </w:r>
      <w:r w:rsidRPr="00D72DE8">
        <w:rPr>
          <w:rFonts w:ascii="Times New Roman" w:hAnsi="Times New Roman" w:cs="Times New Roman"/>
          <w:i/>
          <w:sz w:val="28"/>
          <w:szCs w:val="28"/>
        </w:rPr>
        <w:t>потребность в систематическом чтении</w:t>
      </w:r>
      <w:r w:rsidRPr="00D72DE8">
        <w:rPr>
          <w:rFonts w:ascii="Times New Roman" w:hAnsi="Times New Roman" w:cs="Times New Roman"/>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Учащиеся усовершенствуют </w:t>
      </w:r>
      <w:r w:rsidRPr="00D72DE8">
        <w:rPr>
          <w:rFonts w:ascii="Times New Roman" w:hAnsi="Times New Roman" w:cs="Times New Roman"/>
          <w:i/>
          <w:sz w:val="28"/>
          <w:szCs w:val="28"/>
        </w:rPr>
        <w:t>технику чтения</w:t>
      </w:r>
      <w:r w:rsidRPr="00D72DE8">
        <w:rPr>
          <w:rFonts w:ascii="Times New Roman" w:hAnsi="Times New Roman" w:cs="Times New Roman"/>
          <w:sz w:val="28"/>
          <w:szCs w:val="28"/>
        </w:rPr>
        <w:t xml:space="preserve"> и приобретут устойчивый </w:t>
      </w:r>
      <w:r w:rsidRPr="00D72DE8">
        <w:rPr>
          <w:rFonts w:ascii="Times New Roman" w:hAnsi="Times New Roman" w:cs="Times New Roman"/>
          <w:i/>
          <w:sz w:val="28"/>
          <w:szCs w:val="28"/>
        </w:rPr>
        <w:t>навык осмысленного чтения</w:t>
      </w:r>
      <w:r w:rsidRPr="00D72DE8">
        <w:rPr>
          <w:rFonts w:ascii="Times New Roman" w:hAnsi="Times New Roman" w:cs="Times New Roman"/>
          <w:sz w:val="28"/>
          <w:szCs w:val="28"/>
        </w:rPr>
        <w:t xml:space="preserve">, </w:t>
      </w:r>
      <w:r w:rsidRPr="00D72DE8">
        <w:rPr>
          <w:rFonts w:ascii="Times New Roman" w:hAnsi="Times New Roman" w:cs="Times New Roman"/>
          <w:iCs/>
          <w:sz w:val="28"/>
          <w:szCs w:val="28"/>
        </w:rPr>
        <w:t xml:space="preserve">получат возможность приобрести </w:t>
      </w:r>
      <w:r w:rsidRPr="00D72DE8">
        <w:rPr>
          <w:rFonts w:ascii="Times New Roman" w:hAnsi="Times New Roman" w:cs="Times New Roman"/>
          <w:i/>
          <w:iCs/>
          <w:sz w:val="28"/>
          <w:szCs w:val="28"/>
        </w:rPr>
        <w:t>навык рефлексивного чтения</w:t>
      </w:r>
      <w:r w:rsidRPr="00D72DE8">
        <w:rPr>
          <w:rFonts w:ascii="Times New Roman" w:hAnsi="Times New Roman" w:cs="Times New Roman"/>
          <w:iCs/>
          <w:sz w:val="28"/>
          <w:szCs w:val="28"/>
        </w:rPr>
        <w:t xml:space="preserve">. </w:t>
      </w:r>
      <w:r w:rsidRPr="00D72DE8">
        <w:rPr>
          <w:rFonts w:ascii="Times New Roman" w:hAnsi="Times New Roman" w:cs="Times New Roman"/>
          <w:sz w:val="28"/>
          <w:szCs w:val="28"/>
        </w:rPr>
        <w:t xml:space="preserve">Учащиеся овладеют различными </w:t>
      </w:r>
      <w:r w:rsidRPr="00D72DE8">
        <w:rPr>
          <w:rFonts w:ascii="Times New Roman" w:hAnsi="Times New Roman" w:cs="Times New Roman"/>
          <w:i/>
          <w:sz w:val="28"/>
          <w:szCs w:val="28"/>
        </w:rPr>
        <w:t>видами</w:t>
      </w:r>
      <w:r w:rsidRPr="00D72DE8">
        <w:rPr>
          <w:rFonts w:ascii="Times New Roman" w:hAnsi="Times New Roman" w:cs="Times New Roman"/>
          <w:sz w:val="28"/>
          <w:szCs w:val="28"/>
        </w:rPr>
        <w:t xml:space="preserve"> </w:t>
      </w:r>
      <w:r w:rsidRPr="00D72DE8">
        <w:rPr>
          <w:rStyle w:val="aff0"/>
          <w:rFonts w:ascii="Times New Roman" w:hAnsi="Times New Roman" w:cs="Times New Roman"/>
          <w:i w:val="0"/>
          <w:sz w:val="28"/>
          <w:szCs w:val="28"/>
        </w:rPr>
        <w:t xml:space="preserve">и </w:t>
      </w:r>
      <w:r w:rsidRPr="00D72DE8">
        <w:rPr>
          <w:rStyle w:val="aff0"/>
          <w:rFonts w:ascii="Times New Roman" w:hAnsi="Times New Roman" w:cs="Times New Roman"/>
          <w:sz w:val="28"/>
          <w:szCs w:val="28"/>
        </w:rPr>
        <w:t>типами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чтения</w:t>
      </w:r>
      <w:r w:rsidRPr="00D72DE8">
        <w:rPr>
          <w:rFonts w:ascii="Times New Roman" w:hAnsi="Times New Roman" w:cs="Times New Roman"/>
          <w:sz w:val="28"/>
          <w:szCs w:val="28"/>
        </w:rPr>
        <w:t xml:space="preserve">: </w:t>
      </w:r>
      <w:r w:rsidRPr="00D72DE8">
        <w:rPr>
          <w:rStyle w:val="aff0"/>
          <w:rFonts w:ascii="Times New Roman" w:hAnsi="Times New Roman" w:cs="Times New Roman"/>
          <w:i w:val="0"/>
          <w:sz w:val="28"/>
          <w:szCs w:val="28"/>
        </w:rPr>
        <w:t xml:space="preserve">ознакомительным, изучающим, просмотровым, поисковым и выборочным; выразительным чтением; </w:t>
      </w:r>
      <w:r w:rsidRPr="00D72DE8">
        <w:rPr>
          <w:rFonts w:ascii="Times New Roman" w:hAnsi="Times New Roman" w:cs="Times New Roman"/>
          <w:sz w:val="28"/>
          <w:szCs w:val="28"/>
        </w:rPr>
        <w:t xml:space="preserve">коммуникативным чтением вслух и про себя; учебным и самостоятельным чтением. Они овладеют основными </w:t>
      </w:r>
      <w:r w:rsidRPr="00D72DE8">
        <w:rPr>
          <w:rFonts w:ascii="Times New Roman" w:hAnsi="Times New Roman" w:cs="Times New Roman"/>
          <w:i/>
          <w:sz w:val="28"/>
          <w:szCs w:val="28"/>
        </w:rPr>
        <w:t>стратегиями чтения</w:t>
      </w:r>
      <w:r w:rsidRPr="00D72DE8">
        <w:rPr>
          <w:rFonts w:ascii="Times New Roman" w:hAnsi="Times New Roman" w:cs="Times New Roman"/>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сфере развития </w:t>
      </w:r>
      <w:r w:rsidRPr="00D72DE8">
        <w:rPr>
          <w:rFonts w:ascii="Times New Roman" w:hAnsi="Times New Roman" w:cs="Times New Roman"/>
          <w:b/>
          <w:sz w:val="28"/>
          <w:szCs w:val="28"/>
        </w:rPr>
        <w:t>личностных универсальных учебных действий</w:t>
      </w:r>
      <w:r w:rsidRPr="00D72DE8">
        <w:rPr>
          <w:rFonts w:ascii="Times New Roman" w:hAnsi="Times New Roman" w:cs="Times New Roman"/>
          <w:sz w:val="28"/>
          <w:szCs w:val="28"/>
        </w:rPr>
        <w:t xml:space="preserve"> приоритетное внимание уделяется формированию: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основ гражданской идентичности личности</w:t>
      </w:r>
      <w:r w:rsidRPr="00D72DE8">
        <w:rPr>
          <w:rFonts w:ascii="Times New Roman" w:hAnsi="Times New Roman" w:cs="Times New Roman"/>
          <w:sz w:val="28"/>
          <w:szCs w:val="28"/>
        </w:rPr>
        <w:t xml:space="preserve"> (включая когнитивный, эмоционально-ценностный и поведенческий компоненты);</w:t>
      </w:r>
    </w:p>
    <w:p w:rsidR="00E73D9A" w:rsidRPr="00D72DE8" w:rsidRDefault="00E73D9A" w:rsidP="00E73D9A">
      <w:pPr>
        <w:spacing w:line="360" w:lineRule="auto"/>
        <w:ind w:firstLine="454"/>
        <w:jc w:val="both"/>
        <w:rPr>
          <w:rStyle w:val="dash041e005f0431005f044b005f0447005f043d005f044b005f0439005f005fchar1char1"/>
          <w:sz w:val="28"/>
          <w:szCs w:val="28"/>
        </w:rPr>
      </w:pPr>
      <w:r w:rsidRPr="00D72DE8">
        <w:rPr>
          <w:rFonts w:ascii="Times New Roman" w:hAnsi="Times New Roman" w:cs="Times New Roman"/>
          <w:sz w:val="28"/>
          <w:szCs w:val="28"/>
        </w:rPr>
        <w:t>• </w:t>
      </w:r>
      <w:r w:rsidRPr="00D72DE8">
        <w:rPr>
          <w:rStyle w:val="dash041e005f0431005f044b005f0447005f043d005f044b005f0439005f005fchar1char1"/>
          <w:i/>
          <w:sz w:val="28"/>
          <w:szCs w:val="28"/>
        </w:rPr>
        <w:t xml:space="preserve">основ социальных компетенций </w:t>
      </w:r>
      <w:r w:rsidRPr="00D72DE8">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D72DE8">
        <w:rPr>
          <w:rFonts w:ascii="Times New Roman" w:hAnsi="Times New Roman" w:cs="Times New Roman"/>
          <w:i/>
          <w:sz w:val="28"/>
          <w:szCs w:val="28"/>
        </w:rPr>
        <w:t>готовности к выбору направления профильного образования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Style w:val="dash041e005f0431005f044b005f0447005f043d005f044b005f0439005f005fchar1char1"/>
          <w:sz w:val="28"/>
          <w:szCs w:val="28"/>
        </w:rPr>
        <w:t xml:space="preserve">В частности, формированию </w:t>
      </w:r>
      <w:r w:rsidRPr="00D72DE8">
        <w:rPr>
          <w:rFonts w:ascii="Times New Roman" w:hAnsi="Times New Roman" w:cs="Times New Roman"/>
          <w:b/>
          <w:i/>
          <w:sz w:val="28"/>
          <w:szCs w:val="28"/>
        </w:rPr>
        <w:t>готовности и способности к выбору направления профильного образования</w:t>
      </w:r>
      <w:r w:rsidRPr="00D72DE8">
        <w:rPr>
          <w:rFonts w:ascii="Times New Roman" w:hAnsi="Times New Roman" w:cs="Times New Roman"/>
          <w:sz w:val="28"/>
          <w:szCs w:val="28"/>
        </w:rPr>
        <w:t xml:space="preserve"> способствуют: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целенаправленное формирование </w:t>
      </w:r>
      <w:r w:rsidRPr="00D72DE8">
        <w:rPr>
          <w:rFonts w:ascii="Times New Roman" w:hAnsi="Times New Roman" w:cs="Times New Roman"/>
          <w:i/>
          <w:sz w:val="28"/>
          <w:szCs w:val="28"/>
        </w:rPr>
        <w:t>интереса</w:t>
      </w:r>
      <w:r w:rsidRPr="00D72DE8">
        <w:rPr>
          <w:rFonts w:ascii="Times New Roman" w:hAnsi="Times New Roman" w:cs="Times New Roman"/>
          <w:sz w:val="28"/>
          <w:szCs w:val="28"/>
        </w:rPr>
        <w:t xml:space="preserve"> к изучаемым областям знания и видам деятельности, педагогическая </w:t>
      </w:r>
      <w:r w:rsidRPr="00D72DE8">
        <w:rPr>
          <w:rFonts w:ascii="Times New Roman" w:hAnsi="Times New Roman" w:cs="Times New Roman"/>
          <w:i/>
          <w:sz w:val="28"/>
          <w:szCs w:val="28"/>
        </w:rPr>
        <w:t>поддержка любознательности и избирательности интересов</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 реализация </w:t>
      </w:r>
      <w:r w:rsidRPr="00D72DE8">
        <w:rPr>
          <w:rFonts w:ascii="Times New Roman" w:hAnsi="Times New Roman" w:cs="Times New Roman"/>
          <w:i/>
          <w:sz w:val="28"/>
          <w:szCs w:val="28"/>
        </w:rPr>
        <w:t>уровневого подхода</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как в преподавании</w:t>
      </w:r>
      <w:r w:rsidRPr="00D72DE8">
        <w:rPr>
          <w:rFonts w:ascii="Times New Roman" w:hAnsi="Times New Roman" w:cs="Times New Roman"/>
          <w:sz w:val="28"/>
          <w:szCs w:val="28"/>
        </w:rPr>
        <w:t xml:space="preserve"> (на основе дифференциации требований к освоению учебных программ и достижению планируемых результатов), </w:t>
      </w:r>
      <w:r w:rsidRPr="00D72DE8">
        <w:rPr>
          <w:rFonts w:ascii="Times New Roman" w:hAnsi="Times New Roman" w:cs="Times New Roman"/>
          <w:i/>
          <w:sz w:val="28"/>
          <w:szCs w:val="28"/>
        </w:rPr>
        <w:t>так и в оценочных процедурах</w:t>
      </w:r>
      <w:r w:rsidRPr="00D72DE8">
        <w:rPr>
          <w:rFonts w:ascii="Times New Roman" w:hAnsi="Times New Roman" w:cs="Times New Roman"/>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формирование </w:t>
      </w:r>
      <w:r w:rsidRPr="00D72DE8">
        <w:rPr>
          <w:rFonts w:ascii="Times New Roman" w:hAnsi="Times New Roman" w:cs="Times New Roman"/>
          <w:i/>
          <w:sz w:val="28"/>
          <w:szCs w:val="28"/>
        </w:rPr>
        <w:t>навыков взаимо- и самооценки</w:t>
      </w:r>
      <w:r w:rsidRPr="00D72DE8">
        <w:rPr>
          <w:rFonts w:ascii="Times New Roman" w:hAnsi="Times New Roman" w:cs="Times New Roman"/>
          <w:sz w:val="28"/>
          <w:szCs w:val="28"/>
        </w:rPr>
        <w:t xml:space="preserve">, </w:t>
      </w:r>
      <w:r w:rsidRPr="00D72DE8">
        <w:rPr>
          <w:rFonts w:ascii="Times New Roman" w:hAnsi="Times New Roman" w:cs="Times New Roman"/>
          <w:i/>
          <w:sz w:val="28"/>
          <w:szCs w:val="28"/>
        </w:rPr>
        <w:t>навыков рефлексии</w:t>
      </w:r>
      <w:r w:rsidRPr="00D72DE8">
        <w:rPr>
          <w:rFonts w:ascii="Times New Roman" w:hAnsi="Times New Roman" w:cs="Times New Roman"/>
          <w:sz w:val="28"/>
          <w:szCs w:val="28"/>
        </w:rPr>
        <w:t xml:space="preserve"> на основе использования критериальной системы оценки;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организация</w:t>
      </w:r>
      <w:r w:rsidRPr="00D72DE8">
        <w:rPr>
          <w:rFonts w:ascii="Times New Roman" w:hAnsi="Times New Roman" w:cs="Times New Roman"/>
          <w:i/>
          <w:sz w:val="28"/>
          <w:szCs w:val="28"/>
        </w:rPr>
        <w:t xml:space="preserve"> системы проб подростками своих возможностей</w:t>
      </w:r>
      <w:r w:rsidRPr="00D72DE8">
        <w:rPr>
          <w:rFonts w:ascii="Times New Roman" w:hAnsi="Times New Roman" w:cs="Times New Roman"/>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D72DE8">
        <w:rPr>
          <w:rStyle w:val="a4"/>
          <w:rFonts w:ascii="Times New Roman" w:hAnsi="Times New Roman" w:cs="Times New Roman"/>
          <w:sz w:val="28"/>
          <w:szCs w:val="28"/>
          <w:vertAlign w:val="superscript"/>
        </w:rPr>
        <w:footnoteReference w:id="9"/>
      </w:r>
      <w:r w:rsidRPr="00D72DE8">
        <w:rPr>
          <w:rFonts w:ascii="Times New Roman" w:hAnsi="Times New Roman" w:cs="Times New Roman"/>
          <w:sz w:val="28"/>
          <w:szCs w:val="28"/>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целенаправленное формирование в курсе технологии </w:t>
      </w:r>
      <w:r w:rsidRPr="00D72DE8">
        <w:rPr>
          <w:rFonts w:ascii="Times New Roman" w:hAnsi="Times New Roman" w:cs="Times New Roman"/>
          <w:i/>
          <w:sz w:val="28"/>
          <w:szCs w:val="28"/>
        </w:rPr>
        <w:t>представлений о рынке труда</w:t>
      </w:r>
      <w:r w:rsidRPr="00D72DE8">
        <w:rPr>
          <w:rFonts w:ascii="Times New Roman" w:hAnsi="Times New Roman" w:cs="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приобретение </w:t>
      </w:r>
      <w:r w:rsidRPr="00D72DE8">
        <w:rPr>
          <w:rFonts w:ascii="Times New Roman" w:hAnsi="Times New Roman" w:cs="Times New Roman"/>
          <w:i/>
          <w:sz w:val="28"/>
          <w:szCs w:val="28"/>
        </w:rPr>
        <w:t>практического опыта пробного проектирования жизненной и профессиональной карьеры</w:t>
      </w:r>
      <w:r w:rsidRPr="00D72DE8">
        <w:rPr>
          <w:rFonts w:ascii="Times New Roman" w:hAnsi="Times New Roman" w:cs="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В сфере развития </w:t>
      </w:r>
      <w:r w:rsidRPr="00D72DE8">
        <w:rPr>
          <w:rFonts w:ascii="Times New Roman" w:hAnsi="Times New Roman" w:cs="Times New Roman"/>
          <w:b/>
          <w:sz w:val="28"/>
          <w:szCs w:val="28"/>
        </w:rPr>
        <w:t>регулятивных универсальных учебных действий</w:t>
      </w:r>
      <w:r w:rsidRPr="00D72DE8">
        <w:rPr>
          <w:rFonts w:ascii="Times New Roman" w:hAnsi="Times New Roman" w:cs="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Ведущим способом решения этой задачи является формирование способности к проектированию.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сфере развития </w:t>
      </w:r>
      <w:r w:rsidRPr="00D72DE8">
        <w:rPr>
          <w:rFonts w:ascii="Times New Roman" w:hAnsi="Times New Roman" w:cs="Times New Roman"/>
          <w:b/>
          <w:sz w:val="28"/>
          <w:szCs w:val="28"/>
        </w:rPr>
        <w:t>коммуникативных универсальных учебных действий</w:t>
      </w:r>
      <w:r w:rsidRPr="00D72DE8">
        <w:rPr>
          <w:rFonts w:ascii="Times New Roman" w:hAnsi="Times New Roman" w:cs="Times New Roman"/>
          <w:sz w:val="28"/>
          <w:szCs w:val="28"/>
        </w:rPr>
        <w:t xml:space="preserve"> приоритетное внимание уделяется:</w:t>
      </w:r>
    </w:p>
    <w:p w:rsidR="00E73D9A" w:rsidRPr="00D72DE8" w:rsidRDefault="00E73D9A" w:rsidP="00E73D9A">
      <w:pPr>
        <w:spacing w:line="360" w:lineRule="auto"/>
        <w:ind w:firstLine="454"/>
        <w:jc w:val="both"/>
        <w:rPr>
          <w:rFonts w:ascii="Times New Roman" w:hAnsi="Times New Roman" w:cs="Times New Roman"/>
          <w:snapToGrid w:val="0"/>
          <w:sz w:val="28"/>
          <w:szCs w:val="28"/>
        </w:rPr>
      </w:pPr>
      <w:r w:rsidRPr="00D72DE8">
        <w:rPr>
          <w:rFonts w:ascii="Times New Roman" w:hAnsi="Times New Roman" w:cs="Times New Roman"/>
          <w:sz w:val="28"/>
          <w:szCs w:val="28"/>
        </w:rPr>
        <w:t xml:space="preserve">• формированию действий по организации и планированию </w:t>
      </w:r>
      <w:r w:rsidRPr="00D72DE8">
        <w:rPr>
          <w:rFonts w:ascii="Times New Roman" w:hAnsi="Times New Roman" w:cs="Times New Roman"/>
          <w:i/>
          <w:sz w:val="28"/>
          <w:szCs w:val="28"/>
        </w:rPr>
        <w:t>учебного сотрудничества с учителем и сверстниками</w:t>
      </w:r>
      <w:r w:rsidRPr="00D72DE8">
        <w:rPr>
          <w:rFonts w:ascii="Times New Roman" w:hAnsi="Times New Roman" w:cs="Times New Roman"/>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73D9A" w:rsidRPr="00D72DE8" w:rsidRDefault="00E73D9A" w:rsidP="00E73D9A">
      <w:pPr>
        <w:spacing w:line="360" w:lineRule="auto"/>
        <w:ind w:firstLine="454"/>
        <w:jc w:val="both"/>
        <w:rPr>
          <w:rFonts w:ascii="Times New Roman" w:hAnsi="Times New Roman" w:cs="Times New Roman"/>
          <w:snapToGrid w:val="0"/>
          <w:sz w:val="28"/>
          <w:szCs w:val="28"/>
        </w:rPr>
      </w:pPr>
      <w:r w:rsidRPr="00D72DE8">
        <w:rPr>
          <w:rFonts w:ascii="Times New Roman" w:hAnsi="Times New Roman" w:cs="Times New Roman"/>
          <w:sz w:val="28"/>
          <w:szCs w:val="28"/>
        </w:rPr>
        <w:t xml:space="preserve">• практическому освоению умений, составляющих основу </w:t>
      </w:r>
      <w:r w:rsidRPr="00D72DE8">
        <w:rPr>
          <w:rFonts w:ascii="Times New Roman" w:hAnsi="Times New Roman" w:cs="Times New Roman"/>
          <w:i/>
          <w:sz w:val="28"/>
          <w:szCs w:val="28"/>
        </w:rPr>
        <w:t>коммуникативной компетентности</w:t>
      </w:r>
      <w:r w:rsidRPr="00D72DE8">
        <w:rPr>
          <w:rFonts w:ascii="Times New Roman" w:hAnsi="Times New Roman" w:cs="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D72DE8">
        <w:rPr>
          <w:rFonts w:ascii="Times New Roman" w:hAnsi="Times New Roman" w:cs="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D72DE8">
        <w:rPr>
          <w:rFonts w:ascii="Times New Roman" w:hAnsi="Times New Roman" w:cs="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73D9A" w:rsidRPr="00D72DE8" w:rsidRDefault="00E73D9A" w:rsidP="00E73D9A">
      <w:pPr>
        <w:spacing w:line="360" w:lineRule="auto"/>
        <w:ind w:firstLine="454"/>
        <w:jc w:val="both"/>
        <w:rPr>
          <w:rFonts w:ascii="Times New Roman" w:hAnsi="Times New Roman" w:cs="Times New Roman"/>
          <w:snapToGrid w:val="0"/>
          <w:sz w:val="28"/>
          <w:szCs w:val="28"/>
        </w:rPr>
      </w:pPr>
      <w:r w:rsidRPr="00D72DE8">
        <w:rPr>
          <w:rFonts w:ascii="Times New Roman" w:hAnsi="Times New Roman" w:cs="Times New Roman"/>
          <w:sz w:val="28"/>
          <w:szCs w:val="28"/>
        </w:rPr>
        <w:t xml:space="preserve">• развитию </w:t>
      </w:r>
      <w:r w:rsidRPr="00D72DE8">
        <w:rPr>
          <w:rFonts w:ascii="Times New Roman" w:hAnsi="Times New Roman" w:cs="Times New Roman"/>
          <w:i/>
          <w:sz w:val="28"/>
          <w:szCs w:val="28"/>
        </w:rPr>
        <w:t>речевой деятельности</w:t>
      </w:r>
      <w:r w:rsidRPr="00D72DE8">
        <w:rPr>
          <w:rFonts w:ascii="Times New Roman" w:hAnsi="Times New Roman" w:cs="Times New Roman"/>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В сфере развития </w:t>
      </w:r>
      <w:r w:rsidRPr="00D72DE8">
        <w:rPr>
          <w:rFonts w:ascii="Times New Roman" w:hAnsi="Times New Roman" w:cs="Times New Roman"/>
          <w:b/>
          <w:sz w:val="28"/>
          <w:szCs w:val="28"/>
        </w:rPr>
        <w:t>познавательных универсальных учебных действий</w:t>
      </w:r>
      <w:r w:rsidRPr="00D72DE8">
        <w:rPr>
          <w:rFonts w:ascii="Times New Roman" w:hAnsi="Times New Roman" w:cs="Times New Roman"/>
          <w:sz w:val="28"/>
          <w:szCs w:val="28"/>
        </w:rPr>
        <w:t xml:space="preserve"> приоритетное внимание уделяется: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практическому освоению обучающимися </w:t>
      </w:r>
      <w:r w:rsidRPr="00D72DE8">
        <w:rPr>
          <w:rFonts w:ascii="Times New Roman" w:hAnsi="Times New Roman" w:cs="Times New Roman"/>
          <w:i/>
          <w:sz w:val="28"/>
          <w:szCs w:val="28"/>
        </w:rPr>
        <w:t>основ проектно-исследовательской деятельности</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развитию </w:t>
      </w:r>
      <w:r w:rsidRPr="00D72DE8">
        <w:rPr>
          <w:rFonts w:ascii="Times New Roman" w:hAnsi="Times New Roman" w:cs="Times New Roman"/>
          <w:i/>
          <w:sz w:val="28"/>
          <w:szCs w:val="28"/>
        </w:rPr>
        <w:t>стратегий смыслового чтения</w:t>
      </w:r>
      <w:r w:rsidRPr="00D72DE8">
        <w:rPr>
          <w:rFonts w:ascii="Times New Roman" w:hAnsi="Times New Roman" w:cs="Times New Roman"/>
          <w:sz w:val="28"/>
          <w:szCs w:val="28"/>
        </w:rPr>
        <w:t xml:space="preserve"> и </w:t>
      </w:r>
      <w:r w:rsidRPr="00D72DE8">
        <w:rPr>
          <w:rFonts w:ascii="Times New Roman" w:hAnsi="Times New Roman" w:cs="Times New Roman"/>
          <w:i/>
          <w:sz w:val="28"/>
          <w:szCs w:val="28"/>
        </w:rPr>
        <w:t>работе с информацией</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практическому освоению </w:t>
      </w:r>
      <w:r w:rsidRPr="00D72DE8">
        <w:rPr>
          <w:rFonts w:ascii="Times New Roman" w:hAnsi="Times New Roman" w:cs="Times New Roman"/>
          <w:i/>
          <w:sz w:val="28"/>
          <w:szCs w:val="28"/>
        </w:rPr>
        <w:t>методов познания</w:t>
      </w:r>
      <w:r w:rsidRPr="00D72DE8">
        <w:rPr>
          <w:rFonts w:ascii="Times New Roman" w:hAnsi="Times New Roman" w:cs="Times New Roman"/>
          <w:sz w:val="28"/>
          <w:szCs w:val="28"/>
        </w:rPr>
        <w:t xml:space="preserve">, используемых в различных областях знания и сферах культуры, соответствующего им </w:t>
      </w:r>
      <w:r w:rsidRPr="00D72DE8">
        <w:rPr>
          <w:rFonts w:ascii="Times New Roman" w:hAnsi="Times New Roman" w:cs="Times New Roman"/>
          <w:i/>
          <w:sz w:val="28"/>
          <w:szCs w:val="28"/>
        </w:rPr>
        <w:t>инструментария и понятийного аппарата</w:t>
      </w:r>
      <w:r w:rsidRPr="00D72DE8">
        <w:rPr>
          <w:rFonts w:ascii="Times New Roman" w:hAnsi="Times New Roman" w:cs="Times New Roman"/>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D72DE8">
        <w:rPr>
          <w:rFonts w:ascii="Times New Roman" w:hAnsi="Times New Roman" w:cs="Times New Roman"/>
          <w:i/>
          <w:sz w:val="28"/>
          <w:szCs w:val="28"/>
        </w:rPr>
        <w:t xml:space="preserve"> логических действий и операций.</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xml:space="preserve">При изучении учебных предметов обучающиеся усовершенствуют приобретённые на первой ступени </w:t>
      </w:r>
      <w:r w:rsidRPr="00D72DE8">
        <w:rPr>
          <w:rFonts w:ascii="Times New Roman" w:hAnsi="Times New Roman" w:cs="Times New Roman"/>
          <w:b/>
          <w:i/>
          <w:sz w:val="28"/>
          <w:szCs w:val="28"/>
        </w:rPr>
        <w:t>навыки работы с информацией</w:t>
      </w:r>
      <w:r w:rsidRPr="00D72DE8">
        <w:rPr>
          <w:rFonts w:ascii="Times New Roman" w:hAnsi="Times New Roman" w:cs="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заполнять и дополнять таблицы, схемы, диаграммы, тексты.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Обучающиеся усовершенствуют навык </w:t>
      </w:r>
      <w:r w:rsidRPr="00D72DE8">
        <w:rPr>
          <w:rFonts w:ascii="Times New Roman" w:hAnsi="Times New Roman" w:cs="Times New Roman"/>
          <w:i/>
          <w:sz w:val="28"/>
          <w:szCs w:val="28"/>
        </w:rPr>
        <w:t>поиска информации</w:t>
      </w:r>
      <w:r w:rsidRPr="00D72DE8">
        <w:rPr>
          <w:rFonts w:ascii="Times New Roman" w:hAnsi="Times New Roman" w:cs="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w:t>
      </w:r>
      <w:r w:rsidRPr="00D72DE8">
        <w:rPr>
          <w:rFonts w:ascii="Times New Roman" w:hAnsi="Times New Roman" w:cs="Times New Roman"/>
          <w:sz w:val="28"/>
          <w:szCs w:val="28"/>
        </w:rPr>
        <w:lastRenderedPageBreak/>
        <w:t>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73D9A" w:rsidRPr="00D72DE8" w:rsidRDefault="00E73D9A" w:rsidP="00E73D9A">
      <w:pPr>
        <w:spacing w:line="360" w:lineRule="auto"/>
        <w:ind w:firstLine="454"/>
        <w:jc w:val="center"/>
        <w:rPr>
          <w:rFonts w:ascii="Times New Roman" w:hAnsi="Times New Roman" w:cs="Times New Roman"/>
          <w:b/>
          <w:sz w:val="28"/>
          <w:szCs w:val="28"/>
        </w:rPr>
      </w:pPr>
      <w:r w:rsidRPr="00D72DE8">
        <w:rPr>
          <w:rFonts w:ascii="Times New Roman" w:hAnsi="Times New Roman" w:cs="Times New Roman"/>
          <w:b/>
          <w:sz w:val="28"/>
          <w:szCs w:val="28"/>
        </w:rPr>
        <w:t>1.2.3. Планируемые результаты освоения учебных и междисциплинарных программ</w:t>
      </w:r>
    </w:p>
    <w:p w:rsidR="00E73D9A" w:rsidRPr="00D72DE8" w:rsidRDefault="00E73D9A" w:rsidP="00E73D9A">
      <w:pPr>
        <w:pStyle w:val="aff3"/>
        <w:jc w:val="center"/>
        <w:outlineLvl w:val="0"/>
        <w:rPr>
          <w:b/>
          <w:szCs w:val="28"/>
        </w:rPr>
      </w:pPr>
      <w:r w:rsidRPr="00D72DE8">
        <w:rPr>
          <w:b/>
          <w:szCs w:val="28"/>
        </w:rPr>
        <w:t>1.2.3.1. Формирование универсальных учебных действий</w:t>
      </w:r>
    </w:p>
    <w:p w:rsidR="00E73D9A" w:rsidRPr="00D72DE8" w:rsidRDefault="00E73D9A" w:rsidP="00E73D9A">
      <w:pPr>
        <w:pStyle w:val="aff3"/>
        <w:outlineLvl w:val="0"/>
        <w:rPr>
          <w:b/>
          <w:bCs/>
          <w:szCs w:val="28"/>
        </w:rPr>
      </w:pPr>
      <w:r w:rsidRPr="00D72DE8">
        <w:rPr>
          <w:b/>
          <w:bCs/>
          <w:szCs w:val="28"/>
        </w:rPr>
        <w:t>Личностные универсальные учебные действия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В рамках </w:t>
      </w:r>
      <w:r w:rsidRPr="00D72DE8">
        <w:rPr>
          <w:rFonts w:ascii="Times New Roman" w:hAnsi="Times New Roman" w:cs="Times New Roman"/>
          <w:b/>
          <w:sz w:val="28"/>
          <w:szCs w:val="28"/>
        </w:rPr>
        <w:t>когнитивного компонента</w:t>
      </w:r>
      <w:r w:rsidRPr="00D72DE8">
        <w:rPr>
          <w:rFonts w:ascii="Times New Roman" w:hAnsi="Times New Roman" w:cs="Times New Roman"/>
          <w:i/>
          <w:sz w:val="28"/>
          <w:szCs w:val="28"/>
        </w:rPr>
        <w:t xml:space="preserve"> </w:t>
      </w:r>
      <w:r w:rsidRPr="00D72DE8">
        <w:rPr>
          <w:rFonts w:ascii="Times New Roman" w:hAnsi="Times New Roman" w:cs="Times New Roman"/>
          <w:sz w:val="28"/>
          <w:szCs w:val="28"/>
        </w:rPr>
        <w:t>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освоение общекультурного наследия России и общемирового культурного наследия;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ориентация в системе моральных норм и ценностей и их иерархизация, понимание конвенционального характера морали;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рамках </w:t>
      </w:r>
      <w:r w:rsidRPr="00D72DE8">
        <w:rPr>
          <w:rFonts w:ascii="Times New Roman" w:hAnsi="Times New Roman" w:cs="Times New Roman"/>
          <w:b/>
          <w:sz w:val="28"/>
          <w:szCs w:val="28"/>
        </w:rPr>
        <w:t>ценностного и эмоционального компонентов</w:t>
      </w:r>
      <w:r w:rsidRPr="00D72DE8">
        <w:rPr>
          <w:rFonts w:ascii="Times New Roman" w:hAnsi="Times New Roman" w:cs="Times New Roman"/>
          <w:sz w:val="28"/>
          <w:szCs w:val="28"/>
        </w:rPr>
        <w:t xml:space="preserve"> 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гражданский патриотизм, любовь к Родине, чувство гордости за свою страну;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истории, культурным и историческим памятникам;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эмоционально положительное принятие своей этнической идентичности;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потребность в самовыражении и самореализации, социальном признании;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В рамках </w:t>
      </w:r>
      <w:r w:rsidRPr="00D72DE8">
        <w:rPr>
          <w:rFonts w:ascii="Times New Roman" w:hAnsi="Times New Roman" w:cs="Times New Roman"/>
          <w:b/>
          <w:sz w:val="28"/>
          <w:szCs w:val="28"/>
        </w:rPr>
        <w:t>деятельностного (поведенческого) компонента</w:t>
      </w:r>
      <w:r w:rsidRPr="00D72DE8">
        <w:rPr>
          <w:rFonts w:ascii="Times New Roman" w:hAnsi="Times New Roman" w:cs="Times New Roman"/>
          <w:sz w:val="28"/>
          <w:szCs w:val="28"/>
        </w:rPr>
        <w:t xml:space="preserve"> будут сформированы: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и способность к выполнению норм и требований школьной жизни, прав и обязанностей ученика;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готовность и способность к выполнению моральных норм в отношении взрослых и сверстников в школе, дома, во внеучебных видах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потребность в участии в общественной жизни ближайшего социального окружения, общественно полезной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умение строить жизненные планы с учётом конкретных социально-исторических, политических и экономических условий;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устойчивый познавательный интерес и становление смыслообразующей функции познавательного мотива;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готовность к выбору профильного образования.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для формирования: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выраженной устойчивой учебно-познавательной мотивации и интереса к учению;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готовности к самообразованию и самовоспитанию;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адекватной позитивной самооценки и Я-концепции;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компетентности в реализации основ гражданской идентичности в поступках и деятельности;</w:t>
      </w:r>
    </w:p>
    <w:p w:rsidR="00E73D9A" w:rsidRPr="00D72DE8" w:rsidRDefault="00E73D9A" w:rsidP="00E73D9A">
      <w:pPr>
        <w:tabs>
          <w:tab w:val="left" w:pos="360"/>
        </w:tabs>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73D9A" w:rsidRPr="00D72DE8" w:rsidRDefault="00E73D9A" w:rsidP="00E73D9A">
      <w:pPr>
        <w:tabs>
          <w:tab w:val="left" w:pos="360"/>
        </w:tabs>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E73D9A" w:rsidRPr="00D72DE8" w:rsidRDefault="00E73D9A" w:rsidP="00E73D9A">
      <w:pPr>
        <w:pStyle w:val="Abstract"/>
        <w:rPr>
          <w:b/>
          <w:bCs/>
        </w:rPr>
      </w:pPr>
      <w:r w:rsidRPr="00D72DE8">
        <w:rPr>
          <w:b/>
        </w:rPr>
        <w:t>Ре</w:t>
      </w:r>
      <w:r w:rsidRPr="00D72DE8">
        <w:rPr>
          <w:b/>
          <w:bCs/>
        </w:rPr>
        <w:t>гулятивные универсальные учебные действия</w:t>
      </w:r>
    </w:p>
    <w:p w:rsidR="00E73D9A" w:rsidRPr="00D72DE8" w:rsidRDefault="00E73D9A" w:rsidP="00E73D9A">
      <w:pPr>
        <w:pStyle w:val="Abstract"/>
        <w:rPr>
          <w:bCs/>
        </w:rPr>
      </w:pPr>
      <w:r w:rsidRPr="00D72DE8">
        <w:rPr>
          <w:bCs/>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целеполаганию, включая постановку новых целей, преобразование практической задачи в познавательную;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планировать пути достижения целей;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устанавливать целевые приоритеты;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уметь самостоятельно контролировать своё время и управлять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принимать решения в проблемной ситуации на основе переговоров;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Cs/>
          <w:sz w:val="28"/>
          <w:szCs w:val="28"/>
        </w:rPr>
        <w:t>осуществлять констатирующий и предвосхищающий контроль по результату и по способу действия</w:t>
      </w:r>
      <w:r w:rsidRPr="00D72DE8">
        <w:rPr>
          <w:rFonts w:ascii="Times New Roman" w:hAnsi="Times New Roman" w:cs="Times New Roman"/>
          <w:sz w:val="28"/>
          <w:szCs w:val="28"/>
        </w:rPr>
        <w:t>; актуальный контроль на уровне произвольного внимания;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прогнозирования как предвидения будущих событий и развития процесса.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ставить новые учебные цели и задачи;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построению жизненных планов во временно2й перспективе;</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выделять альтернативные способы достижения цели и выбирать наиболее эффективный способ;</w:t>
      </w:r>
    </w:p>
    <w:p w:rsidR="00E73D9A" w:rsidRPr="00D72DE8" w:rsidRDefault="00E73D9A" w:rsidP="00E73D9A">
      <w:pPr>
        <w:pStyle w:val="af6"/>
        <w:spacing w:after="0" w:line="360" w:lineRule="auto"/>
        <w:ind w:firstLine="454"/>
        <w:jc w:val="both"/>
        <w:rPr>
          <w:i/>
          <w:sz w:val="28"/>
          <w:szCs w:val="28"/>
        </w:rPr>
      </w:pPr>
      <w:r w:rsidRPr="00D72DE8">
        <w:rPr>
          <w:sz w:val="28"/>
          <w:szCs w:val="28"/>
        </w:rPr>
        <w:lastRenderedPageBreak/>
        <w:t>• </w:t>
      </w:r>
      <w:r w:rsidRPr="00D72DE8">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осуществлять познавательную рефлексию в отношении действий по решению учебных и познавательных задач;</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E73D9A" w:rsidRPr="00D72DE8" w:rsidRDefault="00E73D9A" w:rsidP="00E73D9A">
      <w:pPr>
        <w:pStyle w:val="affff1"/>
        <w:rPr>
          <w:i/>
        </w:rPr>
      </w:pPr>
      <w:r w:rsidRPr="00D72DE8">
        <w:t>• </w:t>
      </w:r>
      <w:r w:rsidRPr="00D72DE8">
        <w:rPr>
          <w:i/>
        </w:rPr>
        <w:t>адекватно оценивать свои возможности достижения цели определённой сложности в различных сферах самостоятельной деятельности;</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основам саморегуляции эмоциональных состояний;</w:t>
      </w:r>
    </w:p>
    <w:p w:rsidR="00E73D9A" w:rsidRPr="00D72DE8" w:rsidRDefault="00E73D9A" w:rsidP="00E73D9A">
      <w:pPr>
        <w:pStyle w:val="af6"/>
        <w:spacing w:after="0" w:line="360" w:lineRule="auto"/>
        <w:ind w:firstLine="454"/>
        <w:jc w:val="both"/>
        <w:rPr>
          <w:i/>
          <w:sz w:val="28"/>
          <w:szCs w:val="28"/>
        </w:rPr>
      </w:pPr>
      <w:r w:rsidRPr="00D72DE8">
        <w:rPr>
          <w:sz w:val="28"/>
          <w:szCs w:val="28"/>
        </w:rPr>
        <w:t>• </w:t>
      </w:r>
      <w:r w:rsidRPr="00D72DE8">
        <w:rPr>
          <w:i/>
          <w:sz w:val="28"/>
          <w:szCs w:val="28"/>
        </w:rPr>
        <w:t>прилагать волевые усилия и преодолевать трудности и препятствия на пути достижения целей.</w:t>
      </w:r>
    </w:p>
    <w:p w:rsidR="00E73D9A" w:rsidRPr="00D72DE8" w:rsidRDefault="00E73D9A" w:rsidP="00E73D9A">
      <w:pPr>
        <w:pStyle w:val="af6"/>
        <w:spacing w:after="0" w:line="360" w:lineRule="auto"/>
        <w:ind w:firstLine="454"/>
        <w:jc w:val="both"/>
        <w:rPr>
          <w:b/>
          <w:bCs/>
          <w:sz w:val="28"/>
          <w:szCs w:val="28"/>
        </w:rPr>
      </w:pPr>
      <w:r w:rsidRPr="00D72DE8">
        <w:rPr>
          <w:b/>
          <w:sz w:val="28"/>
          <w:szCs w:val="28"/>
        </w:rPr>
        <w:t>К</w:t>
      </w:r>
      <w:r w:rsidRPr="00D72DE8">
        <w:rPr>
          <w:b/>
          <w:bCs/>
          <w:sz w:val="28"/>
          <w:szCs w:val="28"/>
        </w:rPr>
        <w:t>оммуникативные универсальные учебные действия</w:t>
      </w:r>
    </w:p>
    <w:p w:rsidR="00E73D9A" w:rsidRPr="00D72DE8" w:rsidRDefault="00E73D9A" w:rsidP="00E73D9A">
      <w:pPr>
        <w:pStyle w:val="af6"/>
        <w:spacing w:after="0" w:line="360" w:lineRule="auto"/>
        <w:ind w:firstLine="454"/>
        <w:jc w:val="both"/>
        <w:rPr>
          <w:bCs/>
          <w:sz w:val="28"/>
          <w:szCs w:val="28"/>
        </w:rPr>
      </w:pPr>
      <w:r w:rsidRPr="00D72DE8">
        <w:rPr>
          <w:bCs/>
          <w:sz w:val="28"/>
          <w:szCs w:val="28"/>
        </w:rPr>
        <w:t>Выпускник научится:</w:t>
      </w:r>
    </w:p>
    <w:p w:rsidR="00E73D9A" w:rsidRPr="00D72DE8" w:rsidRDefault="00E73D9A" w:rsidP="00E73D9A">
      <w:pPr>
        <w:pStyle w:val="af6"/>
        <w:spacing w:after="0" w:line="360" w:lineRule="auto"/>
        <w:ind w:firstLine="454"/>
        <w:jc w:val="both"/>
        <w:rPr>
          <w:bCs/>
          <w:sz w:val="28"/>
          <w:szCs w:val="28"/>
        </w:rPr>
      </w:pPr>
      <w:r w:rsidRPr="00D72DE8">
        <w:rPr>
          <w:sz w:val="28"/>
          <w:szCs w:val="28"/>
        </w:rPr>
        <w:t>• учитывать разные мнения и стремиться к координации различных позиций в сотрудничестве;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73D9A" w:rsidRPr="00D72DE8" w:rsidRDefault="00E73D9A" w:rsidP="00E73D9A">
      <w:pPr>
        <w:shd w:val="clear" w:color="auto" w:fill="FFFFFF"/>
        <w:tabs>
          <w:tab w:val="left" w:pos="571"/>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устанавливать и сравнивать разные точки зрения, прежде чем принимать решения и делать выбор;</w:t>
      </w:r>
    </w:p>
    <w:p w:rsidR="00E73D9A" w:rsidRPr="00D72DE8" w:rsidRDefault="00E73D9A" w:rsidP="00E73D9A">
      <w:pPr>
        <w:pStyle w:val="16"/>
        <w:spacing w:line="360" w:lineRule="auto"/>
        <w:ind w:firstLine="454"/>
        <w:rPr>
          <w:sz w:val="28"/>
          <w:szCs w:val="28"/>
        </w:rPr>
      </w:pPr>
      <w:r w:rsidRPr="00D72DE8">
        <w:rPr>
          <w:sz w:val="28"/>
          <w:szCs w:val="28"/>
        </w:rPr>
        <w:t>• аргументировать свою точку зрения, спорить и отстаивать свою позицию не враждебным для оппонентов образом;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адекватно использовать речь для планирования и регуляции своей деятельности;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контроль, коррекцию, оценку действий партнёра, уметь убеждать;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Style w:val="af5"/>
          <w:rFonts w:ascii="Times New Roman" w:hAnsi="Times New Roman" w:cs="Times New Roman"/>
          <w:b w:val="0"/>
          <w:bCs w:val="0"/>
          <w:sz w:val="28"/>
          <w:szCs w:val="28"/>
        </w:rPr>
        <w:t>работать в группе —</w:t>
      </w:r>
      <w:r w:rsidRPr="00D72DE8">
        <w:rPr>
          <w:rFonts w:ascii="Times New Roman" w:hAnsi="Times New Roman" w:cs="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коммуникативной рефлексии;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адекватные языковые средства для отображения своих чувств, мыслей, мотивов и потребностей;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учитывать и координировать отличные от собственной позиции других людей в сотрудничестве;</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учитывать разные мнения и интересы и обосновывать собственную позицию;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понимать относительность мнений и подходов к решению проблемы;</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брать на себя инициативу в организации совместного действия (деловое лидерство);</w:t>
      </w:r>
    </w:p>
    <w:p w:rsidR="00E73D9A" w:rsidRPr="00D72DE8" w:rsidRDefault="00E73D9A" w:rsidP="00E73D9A">
      <w:pPr>
        <w:shd w:val="clear" w:color="auto" w:fill="FFFFFF"/>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оказывать поддержку и содействие тем, от кого зависит достижение цели в совместной деятельности</w:t>
      </w:r>
      <w:r w:rsidRPr="00D72DE8">
        <w:rPr>
          <w:rFonts w:ascii="Times New Roman" w:hAnsi="Times New Roman" w:cs="Times New Roman"/>
          <w:sz w:val="28"/>
          <w:szCs w:val="28"/>
        </w:rPr>
        <w:t xml:space="preserve">; </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осуществлять коммуникативную рефлексию как осознание оснований собственных действий и действий партнёра;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b/>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E73D9A" w:rsidRPr="00D72DE8" w:rsidRDefault="00E73D9A" w:rsidP="00E73D9A">
      <w:pPr>
        <w:shd w:val="clear" w:color="auto" w:fill="FFFFFF"/>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73D9A" w:rsidRPr="00D72DE8" w:rsidRDefault="00E73D9A" w:rsidP="00E73D9A">
      <w:pPr>
        <w:shd w:val="clear" w:color="auto" w:fill="FFFFFF"/>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73D9A" w:rsidRPr="00D72DE8" w:rsidRDefault="00E73D9A" w:rsidP="00E73D9A">
      <w:pPr>
        <w:pStyle w:val="Abstract"/>
        <w:rPr>
          <w:b/>
        </w:rPr>
      </w:pPr>
      <w:r w:rsidRPr="00D72DE8">
        <w:rPr>
          <w:b/>
        </w:rPr>
        <w:t>Познавательные универсальные учебные действия</w:t>
      </w:r>
    </w:p>
    <w:p w:rsidR="00E73D9A" w:rsidRPr="00D72DE8" w:rsidRDefault="00E73D9A" w:rsidP="00E73D9A">
      <w:pPr>
        <w:pStyle w:val="Abstract"/>
      </w:pPr>
      <w:r w:rsidRPr="00D72DE8">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реализации проектно-исследовательской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наблюдение и эксперимент под руководством учителя;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расширенный поиск информации с использованием ресурсов библиотек и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и преобразовывать модели и схемы для решения задач;</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давать определение понятиям;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устанавливать причинно-следственные связи;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логическую операцию установления родовидовых отношений, ограничение понятия;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строить классификацию на основе дихотомического деления (на основе отрицания);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объяснять явления, процессы, связи и отношения, выявляемые в ходе исследования;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основам ознакомительного, изучающего, усваивающего и поискового чтения;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структурировать тексты,</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включая</w:t>
      </w:r>
      <w:r w:rsidRPr="00D72DE8">
        <w:rPr>
          <w:rFonts w:ascii="Times New Roman" w:hAnsi="Times New Roman" w:cs="Times New Roman"/>
          <w:b/>
          <w:sz w:val="28"/>
          <w:szCs w:val="28"/>
        </w:rPr>
        <w:t xml:space="preserve"> </w:t>
      </w:r>
      <w:r w:rsidRPr="00D72DE8">
        <w:rPr>
          <w:rFonts w:ascii="Times New Roman" w:hAnsi="Times New Roman" w:cs="Times New Roman"/>
          <w:sz w:val="28"/>
          <w:szCs w:val="28"/>
        </w:rPr>
        <w:t>умение выделять главное и второстепенное, главную идею текста, выстраивать последовательность описываемых событий;</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основам рефлексивного чтения;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ставить проблему, аргументировать её актуальность;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проводить исследование на основе применения методов наблюдения и эксперимента;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выдвигать гипотезы о связях и закономерностях событий, процессов, объектов;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организовывать исследование с целью проверки гипотез;</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делать умозаключения (индуктивное и по аналогии) и выводы на основе аргументации.</w:t>
      </w:r>
    </w:p>
    <w:p w:rsidR="00E73D9A" w:rsidRPr="00D72DE8" w:rsidRDefault="00E73D9A" w:rsidP="00E73D9A">
      <w:pPr>
        <w:pStyle w:val="aff3"/>
        <w:jc w:val="center"/>
        <w:outlineLvl w:val="0"/>
        <w:rPr>
          <w:b/>
          <w:szCs w:val="28"/>
        </w:rPr>
      </w:pPr>
      <w:r w:rsidRPr="00D72DE8">
        <w:rPr>
          <w:b/>
          <w:szCs w:val="28"/>
        </w:rPr>
        <w:lastRenderedPageBreak/>
        <w:t>1.2.3.2. Формирование ИКТ-компетентности обучающихся</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Обращение с устройствами ИКТ</w:t>
      </w:r>
    </w:p>
    <w:p w:rsidR="00E73D9A" w:rsidRPr="00D72DE8" w:rsidRDefault="00E73D9A" w:rsidP="00E73D9A">
      <w:pPr>
        <w:spacing w:line="360" w:lineRule="auto"/>
        <w:ind w:firstLine="454"/>
        <w:jc w:val="both"/>
        <w:outlineLvl w:val="0"/>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подключать устройства ИКТ к электрическим и информационным сетям, использовать аккумуляторы;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выводить информацию на бумагу, правильно обращаться с расходными материалами;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lastRenderedPageBreak/>
        <w:t>Примечание</w:t>
      </w:r>
      <w:r w:rsidRPr="00D72DE8">
        <w:rPr>
          <w:rFonts w:ascii="Times New Roman" w:hAnsi="Times New Roman" w:cs="Times New Roman"/>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Фиксация изображений и звуков</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различать творческую и техническую фиксацию звуков и изображений;</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возможности ИКТ в творческой деятельности, связанной с искусством;</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lastRenderedPageBreak/>
        <w:t>• </w:t>
      </w:r>
      <w:r w:rsidRPr="00D72DE8">
        <w:rPr>
          <w:rFonts w:ascii="Times New Roman" w:hAnsi="Times New Roman" w:cs="Times New Roman"/>
          <w:i/>
          <w:sz w:val="28"/>
          <w:szCs w:val="28"/>
        </w:rPr>
        <w:t>осуществлять трёхмерное сканирование.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письменных 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сканировать текст и осуществлять распознавание сканированного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текст на иностранном языке с использованием слепого десятипальцевого клавиатурного письма;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компьютерные инструменты, упрощающие расшифровку аудиозаписей.</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«Русский язык», «Иностранный язык», «Литература», «История».</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графических объектов</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lastRenderedPageBreak/>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специализированные карты и диаграммы: географические, хронологические;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мультипликационные фильмы;</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виртуальные модели трёхмерных объектов.</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музыкальных и звуковых 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звуковые и музыкальные редакторы;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клавишные и кинестетические синтезаторы;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программы звукозаписи и микрофоны.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музыкальные редакторы, клавишные и кинетические синтезаторы для решения творческих задач.</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lastRenderedPageBreak/>
        <w:t>Примечание:</w:t>
      </w:r>
      <w:r w:rsidRPr="00D72DE8">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Создание, восприятие и использование гипермедиасообщений</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проводить деконструкцию сообщений, выделение в них структуры, элементов и фрагментов;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при восприятии сообщений внутренние и внешние ссылки;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проектировать дизайн сообщений в соответствии с задачами и средствами доставки;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lastRenderedPageBreak/>
        <w:t>Примечание</w:t>
      </w:r>
      <w:r w:rsidRPr="00D72DE8">
        <w:rPr>
          <w:rFonts w:ascii="Times New Roman" w:hAnsi="Times New Roman" w:cs="Times New Roman"/>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Коммуникация и социальное взаимодействие</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участвовать в обсуждении (аудиовидеофорум, текстовый форум) с использованием возможностей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возможности электронной почты для информационного обмена;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вести личный дневник (блог) с использованием возможностей Интернета;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взаимодействовать в социальных сетях, работать в группе над сообщением (вики);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участвовать в форумах в социальных образовательных сетях;</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взаимодействовать с партнёрами с использованием возможностей Интернета (игровое и театральное взаимодействие).</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lastRenderedPageBreak/>
        <w:t>Примечание</w:t>
      </w:r>
      <w:r w:rsidRPr="00D72DE8">
        <w:rPr>
          <w:rFonts w:ascii="Times New Roman" w:hAnsi="Times New Roman" w:cs="Times New Roman"/>
          <w:sz w:val="28"/>
          <w:szCs w:val="28"/>
        </w:rPr>
        <w:t>: результаты достигаются в рамках всех предметов, а также во внеурочной деятельности.</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 xml:space="preserve">Поиск и организация хранения информации </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создавать и заполнять различные определители;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 xml:space="preserve">использовать различные приёмы поиска информации в Интернете в ходе учебной деятельности. </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b/>
          <w:sz w:val="28"/>
          <w:szCs w:val="28"/>
        </w:rPr>
        <w:t>Анализ информации, математическая обработка данных в исследовании</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вводить результаты измерений и другие цифровые данные для их обработки, в том числе статистической и визуализации;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xml:space="preserve">• строить математические модели;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анализировать результаты своей деятельности и затрачиваемых ресурсов.</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t>Примечание</w:t>
      </w:r>
      <w:r w:rsidRPr="00D72DE8">
        <w:rPr>
          <w:rFonts w:ascii="Times New Roman" w:hAnsi="Times New Roman" w:cs="Times New Roman"/>
          <w:sz w:val="28"/>
          <w:szCs w:val="28"/>
        </w:rPr>
        <w:t>: результаты достигаются преимущественно в рамках естественных наук, предметов «Обществознание», «Математика».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Моделирование, проектирование и управление</w:t>
      </w:r>
    </w:p>
    <w:p w:rsidR="00E73D9A" w:rsidRPr="00D72DE8" w:rsidRDefault="00E73D9A" w:rsidP="00E73D9A">
      <w:pPr>
        <w:suppressAutoHyphens/>
        <w:spacing w:line="360" w:lineRule="auto"/>
        <w:ind w:firstLine="454"/>
        <w:jc w:val="both"/>
        <w:rPr>
          <w:rFonts w:ascii="Times New Roman" w:hAnsi="Times New Roman" w:cs="Times New Roman"/>
          <w:bCs/>
          <w:iCs/>
          <w:sz w:val="28"/>
          <w:szCs w:val="28"/>
        </w:rPr>
      </w:pPr>
      <w:r w:rsidRPr="00D72DE8">
        <w:rPr>
          <w:rFonts w:ascii="Times New Roman" w:hAnsi="Times New Roman" w:cs="Times New Roman"/>
          <w:bCs/>
          <w:iCs/>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моделировать с использованием виртуальных конструкторов;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моделировать с использованием средств программирования;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проектировать виртуальные и реальные объекты и процессы, использовать системы автоматизированного проектирования.</w:t>
      </w:r>
    </w:p>
    <w:p w:rsidR="00E73D9A" w:rsidRPr="00D72DE8" w:rsidRDefault="00E73D9A" w:rsidP="00E73D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u w:val="single"/>
        </w:rPr>
        <w:lastRenderedPageBreak/>
        <w:t>Примечание</w:t>
      </w:r>
      <w:r w:rsidRPr="00D72DE8">
        <w:rPr>
          <w:rFonts w:ascii="Times New Roman" w:hAnsi="Times New Roman" w:cs="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E73D9A" w:rsidRPr="00D72DE8" w:rsidRDefault="00E73D9A" w:rsidP="00E73D9A">
      <w:pPr>
        <w:pStyle w:val="aff3"/>
        <w:jc w:val="center"/>
        <w:outlineLvl w:val="0"/>
        <w:rPr>
          <w:b/>
          <w:szCs w:val="28"/>
        </w:rPr>
      </w:pPr>
      <w:r w:rsidRPr="00D72DE8">
        <w:rPr>
          <w:b/>
          <w:szCs w:val="28"/>
        </w:rPr>
        <w:t>1.2.3.3. Основы учебно-исследовательской и проектной деятельности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выбирать и использовать методы, релевантные рассматриваемой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lastRenderedPageBreak/>
        <w:t xml:space="preserve">• отличать факты от суждений, мнений и оценок, критически относиться к суждениям, мнениям, оценкам, реконструировать их основания; </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i/>
          <w:sz w:val="28"/>
          <w:szCs w:val="28"/>
        </w:rPr>
        <w:t>Выпускник получит возможность научиться:</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самостоятельно задумывать, планировать и выполнять учебное исследование, учебный и социальный проект;</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догадку, озарение, интуицию;</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такие математические методы и приёмы, как перебор логических возможностей, математическое моделирование;</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целенаправленно и осознанно развивать свои коммуникативные способности, осваивать новые языковые средства;</w:t>
      </w:r>
    </w:p>
    <w:p w:rsidR="00E73D9A" w:rsidRPr="00D72DE8" w:rsidRDefault="00E73D9A" w:rsidP="00E73D9A">
      <w:pPr>
        <w:spacing w:line="360" w:lineRule="auto"/>
        <w:ind w:firstLine="454"/>
        <w:jc w:val="both"/>
        <w:rPr>
          <w:rFonts w:ascii="Times New Roman" w:hAnsi="Times New Roman" w:cs="Times New Roman"/>
          <w:i/>
          <w:sz w:val="28"/>
          <w:szCs w:val="28"/>
        </w:rPr>
      </w:pPr>
      <w:r w:rsidRPr="00D72DE8">
        <w:rPr>
          <w:rFonts w:ascii="Times New Roman" w:hAnsi="Times New Roman" w:cs="Times New Roman"/>
          <w:sz w:val="28"/>
          <w:szCs w:val="28"/>
        </w:rPr>
        <w:t>• </w:t>
      </w:r>
      <w:r w:rsidRPr="00D72DE8">
        <w:rPr>
          <w:rFonts w:ascii="Times New Roman" w:hAnsi="Times New Roman" w:cs="Times New Roman"/>
          <w:i/>
          <w:sz w:val="28"/>
          <w:szCs w:val="28"/>
        </w:rPr>
        <w:t>осознавать свою ответственность за достоверность полученных знаний, за качество выполненного проекта.</w:t>
      </w:r>
    </w:p>
    <w:p w:rsidR="00E73D9A" w:rsidRPr="00D72DE8" w:rsidRDefault="00E73D9A" w:rsidP="00E73D9A">
      <w:pPr>
        <w:pStyle w:val="aff3"/>
        <w:jc w:val="center"/>
        <w:outlineLvl w:val="0"/>
        <w:rPr>
          <w:b/>
          <w:szCs w:val="28"/>
        </w:rPr>
      </w:pPr>
      <w:r w:rsidRPr="00D72DE8">
        <w:rPr>
          <w:b/>
          <w:szCs w:val="28"/>
        </w:rPr>
        <w:lastRenderedPageBreak/>
        <w:t>1.2.3.4. Стратегии смыслового чтения и работа с текстом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b/>
          <w:sz w:val="28"/>
          <w:szCs w:val="28"/>
        </w:rPr>
        <w:t>Работа с текстом: поиск информации и понимание прочитанного</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ориентироваться в содержании текста и понимать его целостный смысл:</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определять главную тему, общую цель или назначение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выбирать из текста или придумать заголовок, соответствующий содержанию и общему смыслу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формулировать тезис, выражающий общий смысл текста;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предвосхищать содержание предметного плана текста по заголовку и с опорой на предыдущий опыт;</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объяснять порядок частей/инструкций, содержащихся в тексте;</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решать учебно-познавательные и учебно-практические задачи, требующие полного и критического понимания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определять назначение разных видов текстов;</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ставить перед собой цель чтения, направляя внимание на полезную в данный момент информацию;</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различать темы и подтемы специального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lastRenderedPageBreak/>
        <w:t>— выделять не только главную, но и избыточную информацию;</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прогнозировать последовательность изложения идей текста;</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сопоставлять разные точки зрения и разные источники информации по заданной теме;</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выполнять смысловое свёртывание выделенных фактов и мыслей;</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формировать на основе текста систему аргументов (доводов) для обоснования определённой позиции;</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sz w:val="28"/>
          <w:szCs w:val="28"/>
        </w:rPr>
        <w:t>— понимать душевное состояние персонажей текста, сопереживать им.</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
        <w:spacing w:before="0" w:beforeAutospacing="0" w:after="0" w:afterAutospacing="0" w:line="360" w:lineRule="auto"/>
        <w:ind w:firstLine="454"/>
        <w:jc w:val="both"/>
        <w:rPr>
          <w:i/>
          <w:sz w:val="28"/>
          <w:szCs w:val="28"/>
        </w:rPr>
      </w:pPr>
      <w:r w:rsidRPr="00D72DE8">
        <w:rPr>
          <w:sz w:val="28"/>
          <w:szCs w:val="28"/>
        </w:rPr>
        <w:t>• </w:t>
      </w:r>
      <w:r w:rsidRPr="00D72DE8">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E73D9A" w:rsidRPr="00D72DE8" w:rsidRDefault="00E73D9A" w:rsidP="00E73D9A">
      <w:pPr>
        <w:pStyle w:val="af"/>
        <w:spacing w:before="0" w:beforeAutospacing="0" w:after="0" w:afterAutospacing="0" w:line="360" w:lineRule="auto"/>
        <w:ind w:firstLine="454"/>
        <w:jc w:val="both"/>
        <w:rPr>
          <w:sz w:val="28"/>
          <w:szCs w:val="28"/>
        </w:rPr>
      </w:pPr>
      <w:r w:rsidRPr="00D72DE8">
        <w:rPr>
          <w:b/>
          <w:sz w:val="28"/>
          <w:szCs w:val="28"/>
        </w:rPr>
        <w:t>Работа с текстом: преобразование и интерпретация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интерпретировать текст:</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сравнивать и противопоставлять заключённую в тексте информацию разного характера;</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обнаруживать в тексте доводы в подтверждение выдвинутых тезисов;</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делать выводы из сформулированных посылок;</w:t>
      </w:r>
    </w:p>
    <w:p w:rsidR="00E73D9A" w:rsidRPr="00D72DE8" w:rsidRDefault="00E73D9A" w:rsidP="00E73D9A">
      <w:pPr>
        <w:spacing w:line="360" w:lineRule="auto"/>
        <w:ind w:firstLine="454"/>
        <w:jc w:val="both"/>
        <w:rPr>
          <w:rFonts w:ascii="Times New Roman" w:hAnsi="Times New Roman" w:cs="Times New Roman"/>
          <w:b/>
          <w:sz w:val="28"/>
          <w:szCs w:val="28"/>
        </w:rPr>
      </w:pPr>
      <w:r w:rsidRPr="00D72DE8">
        <w:rPr>
          <w:rFonts w:ascii="Times New Roman" w:hAnsi="Times New Roman" w:cs="Times New Roman"/>
          <w:sz w:val="28"/>
          <w:szCs w:val="28"/>
        </w:rPr>
        <w:t>— выводить заключение о намерении автора или главной мысли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lastRenderedPageBreak/>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
        <w:spacing w:before="0" w:beforeAutospacing="0" w:after="0" w:afterAutospacing="0" w:line="360" w:lineRule="auto"/>
        <w:ind w:firstLine="454"/>
        <w:jc w:val="both"/>
        <w:rPr>
          <w:i/>
          <w:sz w:val="28"/>
          <w:szCs w:val="28"/>
        </w:rPr>
      </w:pPr>
      <w:r w:rsidRPr="00D72DE8">
        <w:rPr>
          <w:sz w:val="28"/>
          <w:szCs w:val="28"/>
        </w:rPr>
        <w:t>• </w:t>
      </w:r>
      <w:r w:rsidRPr="00D72DE8">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E73D9A" w:rsidRPr="00D72DE8" w:rsidRDefault="00E73D9A" w:rsidP="00E73D9A">
      <w:pPr>
        <w:spacing w:line="360" w:lineRule="auto"/>
        <w:ind w:firstLine="454"/>
        <w:jc w:val="both"/>
        <w:outlineLvl w:val="0"/>
        <w:rPr>
          <w:rFonts w:ascii="Times New Roman" w:hAnsi="Times New Roman" w:cs="Times New Roman"/>
          <w:b/>
          <w:sz w:val="28"/>
          <w:szCs w:val="28"/>
        </w:rPr>
      </w:pPr>
      <w:r w:rsidRPr="00D72DE8">
        <w:rPr>
          <w:rFonts w:ascii="Times New Roman" w:hAnsi="Times New Roman" w:cs="Times New Roman"/>
          <w:b/>
          <w:sz w:val="28"/>
          <w:szCs w:val="28"/>
        </w:rPr>
        <w:t>Работа с текстом: оценка информации</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Выпускник научится: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откликаться на содержание текста:</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связывать информацию, обнаруженную в тексте, со знаниями из других источников;</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оценивать утверждения, сделанные в тексте, исходя из своих представлений о мире;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находить доводы в защиту своей точки зрения;</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E73D9A" w:rsidRPr="00D72DE8" w:rsidRDefault="00E73D9A" w:rsidP="00E73D9A">
      <w:pPr>
        <w:pStyle w:val="aff3"/>
        <w:rPr>
          <w:szCs w:val="28"/>
        </w:rPr>
      </w:pPr>
      <w:r w:rsidRPr="00D72DE8">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E73D9A" w:rsidRPr="00D72DE8" w:rsidRDefault="00E73D9A" w:rsidP="00E73D9A">
      <w:pPr>
        <w:pStyle w:val="aff3"/>
        <w:rPr>
          <w:szCs w:val="28"/>
        </w:rPr>
      </w:pPr>
      <w:r w:rsidRPr="00D72DE8">
        <w:rPr>
          <w:szCs w:val="28"/>
        </w:rPr>
        <w:t>• в процессе работы с одним или несколькими источниками выявлять содержащуюся в них противоречивую, конфликтную информацию;</w:t>
      </w:r>
    </w:p>
    <w:p w:rsidR="00E73D9A" w:rsidRPr="00D72DE8" w:rsidRDefault="00E73D9A" w:rsidP="00E73D9A">
      <w:pPr>
        <w:pStyle w:val="aff3"/>
        <w:rPr>
          <w:szCs w:val="28"/>
        </w:rPr>
      </w:pPr>
      <w:r w:rsidRPr="00D72DE8">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E73D9A" w:rsidRPr="00D72DE8" w:rsidRDefault="00E73D9A" w:rsidP="00E73D9A">
      <w:pPr>
        <w:spacing w:line="360" w:lineRule="auto"/>
        <w:ind w:firstLine="454"/>
        <w:jc w:val="both"/>
        <w:rPr>
          <w:rFonts w:ascii="Times New Roman" w:hAnsi="Times New Roman" w:cs="Times New Roman"/>
          <w:sz w:val="28"/>
          <w:szCs w:val="28"/>
        </w:rPr>
      </w:pPr>
      <w:r w:rsidRPr="00D72DE8">
        <w:rPr>
          <w:rFonts w:ascii="Times New Roman" w:hAnsi="Times New Roman" w:cs="Times New Roman"/>
          <w:i/>
          <w:sz w:val="28"/>
          <w:szCs w:val="28"/>
        </w:rPr>
        <w:t>Выпускник получит возможность научиться</w:t>
      </w:r>
      <w:r w:rsidRPr="00D72DE8">
        <w:rPr>
          <w:rFonts w:ascii="Times New Roman" w:hAnsi="Times New Roman" w:cs="Times New Roman"/>
          <w:sz w:val="28"/>
          <w:szCs w:val="28"/>
        </w:rPr>
        <w:t>:</w:t>
      </w:r>
    </w:p>
    <w:p w:rsidR="00E73D9A" w:rsidRPr="00D72DE8" w:rsidRDefault="00E73D9A" w:rsidP="00E73D9A">
      <w:pPr>
        <w:pStyle w:val="aff3"/>
        <w:rPr>
          <w:i/>
          <w:szCs w:val="28"/>
        </w:rPr>
      </w:pPr>
      <w:r w:rsidRPr="00D72DE8">
        <w:rPr>
          <w:szCs w:val="28"/>
        </w:rPr>
        <w:t>• </w:t>
      </w:r>
      <w:r w:rsidRPr="00D72DE8">
        <w:rPr>
          <w:i/>
          <w:szCs w:val="28"/>
        </w:rPr>
        <w:t>критически относиться к рекламной информации;</w:t>
      </w:r>
    </w:p>
    <w:p w:rsidR="00E73D9A" w:rsidRPr="00D72DE8" w:rsidRDefault="00E73D9A" w:rsidP="00E73D9A">
      <w:pPr>
        <w:pStyle w:val="aff3"/>
        <w:rPr>
          <w:i/>
          <w:szCs w:val="28"/>
        </w:rPr>
      </w:pPr>
      <w:r w:rsidRPr="00D72DE8">
        <w:rPr>
          <w:szCs w:val="28"/>
        </w:rPr>
        <w:t>• </w:t>
      </w:r>
      <w:r w:rsidRPr="00D72DE8">
        <w:rPr>
          <w:i/>
          <w:szCs w:val="28"/>
        </w:rPr>
        <w:t>находить способы проверки противоречивой информации;</w:t>
      </w:r>
    </w:p>
    <w:p w:rsidR="00E73D9A" w:rsidRPr="00D72DE8" w:rsidRDefault="00E73D9A" w:rsidP="00E73D9A">
      <w:pPr>
        <w:pStyle w:val="aff3"/>
        <w:rPr>
          <w:i/>
          <w:szCs w:val="28"/>
        </w:rPr>
      </w:pPr>
      <w:r w:rsidRPr="00D72DE8">
        <w:rPr>
          <w:szCs w:val="28"/>
        </w:rPr>
        <w:lastRenderedPageBreak/>
        <w:t>• </w:t>
      </w:r>
      <w:r w:rsidRPr="00D72DE8">
        <w:rPr>
          <w:i/>
          <w:szCs w:val="28"/>
        </w:rPr>
        <w:t>определять достоверную информацию в случае наличия противоречивой или конфликтной ситуации.</w:t>
      </w:r>
    </w:p>
    <w:p w:rsidR="00E73D9A" w:rsidRPr="00D72DE8" w:rsidRDefault="00E73D9A" w:rsidP="00E73D9A">
      <w:pPr>
        <w:pStyle w:val="aff3"/>
        <w:rPr>
          <w:i/>
          <w:szCs w:val="28"/>
        </w:rPr>
      </w:pPr>
    </w:p>
    <w:p w:rsidR="00E73D9A" w:rsidRPr="00D72DE8" w:rsidRDefault="00E73D9A" w:rsidP="00E73D9A">
      <w:pPr>
        <w:pStyle w:val="aff3"/>
        <w:rPr>
          <w:i/>
          <w:szCs w:val="28"/>
        </w:rPr>
      </w:pPr>
    </w:p>
    <w:p w:rsidR="003F0F0D" w:rsidRDefault="003F0F0D" w:rsidP="003F0F0D">
      <w:pPr>
        <w:pStyle w:val="aff3"/>
        <w:jc w:val="center"/>
        <w:outlineLvl w:val="0"/>
        <w:rPr>
          <w:b/>
          <w:szCs w:val="28"/>
        </w:rPr>
      </w:pPr>
    </w:p>
    <w:p w:rsidR="003F0F0D" w:rsidRPr="003F0F0D" w:rsidRDefault="00E73D9A" w:rsidP="003F0F0D">
      <w:pPr>
        <w:pStyle w:val="aff3"/>
        <w:jc w:val="center"/>
        <w:outlineLvl w:val="0"/>
        <w:rPr>
          <w:b/>
          <w:szCs w:val="28"/>
        </w:rPr>
      </w:pPr>
      <w:r w:rsidRPr="003F0F0D">
        <w:rPr>
          <w:b/>
          <w:szCs w:val="28"/>
        </w:rPr>
        <w:t>1.2.3.5. Русский язык</w:t>
      </w:r>
    </w:p>
    <w:p w:rsidR="00D72DE8" w:rsidRPr="003F0F0D" w:rsidRDefault="00D72DE8" w:rsidP="003F0F0D">
      <w:pPr>
        <w:pStyle w:val="aff3"/>
        <w:jc w:val="center"/>
        <w:outlineLvl w:val="0"/>
        <w:rPr>
          <w:b/>
          <w:szCs w:val="28"/>
        </w:rPr>
      </w:pPr>
      <w:r w:rsidRPr="003F0F0D">
        <w:rPr>
          <w:i/>
          <w:color w:val="000000" w:themeColor="text1"/>
          <w:szCs w:val="28"/>
        </w:rPr>
        <w:t>ТРЕБОВАНИЯ К УРОВНЮ</w:t>
      </w:r>
      <w:r w:rsidRPr="003F0F0D">
        <w:rPr>
          <w:i/>
          <w:color w:val="000000" w:themeColor="text1"/>
          <w:szCs w:val="28"/>
        </w:rPr>
        <w:br/>
        <w:t>ПОДГОТОВКИ ВЫПУСКНИКОВ</w:t>
      </w:r>
    </w:p>
    <w:p w:rsidR="00D72DE8" w:rsidRPr="003F0F0D" w:rsidRDefault="00D72DE8" w:rsidP="00D72DE8">
      <w:pPr>
        <w:widowControl w:val="0"/>
        <w:ind w:firstLine="567"/>
        <w:jc w:val="both"/>
        <w:rPr>
          <w:rFonts w:ascii="Times New Roman" w:hAnsi="Times New Roman" w:cs="Times New Roman"/>
          <w:sz w:val="28"/>
          <w:szCs w:val="28"/>
        </w:rPr>
      </w:pPr>
    </w:p>
    <w:p w:rsidR="00D72DE8" w:rsidRPr="003F0F0D" w:rsidRDefault="00D72DE8" w:rsidP="00D72DE8">
      <w:pPr>
        <w:pStyle w:val="213"/>
        <w:widowControl w:val="0"/>
        <w:spacing w:before="0" w:line="240" w:lineRule="auto"/>
        <w:rPr>
          <w:b/>
          <w:i/>
          <w:sz w:val="28"/>
          <w:szCs w:val="28"/>
        </w:rPr>
      </w:pPr>
      <w:r w:rsidRPr="003F0F0D">
        <w:rPr>
          <w:b/>
          <w:i/>
          <w:sz w:val="28"/>
          <w:szCs w:val="28"/>
        </w:rPr>
        <w:t>В результате изучения русского языка ученик должен</w:t>
      </w:r>
    </w:p>
    <w:p w:rsidR="00D72DE8" w:rsidRPr="003F0F0D" w:rsidRDefault="00D72DE8" w:rsidP="00D72DE8">
      <w:pPr>
        <w:pStyle w:val="ab"/>
        <w:widowControl w:val="0"/>
        <w:spacing w:before="120"/>
        <w:rPr>
          <w:b/>
          <w:sz w:val="28"/>
          <w:szCs w:val="28"/>
        </w:rPr>
      </w:pPr>
      <w:r w:rsidRPr="003F0F0D">
        <w:rPr>
          <w:b/>
          <w:sz w:val="28"/>
          <w:szCs w:val="28"/>
        </w:rPr>
        <w:t xml:space="preserve">       знать/понимать</w:t>
      </w:r>
      <w:r w:rsidR="003F0F0D" w:rsidRPr="003F0F0D">
        <w:rPr>
          <w:b/>
          <w:sz w:val="28"/>
          <w:szCs w:val="28"/>
        </w:rPr>
        <w:t>:</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смысл понятий: речь устная и письменная; монолог, диалог; сфера и ситуация речевого общения;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основные признаки разговорной речи, научного, публицистического, официально-делового стилей, языка художественной литературы;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особенности основных жанров научного, публицистического, официально-делового стилей и разговорной речи;</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признаки текста и его функционально-смысловых типов (повествования, описания, рассуждения);</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 xml:space="preserve">основные единицы языка, их признаки; </w:t>
      </w:r>
    </w:p>
    <w:p w:rsidR="00D72DE8" w:rsidRPr="003F0F0D" w:rsidRDefault="00D72DE8" w:rsidP="00097EC6">
      <w:pPr>
        <w:widowControl w:val="0"/>
        <w:numPr>
          <w:ilvl w:val="0"/>
          <w:numId w:val="6"/>
        </w:numPr>
        <w:tabs>
          <w:tab w:val="left" w:pos="567"/>
        </w:tabs>
        <w:spacing w:after="0" w:line="240" w:lineRule="auto"/>
        <w:jc w:val="both"/>
        <w:rPr>
          <w:rFonts w:ascii="Times New Roman" w:hAnsi="Times New Roman" w:cs="Times New Roman"/>
          <w:sz w:val="28"/>
          <w:szCs w:val="28"/>
        </w:rPr>
      </w:pPr>
      <w:r w:rsidRPr="003F0F0D">
        <w:rPr>
          <w:rFonts w:ascii="Times New Roman" w:hAnsi="Times New Roman" w:cs="Times New Roman"/>
          <w:sz w:val="28"/>
          <w:szCs w:val="28"/>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D72DE8" w:rsidRPr="003F0F0D" w:rsidRDefault="00D72DE8" w:rsidP="00D72DE8">
      <w:pPr>
        <w:widowControl w:val="0"/>
        <w:spacing w:before="120"/>
        <w:ind w:firstLine="567"/>
        <w:jc w:val="both"/>
        <w:rPr>
          <w:rFonts w:ascii="Times New Roman" w:hAnsi="Times New Roman" w:cs="Times New Roman"/>
          <w:b/>
          <w:sz w:val="28"/>
          <w:szCs w:val="28"/>
        </w:rPr>
      </w:pPr>
      <w:r w:rsidRPr="003F0F0D">
        <w:rPr>
          <w:rFonts w:ascii="Times New Roman" w:hAnsi="Times New Roman" w:cs="Times New Roman"/>
          <w:b/>
          <w:sz w:val="28"/>
          <w:szCs w:val="28"/>
        </w:rPr>
        <w:t xml:space="preserve">       уметь</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различать разговорную речь, научный, публицистический, официально-деловой стили, язык художественной литературы;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определять тему, основную мысль текста, функционально-смысловой тип и стиль речи; анализировать структуру и языковые особенности текста;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опознавать языковые единицы, проводить различные виды их анализа;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объяснять с помощью словаря значение слов с национально-культурным компонентом;</w:t>
      </w:r>
    </w:p>
    <w:p w:rsidR="00D72DE8" w:rsidRPr="003F0F0D" w:rsidRDefault="00D72DE8" w:rsidP="00D72DE8">
      <w:pPr>
        <w:widowControl w:val="0"/>
        <w:ind w:firstLine="567"/>
        <w:jc w:val="both"/>
        <w:rPr>
          <w:rFonts w:ascii="Times New Roman" w:hAnsi="Times New Roman" w:cs="Times New Roman"/>
          <w:sz w:val="28"/>
          <w:szCs w:val="28"/>
        </w:rPr>
      </w:pPr>
    </w:p>
    <w:p w:rsidR="00D72DE8" w:rsidRPr="003F0F0D" w:rsidRDefault="00D72DE8" w:rsidP="00D72DE8">
      <w:pPr>
        <w:widowControl w:val="0"/>
        <w:ind w:firstLine="567"/>
        <w:jc w:val="both"/>
        <w:rPr>
          <w:rFonts w:ascii="Times New Roman" w:hAnsi="Times New Roman" w:cs="Times New Roman"/>
          <w:sz w:val="28"/>
          <w:szCs w:val="28"/>
        </w:rPr>
      </w:pPr>
    </w:p>
    <w:p w:rsidR="00D72DE8" w:rsidRPr="003F0F0D" w:rsidRDefault="00D72DE8" w:rsidP="00D72DE8">
      <w:pPr>
        <w:widowControl w:val="0"/>
        <w:spacing w:before="120" w:after="60"/>
        <w:ind w:left="567"/>
        <w:jc w:val="both"/>
        <w:rPr>
          <w:rFonts w:ascii="Times New Roman" w:hAnsi="Times New Roman" w:cs="Times New Roman"/>
          <w:b/>
          <w:i/>
          <w:sz w:val="28"/>
          <w:szCs w:val="28"/>
        </w:rPr>
      </w:pPr>
      <w:r w:rsidRPr="003F0F0D">
        <w:rPr>
          <w:rFonts w:ascii="Times New Roman" w:hAnsi="Times New Roman" w:cs="Times New Roman"/>
          <w:b/>
          <w:i/>
          <w:sz w:val="28"/>
          <w:szCs w:val="28"/>
        </w:rPr>
        <w:lastRenderedPageBreak/>
        <w:t xml:space="preserve">     аудирование и чтение</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читать тексты разных стилей и жанров; владеть разными видами чтения (изучающее, ознакомительное, просмотровое);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D72DE8" w:rsidRPr="003F0F0D" w:rsidRDefault="00D72DE8" w:rsidP="00D72DE8">
      <w:pPr>
        <w:widowControl w:val="0"/>
        <w:spacing w:before="120" w:after="60"/>
        <w:ind w:left="567"/>
        <w:jc w:val="both"/>
        <w:rPr>
          <w:rFonts w:ascii="Times New Roman" w:hAnsi="Times New Roman" w:cs="Times New Roman"/>
          <w:b/>
          <w:i/>
          <w:sz w:val="28"/>
          <w:szCs w:val="28"/>
        </w:rPr>
      </w:pPr>
      <w:r w:rsidRPr="003F0F0D">
        <w:rPr>
          <w:rFonts w:ascii="Times New Roman" w:hAnsi="Times New Roman" w:cs="Times New Roman"/>
          <w:b/>
          <w:i/>
          <w:sz w:val="28"/>
          <w:szCs w:val="28"/>
        </w:rPr>
        <w:t xml:space="preserve">   говорение и письмо</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воспроизводить текст с заданной степенью свернутости (план, пересказ, изложение, конспект);</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создавать тексты различных стилей и жанров (отзыв, аннотация, реферат, выступление, письмо, расписка, заявление);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 xml:space="preserve">осуществлять выбор и организацию языковых средств в соответствии с темой, целями, сферой и ситуацией общения;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в практике письма основные правила орфографии и пунктуации;</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соблюдать нормы русского речевого этикета; уместно использовать паралингвистические (внеязыковые) средства общения;</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72DE8" w:rsidRPr="003F0F0D" w:rsidRDefault="00D72DE8" w:rsidP="00D72DE8">
      <w:pPr>
        <w:widowControl w:val="0"/>
        <w:spacing w:before="120"/>
        <w:ind w:left="567"/>
        <w:jc w:val="both"/>
        <w:rPr>
          <w:rFonts w:ascii="Times New Roman" w:hAnsi="Times New Roman" w:cs="Times New Roman"/>
          <w:sz w:val="28"/>
          <w:szCs w:val="28"/>
        </w:rPr>
      </w:pPr>
      <w:r w:rsidRPr="003F0F0D">
        <w:rPr>
          <w:rFonts w:ascii="Times New Roman" w:hAnsi="Times New Roman" w:cs="Times New Roman"/>
          <w:b/>
          <w:sz w:val="28"/>
          <w:szCs w:val="28"/>
        </w:rPr>
        <w:t xml:space="preserve">     использовать приобретенные знания и умения в практической деятельности и повседневной жизни </w:t>
      </w:r>
      <w:r w:rsidRPr="003F0F0D">
        <w:rPr>
          <w:rFonts w:ascii="Times New Roman" w:hAnsi="Times New Roman" w:cs="Times New Roman"/>
          <w:sz w:val="28"/>
          <w:szCs w:val="28"/>
        </w:rPr>
        <w:t>для:</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развития речевой культуры, бережного и сознательного отношения к родному языку, сохранения чистоты русского языка как явления культуры;</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удовлетворения коммуникативных потребностей в учебных, бытовых, социально-культурных ситуациях общения;</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lastRenderedPageBreak/>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D72DE8" w:rsidRPr="003F0F0D" w:rsidRDefault="00D72DE8" w:rsidP="00097EC6">
      <w:pPr>
        <w:pStyle w:val="ab"/>
        <w:widowControl w:val="0"/>
        <w:numPr>
          <w:ilvl w:val="0"/>
          <w:numId w:val="6"/>
        </w:numPr>
        <w:tabs>
          <w:tab w:val="left" w:pos="567"/>
        </w:tabs>
        <w:spacing w:after="0"/>
        <w:jc w:val="both"/>
        <w:rPr>
          <w:sz w:val="28"/>
          <w:szCs w:val="28"/>
        </w:rPr>
      </w:pPr>
      <w:r w:rsidRPr="003F0F0D">
        <w:rPr>
          <w:sz w:val="28"/>
          <w:szCs w:val="28"/>
        </w:rPr>
        <w:t>использования родного языка как средства получения знаний по другим учебным предметам и продолжения образования.</w:t>
      </w:r>
    </w:p>
    <w:p w:rsidR="00D72DE8" w:rsidRPr="003F0F0D" w:rsidRDefault="00D72DE8" w:rsidP="00D72DE8">
      <w:pPr>
        <w:pStyle w:val="8"/>
        <w:widowControl w:val="0"/>
        <w:numPr>
          <w:ilvl w:val="7"/>
          <w:numId w:val="0"/>
        </w:numPr>
        <w:tabs>
          <w:tab w:val="left" w:pos="0"/>
        </w:tabs>
        <w:spacing w:before="0"/>
        <w:rPr>
          <w:b/>
          <w:sz w:val="28"/>
          <w:szCs w:val="28"/>
        </w:rPr>
      </w:pPr>
    </w:p>
    <w:p w:rsidR="00D72DE8" w:rsidRPr="003F0F0D" w:rsidRDefault="00D72DE8" w:rsidP="00D72DE8">
      <w:pPr>
        <w:rPr>
          <w:rFonts w:ascii="Times New Roman" w:hAnsi="Times New Roman" w:cs="Times New Roman"/>
          <w:sz w:val="28"/>
          <w:szCs w:val="28"/>
        </w:rPr>
      </w:pPr>
    </w:p>
    <w:p w:rsidR="003F0F0D" w:rsidRPr="003F0F0D" w:rsidRDefault="003F0F0D" w:rsidP="003F0F0D">
      <w:pPr>
        <w:jc w:val="center"/>
        <w:rPr>
          <w:rFonts w:ascii="Times New Roman" w:hAnsi="Times New Roman" w:cs="Times New Roman"/>
          <w:b/>
          <w:sz w:val="32"/>
          <w:szCs w:val="32"/>
        </w:rPr>
      </w:pPr>
      <w:r w:rsidRPr="003F0F0D">
        <w:rPr>
          <w:rFonts w:ascii="Times New Roman" w:hAnsi="Times New Roman" w:cs="Times New Roman"/>
          <w:b/>
          <w:sz w:val="32"/>
          <w:szCs w:val="32"/>
        </w:rPr>
        <w:t>1.2.3.6.Литература</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i/>
          <w:sz w:val="28"/>
          <w:szCs w:val="28"/>
        </w:rPr>
      </w:pPr>
      <w:r w:rsidRPr="003F0F0D">
        <w:rPr>
          <w:rFonts w:ascii="Times New Roman" w:eastAsia="Times New Roman" w:hAnsi="Times New Roman" w:cs="Times New Roman"/>
          <w:b/>
          <w:i/>
          <w:sz w:val="28"/>
          <w:szCs w:val="28"/>
        </w:rPr>
        <w:t>В результате изучения литературы ученик должен</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sz w:val="28"/>
          <w:szCs w:val="28"/>
        </w:rPr>
      </w:pPr>
      <w:r w:rsidRPr="003F0F0D">
        <w:rPr>
          <w:rFonts w:ascii="Times New Roman" w:eastAsia="Times New Roman" w:hAnsi="Times New Roman" w:cs="Times New Roman"/>
          <w:b/>
          <w:sz w:val="28"/>
          <w:szCs w:val="28"/>
        </w:rPr>
        <w:t>знать/понимать</w:t>
      </w:r>
      <w:r w:rsidR="000F2AB9">
        <w:rPr>
          <w:rFonts w:ascii="Times New Roman" w:eastAsia="Times New Roman" w:hAnsi="Times New Roman" w:cs="Times New Roman"/>
          <w:b/>
          <w:sz w:val="28"/>
          <w:szCs w:val="28"/>
        </w:rPr>
        <w:t>:</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образную природу словесного искусства;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содержание изученных литературных произведений;</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основные факты жизни и творческого пути А.С.Грибоедова, А.С.Пушкина, М.Ю.Лермонтова, Н.В.Гоголя;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изученные теоретико-литературные понятия;</w:t>
      </w:r>
    </w:p>
    <w:p w:rsidR="003F0F0D" w:rsidRPr="003F0F0D" w:rsidRDefault="003F0F0D" w:rsidP="003F0F0D">
      <w:pPr>
        <w:widowControl w:val="0"/>
        <w:spacing w:before="240" w:after="0" w:line="240" w:lineRule="auto"/>
        <w:ind w:firstLine="709"/>
        <w:jc w:val="both"/>
        <w:rPr>
          <w:rFonts w:ascii="Times New Roman" w:eastAsia="Times New Roman" w:hAnsi="Times New Roman" w:cs="Times New Roman"/>
          <w:b/>
          <w:sz w:val="28"/>
          <w:szCs w:val="28"/>
        </w:rPr>
      </w:pPr>
      <w:r w:rsidRPr="003F0F0D">
        <w:rPr>
          <w:rFonts w:ascii="Times New Roman" w:eastAsia="Times New Roman" w:hAnsi="Times New Roman" w:cs="Times New Roman"/>
          <w:b/>
          <w:sz w:val="28"/>
          <w:szCs w:val="28"/>
        </w:rPr>
        <w:t>уметь</w:t>
      </w:r>
      <w:r w:rsidR="000F2AB9">
        <w:rPr>
          <w:rFonts w:ascii="Times New Roman" w:eastAsia="Times New Roman" w:hAnsi="Times New Roman" w:cs="Times New Roman"/>
          <w:b/>
          <w:sz w:val="28"/>
          <w:szCs w:val="28"/>
        </w:rPr>
        <w:t>:</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воспринимать и анализировать художественный текст;</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выделять смысловые части художественного текста, составлять тезисы и план прочитанного;</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определять род и жанр литературного произведения;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 xml:space="preserve">выделять и формулировать тему, идею, проблематику изученного произведения; давать характеристику героев, </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bookmarkStart w:id="0" w:name="ф"/>
      <w:bookmarkEnd w:id="0"/>
      <w:r w:rsidRPr="003F0F0D">
        <w:rPr>
          <w:rFonts w:ascii="Times New Roman" w:eastAsia="Times New Roman" w:hAnsi="Times New Roman" w:cs="Times New Roman"/>
          <w:sz w:val="28"/>
          <w:szCs w:val="28"/>
        </w:rPr>
        <w:t>характеризовать особенности сюжета, композиции, роль изобразительно-выразительных средств;</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сопоставлять эпизоды литературных произведений и сравнивать их героев;</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выявлять авторскую позицию;</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выражать свое отношение к прочитанному;</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выразительно читать произведения (или фрагменты), в том числе выученные наизусть, соблюдая нормы литературного произношения;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владеть различными видами пересказа;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строить устные и письменные высказывания в связи с изученным произведением;</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участвовать в диалоге по прочитанным произведениям, понимать чужую точку зрения и аргументировано отстаивать свою;</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sz w:val="28"/>
          <w:szCs w:val="28"/>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3F0F0D" w:rsidRPr="003F0F0D" w:rsidRDefault="003F0F0D" w:rsidP="003F0F0D">
      <w:pPr>
        <w:widowControl w:val="0"/>
        <w:spacing w:after="0" w:line="240" w:lineRule="auto"/>
        <w:ind w:firstLine="709"/>
        <w:rPr>
          <w:rFonts w:ascii="Times New Roman" w:eastAsia="Times New Roman" w:hAnsi="Times New Roman" w:cs="Times New Roman"/>
          <w:sz w:val="28"/>
          <w:szCs w:val="28"/>
        </w:rPr>
      </w:pPr>
    </w:p>
    <w:p w:rsidR="003F0F0D" w:rsidRPr="003F0F0D" w:rsidRDefault="003F0F0D" w:rsidP="003F0F0D">
      <w:pPr>
        <w:widowControl w:val="0"/>
        <w:spacing w:before="120" w:after="0" w:line="240" w:lineRule="auto"/>
        <w:ind w:left="567"/>
        <w:jc w:val="both"/>
        <w:rPr>
          <w:rFonts w:ascii="Times New Roman" w:eastAsia="Times New Roman" w:hAnsi="Times New Roman" w:cs="Times New Roman"/>
          <w:sz w:val="28"/>
          <w:szCs w:val="28"/>
        </w:rPr>
      </w:pPr>
      <w:r w:rsidRPr="003F0F0D">
        <w:rPr>
          <w:rFonts w:ascii="Times New Roman" w:eastAsia="Times New Roman" w:hAnsi="Times New Roman" w:cs="Times New Roman"/>
          <w:b/>
          <w:sz w:val="28"/>
          <w:szCs w:val="28"/>
        </w:rPr>
        <w:lastRenderedPageBreak/>
        <w:t xml:space="preserve">использовать приобретенные знания и умения в практической деятельности и повседневной жизни </w:t>
      </w:r>
      <w:r w:rsidR="000F2AB9">
        <w:rPr>
          <w:rFonts w:ascii="Times New Roman" w:eastAsia="Times New Roman" w:hAnsi="Times New Roman" w:cs="Times New Roman"/>
          <w:b/>
          <w:sz w:val="28"/>
          <w:szCs w:val="28"/>
        </w:rPr>
        <w:t xml:space="preserve"> </w:t>
      </w:r>
      <w:r w:rsidRPr="003F0F0D">
        <w:rPr>
          <w:rFonts w:ascii="Times New Roman" w:eastAsia="Times New Roman" w:hAnsi="Times New Roman" w:cs="Times New Roman"/>
          <w:sz w:val="28"/>
          <w:szCs w:val="28"/>
        </w:rPr>
        <w:t>для:</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bCs/>
          <w:sz w:val="28"/>
          <w:szCs w:val="28"/>
        </w:rPr>
      </w:pPr>
      <w:r w:rsidRPr="003F0F0D">
        <w:rPr>
          <w:rFonts w:ascii="Times New Roman" w:eastAsia="Times New Roman" w:hAnsi="Times New Roman" w:cs="Times New Roman"/>
          <w:bCs/>
          <w:sz w:val="28"/>
          <w:szCs w:val="28"/>
        </w:rPr>
        <w:t>создания связного текста (устного и письменного) на необходимую тему с учетом норм русского литературного языка;</w:t>
      </w:r>
    </w:p>
    <w:p w:rsidR="003F0F0D" w:rsidRPr="003F0F0D" w:rsidRDefault="003F0F0D" w:rsidP="00097EC6">
      <w:pPr>
        <w:widowControl w:val="0"/>
        <w:numPr>
          <w:ilvl w:val="0"/>
          <w:numId w:val="7"/>
        </w:numPr>
        <w:spacing w:before="20" w:after="0" w:line="240" w:lineRule="auto"/>
        <w:jc w:val="both"/>
        <w:rPr>
          <w:rFonts w:ascii="Times New Roman" w:eastAsia="Times New Roman" w:hAnsi="Times New Roman" w:cs="Times New Roman"/>
          <w:bCs/>
          <w:sz w:val="28"/>
          <w:szCs w:val="28"/>
        </w:rPr>
      </w:pPr>
      <w:r w:rsidRPr="003F0F0D">
        <w:rPr>
          <w:rFonts w:ascii="Times New Roman" w:eastAsia="Times New Roman" w:hAnsi="Times New Roman" w:cs="Times New Roman"/>
          <w:bCs/>
          <w:sz w:val="28"/>
          <w:szCs w:val="28"/>
        </w:rPr>
        <w:t xml:space="preserve">определения своего круга чтения и оценки литературных произведений; </w:t>
      </w:r>
    </w:p>
    <w:p w:rsidR="003F0F0D" w:rsidRPr="00CA6D66" w:rsidRDefault="003F0F0D" w:rsidP="00097EC6">
      <w:pPr>
        <w:widowControl w:val="0"/>
        <w:numPr>
          <w:ilvl w:val="0"/>
          <w:numId w:val="7"/>
        </w:numPr>
        <w:spacing w:before="20" w:after="0" w:line="240" w:lineRule="auto"/>
        <w:jc w:val="both"/>
        <w:rPr>
          <w:rFonts w:ascii="Times New Roman" w:eastAsia="Times New Roman" w:hAnsi="Times New Roman" w:cs="Times New Roman"/>
          <w:sz w:val="28"/>
          <w:szCs w:val="28"/>
        </w:rPr>
      </w:pPr>
      <w:r w:rsidRPr="003F0F0D">
        <w:rPr>
          <w:rFonts w:ascii="Times New Roman" w:eastAsia="Times New Roman" w:hAnsi="Times New Roman" w:cs="Times New Roman"/>
          <w:bCs/>
          <w:sz w:val="28"/>
          <w:szCs w:val="28"/>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CA6D66" w:rsidRDefault="00CA6D66" w:rsidP="00CA6D66">
      <w:pPr>
        <w:widowControl w:val="0"/>
        <w:spacing w:before="20" w:after="0" w:line="240" w:lineRule="auto"/>
        <w:jc w:val="both"/>
        <w:rPr>
          <w:rFonts w:ascii="Times New Roman" w:eastAsia="Times New Roman" w:hAnsi="Times New Roman" w:cs="Times New Roman"/>
          <w:bCs/>
          <w:sz w:val="28"/>
          <w:szCs w:val="28"/>
        </w:rPr>
      </w:pPr>
    </w:p>
    <w:p w:rsidR="00CA6D66" w:rsidRDefault="00CA6D66" w:rsidP="00CA6D66">
      <w:pPr>
        <w:widowControl w:val="0"/>
        <w:spacing w:before="20" w:after="0" w:line="240" w:lineRule="auto"/>
        <w:jc w:val="both"/>
        <w:rPr>
          <w:rFonts w:ascii="Times New Roman" w:eastAsia="Times New Roman" w:hAnsi="Times New Roman" w:cs="Times New Roman"/>
          <w:bCs/>
          <w:sz w:val="28"/>
          <w:szCs w:val="28"/>
        </w:rPr>
      </w:pPr>
    </w:p>
    <w:p w:rsidR="00CA6D66" w:rsidRDefault="00CA6D66" w:rsidP="00CA6D66">
      <w:pPr>
        <w:widowControl w:val="0"/>
        <w:spacing w:before="20" w:after="0" w:line="240" w:lineRule="auto"/>
        <w:jc w:val="both"/>
        <w:rPr>
          <w:rFonts w:ascii="Times New Roman" w:eastAsia="Times New Roman" w:hAnsi="Times New Roman" w:cs="Times New Roman"/>
          <w:bCs/>
          <w:sz w:val="28"/>
          <w:szCs w:val="28"/>
        </w:rPr>
      </w:pPr>
    </w:p>
    <w:p w:rsidR="00CA6D66" w:rsidRDefault="00CA6D66" w:rsidP="00CA6D66">
      <w:pPr>
        <w:rPr>
          <w:b/>
          <w:sz w:val="24"/>
          <w:szCs w:val="24"/>
        </w:rPr>
      </w:pPr>
      <w:r w:rsidRPr="00A03E59">
        <w:rPr>
          <w:sz w:val="24"/>
          <w:szCs w:val="24"/>
        </w:rPr>
        <w:t xml:space="preserve">                </w:t>
      </w:r>
      <w:r w:rsidRPr="00A03E59">
        <w:rPr>
          <w:b/>
          <w:sz w:val="24"/>
          <w:szCs w:val="24"/>
        </w:rPr>
        <w:t>СПИСОК СТИХОТВОРЕНИЙ, НЕОБХОДИМЫХ ДЛЯ ЗАУЧИВАНИЯ НАИЗУСТЬ</w:t>
      </w:r>
    </w:p>
    <w:p w:rsidR="00CA6D66" w:rsidRPr="00352E03" w:rsidRDefault="00CA6D66" w:rsidP="00CA6D66">
      <w:pPr>
        <w:widowControl w:val="0"/>
        <w:tabs>
          <w:tab w:val="left" w:pos="7380"/>
          <w:tab w:val="left" w:pos="8100"/>
        </w:tabs>
        <w:spacing w:after="0" w:line="240" w:lineRule="auto"/>
        <w:jc w:val="both"/>
        <w:rPr>
          <w:rFonts w:ascii="Times New Roman" w:eastAsia="Times New Roman" w:hAnsi="Times New Roman" w:cs="Times New Roman"/>
          <w:b/>
          <w:i/>
          <w:szCs w:val="20"/>
        </w:rPr>
      </w:pPr>
      <w:r w:rsidRPr="00352E03">
        <w:rPr>
          <w:rFonts w:ascii="Times New Roman" w:eastAsia="Times New Roman" w:hAnsi="Times New Roman" w:cs="Times New Roman"/>
          <w:b/>
          <w:sz w:val="28"/>
          <w:szCs w:val="20"/>
        </w:rPr>
        <w:t xml:space="preserve">Катулл </w:t>
      </w: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«Нет, ни одна средь женщин…», «Нет, не надейся приязнь заслужить иль признательность друга…»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 xml:space="preserve">Гомер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r w:rsidRPr="00352E03">
        <w:rPr>
          <w:rFonts w:ascii="Times New Roman" w:eastAsia="Times New Roman" w:hAnsi="Times New Roman" w:cs="Times New Roman"/>
          <w:sz w:val="28"/>
          <w:szCs w:val="20"/>
        </w:rPr>
        <w:t xml:space="preserve">«Одиссея». Фрагмент «Одиссей у Циклопа» </w:t>
      </w:r>
      <w:r w:rsidRPr="00352E03">
        <w:rPr>
          <w:rFonts w:ascii="Times New Roman" w:eastAsia="Times New Roman" w:hAnsi="Times New Roman" w:cs="Times New Roman"/>
          <w:szCs w:val="20"/>
        </w:rPr>
        <w:t>(возможен выбор другого фрагмента).</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4"/>
        </w:rPr>
      </w:pPr>
      <w:r w:rsidRPr="00352E03">
        <w:rPr>
          <w:b/>
          <w:sz w:val="28"/>
          <w:szCs w:val="24"/>
        </w:rPr>
        <w:t>У.Шекспир</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Сонеты: № 66 («Зову я смерть.Мне видеть невтерпеж…»); № 130 («Ее глаза на звезды не похожи…») </w:t>
      </w:r>
      <w:r w:rsidRPr="00352E03">
        <w:rPr>
          <w:rFonts w:ascii="Times New Roman" w:eastAsia="Times New Roman" w:hAnsi="Times New Roman" w:cs="Times New Roman"/>
          <w:i/>
          <w:szCs w:val="20"/>
        </w:rPr>
        <w:t>(возможен выбор двух других сонетов).</w:t>
      </w:r>
    </w:p>
    <w:p w:rsidR="00CA6D66" w:rsidRPr="00352E03" w:rsidRDefault="00CA6D66" w:rsidP="00CA6D66">
      <w:pPr>
        <w:widowControl w:val="0"/>
        <w:tabs>
          <w:tab w:val="left" w:pos="7380"/>
          <w:tab w:val="left" w:pos="8100"/>
        </w:tabs>
        <w:spacing w:after="0" w:line="240" w:lineRule="auto"/>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Г.Р. Державин</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b/>
          <w:szCs w:val="20"/>
        </w:rPr>
      </w:pPr>
      <w:r w:rsidRPr="00352E03">
        <w:rPr>
          <w:rFonts w:ascii="Times New Roman" w:eastAsia="Times New Roman" w:hAnsi="Times New Roman" w:cs="Times New Roman"/>
          <w:b/>
          <w:sz w:val="24"/>
          <w:szCs w:val="20"/>
          <w:shd w:val="clear" w:color="auto" w:fill="FFFFFF"/>
        </w:rPr>
        <w:t xml:space="preserve">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shd w:val="clear" w:color="auto" w:fill="FFFFFF"/>
        </w:rPr>
      </w:pPr>
      <w:r w:rsidRPr="00352E03">
        <w:rPr>
          <w:rFonts w:ascii="Times New Roman" w:eastAsia="Times New Roman" w:hAnsi="Times New Roman" w:cs="Times New Roman"/>
          <w:sz w:val="28"/>
          <w:szCs w:val="20"/>
          <w:shd w:val="clear" w:color="auto" w:fill="FFFFFF"/>
        </w:rPr>
        <w:t xml:space="preserve">Стихотворения: «Фелица», «Памятник» </w:t>
      </w:r>
      <w:r w:rsidRPr="00352E03">
        <w:rPr>
          <w:rFonts w:ascii="Times New Roman" w:eastAsia="Times New Roman" w:hAnsi="Times New Roman" w:cs="Times New Roman"/>
          <w:szCs w:val="20"/>
          <w:shd w:val="clear" w:color="auto" w:fill="FFFFFF"/>
        </w:rPr>
        <w:t>(возможен выбор двух других стихотворений).</w:t>
      </w:r>
    </w:p>
    <w:p w:rsidR="00CA6D66" w:rsidRPr="00352E03" w:rsidRDefault="00CA6D66" w:rsidP="00CA6D66">
      <w:pPr>
        <w:rPr>
          <w:b/>
          <w:sz w:val="28"/>
          <w:szCs w:val="24"/>
        </w:rPr>
      </w:pPr>
    </w:p>
    <w:p w:rsidR="00CA6D66" w:rsidRPr="00352E03" w:rsidRDefault="00CA6D66" w:rsidP="00CA6D66">
      <w:pPr>
        <w:rPr>
          <w:b/>
          <w:sz w:val="32"/>
          <w:szCs w:val="24"/>
        </w:rPr>
      </w:pPr>
      <w:r w:rsidRPr="00352E03">
        <w:rPr>
          <w:b/>
          <w:sz w:val="32"/>
          <w:szCs w:val="24"/>
        </w:rPr>
        <w:t>И.А.Крылов</w:t>
      </w:r>
    </w:p>
    <w:p w:rsidR="00CA6D66" w:rsidRPr="00352E03" w:rsidRDefault="00CA6D66" w:rsidP="00CA6D66">
      <w:pPr>
        <w:widowControl w:val="0"/>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Басни: “Квартет", "Волк и ягненок», "Свинья под Дубом", "Волк на псарне" (возможен выбор других басен).</w:t>
      </w:r>
    </w:p>
    <w:p w:rsidR="00CA6D66" w:rsidRPr="00352E03" w:rsidRDefault="00CA6D66" w:rsidP="00CA6D66">
      <w:pPr>
        <w:rPr>
          <w:sz w:val="28"/>
          <w:szCs w:val="28"/>
        </w:rPr>
      </w:pPr>
      <w:r w:rsidRPr="00352E03">
        <w:rPr>
          <w:sz w:val="28"/>
          <w:szCs w:val="28"/>
        </w:rPr>
        <w:t>В.А.Жуковский</w:t>
      </w:r>
    </w:p>
    <w:p w:rsidR="00CA6D66" w:rsidRPr="00352E03" w:rsidRDefault="00CA6D66" w:rsidP="00CA6D66">
      <w:pPr>
        <w:widowControl w:val="0"/>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Баллада «Лесной царь» (возможен выбор другой баллады).</w:t>
      </w:r>
    </w:p>
    <w:p w:rsidR="00CA6D66" w:rsidRPr="00352E03" w:rsidRDefault="00CA6D66" w:rsidP="00CA6D66">
      <w:pPr>
        <w:widowControl w:val="0"/>
        <w:spacing w:after="0" w:line="240" w:lineRule="auto"/>
        <w:ind w:firstLine="567"/>
        <w:rPr>
          <w:rFonts w:ascii="Times New Roman" w:eastAsia="Times New Roman" w:hAnsi="Times New Roman" w:cs="Times New Roman"/>
          <w:sz w:val="24"/>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4"/>
          <w:szCs w:val="20"/>
        </w:rPr>
      </w:pPr>
      <w:r w:rsidRPr="00352E03">
        <w:rPr>
          <w:rFonts w:ascii="Times New Roman" w:eastAsia="Times New Roman" w:hAnsi="Times New Roman" w:cs="Times New Roman"/>
          <w:b/>
          <w:sz w:val="28"/>
          <w:szCs w:val="20"/>
          <w:shd w:val="clear" w:color="auto" w:fill="FFFFFF"/>
        </w:rPr>
        <w:t xml:space="preserve">К.Н. Батюшков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«Мой гений», «Пробуждение», «Есть наслаждение и в дикости лесов…»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4"/>
          <w:szCs w:val="20"/>
        </w:rPr>
      </w:pPr>
      <w:r w:rsidRPr="00352E03">
        <w:rPr>
          <w:rFonts w:ascii="Times New Roman" w:eastAsia="Times New Roman" w:hAnsi="Times New Roman" w:cs="Times New Roman"/>
          <w:b/>
          <w:sz w:val="28"/>
          <w:szCs w:val="20"/>
          <w:shd w:val="clear" w:color="auto" w:fill="FFFFFF"/>
        </w:rPr>
        <w:lastRenderedPageBreak/>
        <w:t xml:space="preserve">А.В. Кольцов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Стихотворения:</w:t>
      </w:r>
      <w:r w:rsidRPr="00352E03">
        <w:rPr>
          <w:rFonts w:ascii="Times New Roman" w:eastAsia="Times New Roman" w:hAnsi="Times New Roman" w:cs="Times New Roman"/>
          <w:i/>
          <w:sz w:val="28"/>
          <w:szCs w:val="20"/>
        </w:rPr>
        <w:t xml:space="preserve"> «Не шуми ты, рожь…», «Разлука», «Лес»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Е.А. Баратынский </w:t>
      </w:r>
    </w:p>
    <w:p w:rsidR="00CA6D66" w:rsidRPr="00352E03" w:rsidRDefault="00CA6D66" w:rsidP="00CA6D66">
      <w:pPr>
        <w:widowControl w:val="0"/>
        <w:spacing w:after="0" w:line="240" w:lineRule="auto"/>
        <w:ind w:firstLine="540"/>
        <w:rPr>
          <w:rFonts w:ascii="Times New Roman" w:eastAsia="Times New Roman" w:hAnsi="Times New Roman" w:cs="Times New Roman"/>
          <w:i/>
          <w:sz w:val="24"/>
          <w:szCs w:val="20"/>
        </w:rPr>
      </w:pPr>
    </w:p>
    <w:p w:rsidR="00CA6D66" w:rsidRPr="00352E03" w:rsidRDefault="00CA6D66" w:rsidP="00CA6D66">
      <w:pPr>
        <w:widowControl w:val="0"/>
        <w:spacing w:after="0" w:line="240" w:lineRule="auto"/>
        <w:ind w:firstLine="540"/>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«Мой дар убог и голос мой негромок…», «Муза», «Разуверение»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rPr>
          <w:rFonts w:ascii="Times New Roman" w:eastAsia="Times New Roman" w:hAnsi="Times New Roman" w:cs="Times New Roman"/>
          <w:sz w:val="24"/>
          <w:szCs w:val="20"/>
        </w:rPr>
      </w:pPr>
    </w:p>
    <w:p w:rsidR="00CA6D66" w:rsidRDefault="00CA6D66" w:rsidP="00CA6D66">
      <w:pPr>
        <w:rPr>
          <w:b/>
          <w:sz w:val="28"/>
          <w:szCs w:val="28"/>
        </w:rPr>
      </w:pPr>
    </w:p>
    <w:p w:rsidR="00CA6D66" w:rsidRPr="00352E03" w:rsidRDefault="00CA6D66" w:rsidP="00CA6D66">
      <w:pPr>
        <w:rPr>
          <w:b/>
          <w:sz w:val="28"/>
          <w:szCs w:val="28"/>
        </w:rPr>
      </w:pPr>
      <w:r w:rsidRPr="00352E03">
        <w:rPr>
          <w:b/>
          <w:sz w:val="28"/>
          <w:szCs w:val="28"/>
        </w:rPr>
        <w:t>А.С.Пушкин</w:t>
      </w:r>
    </w:p>
    <w:p w:rsidR="00CA6D66" w:rsidRPr="00352E03" w:rsidRDefault="00CA6D66" w:rsidP="00CA6D66">
      <w:pPr>
        <w:widowControl w:val="0"/>
        <w:tabs>
          <w:tab w:val="left" w:pos="792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Стихотворения: «Няне», «И.И. Пущину», «Зимнее утро», «Песнь о вещем Олеге», «Туча», «К***» («Я помню чудное мгновенье…»), «19 октября» («Роняет лес багряный свой убор…»), «К Чаадаеву», «К морю», «Пророк», «Анчар», «На холмах Грузии лежит ночная мгла…», «Я вас любил: любовь еще, быть может…», «Бесы», «Я памятник себе воздвиг нерукотворный…»;</w:t>
      </w:r>
    </w:p>
    <w:p w:rsidR="00CA6D66" w:rsidRPr="00352E03" w:rsidRDefault="00CA6D66" w:rsidP="00CA6D66">
      <w:pPr>
        <w:widowControl w:val="0"/>
        <w:tabs>
          <w:tab w:val="left" w:pos="792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«Деревня», «Осень»</w:t>
      </w:r>
      <w:r w:rsidRPr="00352E03">
        <w:rPr>
          <w:rFonts w:ascii="Times New Roman" w:eastAsia="Times New Roman" w:hAnsi="Times New Roman" w:cs="Times New Roman"/>
          <w:i/>
          <w:sz w:val="28"/>
          <w:szCs w:val="28"/>
        </w:rPr>
        <w:t xml:space="preserve"> (возможен выбор двух  других стихотворений).</w:t>
      </w:r>
    </w:p>
    <w:p w:rsidR="00CA6D66" w:rsidRPr="00352E03" w:rsidRDefault="00CA6D66" w:rsidP="00CA6D66">
      <w:pPr>
        <w:widowControl w:val="0"/>
        <w:spacing w:after="0" w:line="240" w:lineRule="auto"/>
        <w:ind w:firstLine="567"/>
        <w:rPr>
          <w:rFonts w:ascii="Times New Roman" w:eastAsia="Times New Roman" w:hAnsi="Times New Roman" w:cs="Times New Roman"/>
          <w:sz w:val="32"/>
          <w:szCs w:val="20"/>
        </w:rPr>
      </w:pPr>
    </w:p>
    <w:p w:rsidR="00CA6D66" w:rsidRPr="00352E03" w:rsidRDefault="00CA6D66" w:rsidP="00CA6D66">
      <w:pPr>
        <w:rPr>
          <w:b/>
          <w:sz w:val="28"/>
          <w:szCs w:val="28"/>
        </w:rPr>
      </w:pPr>
      <w:r w:rsidRPr="00352E03">
        <w:rPr>
          <w:b/>
          <w:sz w:val="28"/>
          <w:szCs w:val="28"/>
        </w:rPr>
        <w:t>М.Ю.Лермонтов</w:t>
      </w:r>
    </w:p>
    <w:p w:rsidR="00CA6D66" w:rsidRPr="00352E03" w:rsidRDefault="00CA6D66" w:rsidP="00CA6D66">
      <w:pPr>
        <w:widowControl w:val="0"/>
        <w:tabs>
          <w:tab w:val="left" w:pos="250"/>
        </w:tabs>
        <w:spacing w:after="0" w:line="240" w:lineRule="auto"/>
        <w:ind w:firstLine="567"/>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Стихотворения: «Бородино», «Листок», «Три пальмы»,  «Тучи».</w:t>
      </w:r>
    </w:p>
    <w:p w:rsidR="00CA6D66" w:rsidRPr="00352E03" w:rsidRDefault="00CA6D66" w:rsidP="00CA6D66">
      <w:pPr>
        <w:widowControl w:val="0"/>
        <w:tabs>
          <w:tab w:val="left" w:pos="250"/>
        </w:tabs>
        <w:spacing w:after="0" w:line="240" w:lineRule="auto"/>
        <w:ind w:firstLine="567"/>
        <w:rPr>
          <w:rFonts w:ascii="Times New Roman" w:eastAsia="Times New Roman" w:hAnsi="Times New Roman" w:cs="Times New Roman"/>
          <w:sz w:val="28"/>
          <w:szCs w:val="28"/>
        </w:rPr>
      </w:pPr>
    </w:p>
    <w:p w:rsidR="00CA6D66" w:rsidRPr="00352E03" w:rsidRDefault="00CA6D66" w:rsidP="00CA6D66">
      <w:pPr>
        <w:rPr>
          <w:b/>
          <w:sz w:val="28"/>
          <w:szCs w:val="24"/>
        </w:rPr>
      </w:pPr>
      <w:r w:rsidRPr="00352E03">
        <w:rPr>
          <w:b/>
          <w:sz w:val="28"/>
          <w:szCs w:val="24"/>
        </w:rPr>
        <w:t>Н.А.Некрасов</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352E03">
        <w:rPr>
          <w:rFonts w:ascii="Times New Roman" w:eastAsia="Times New Roman" w:hAnsi="Times New Roman" w:cs="Times New Roman"/>
          <w:sz w:val="28"/>
          <w:szCs w:val="20"/>
        </w:rPr>
        <w:t>Стихотворения  «Крестьянские дети», «Железная дорога», «Тройка»</w:t>
      </w:r>
      <w:r w:rsidRPr="00352E03">
        <w:rPr>
          <w:rFonts w:ascii="Times New Roman" w:eastAsia="Times New Roman" w:hAnsi="Times New Roman" w:cs="Times New Roman"/>
          <w:i/>
          <w:sz w:val="28"/>
          <w:szCs w:val="20"/>
        </w:rPr>
        <w:t xml:space="preserve">, </w:t>
      </w:r>
      <w:r w:rsidRPr="00352E03">
        <w:rPr>
          <w:rFonts w:ascii="Times New Roman" w:eastAsia="Times New Roman" w:hAnsi="Times New Roman" w:cs="Times New Roman"/>
          <w:sz w:val="28"/>
          <w:szCs w:val="20"/>
        </w:rPr>
        <w:t>«Размышления у парадного подъезда»</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tabs>
          <w:tab w:val="left" w:pos="250"/>
        </w:tabs>
        <w:spacing w:after="0" w:line="240" w:lineRule="auto"/>
        <w:rPr>
          <w:rFonts w:ascii="Times New Roman" w:eastAsia="Times New Roman" w:hAnsi="Times New Roman" w:cs="Times New Roman"/>
          <w:sz w:val="32"/>
          <w:szCs w:val="20"/>
        </w:rPr>
      </w:pPr>
    </w:p>
    <w:p w:rsidR="00CA6D66" w:rsidRPr="00352E03" w:rsidRDefault="00CA6D66" w:rsidP="00CA6D66">
      <w:pPr>
        <w:rPr>
          <w:b/>
          <w:sz w:val="32"/>
          <w:szCs w:val="24"/>
        </w:rPr>
      </w:pPr>
      <w:r w:rsidRPr="00352E03">
        <w:rPr>
          <w:b/>
          <w:sz w:val="32"/>
          <w:szCs w:val="24"/>
        </w:rPr>
        <w:t>А.В.Кольцов</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52E03">
        <w:rPr>
          <w:rFonts w:ascii="Times New Roman" w:eastAsia="Times New Roman" w:hAnsi="Times New Roman" w:cs="Times New Roman"/>
          <w:sz w:val="28"/>
          <w:szCs w:val="28"/>
        </w:rPr>
        <w:t xml:space="preserve">Стихотворение «Песня пахаря» (возможен выбор другого стихотворения), Парус», «Смерть Поэта», «Когда волнуется желтеющая нива…», «Дума», «Поэт» («Отделкой золотой блистает мой кинжал…),«Молитва» («В минуту жизни трудную…»), «И скучно и грустно», «Нет, не тебя так пылко я люблю…», «Родина», «Пророк». </w:t>
      </w:r>
    </w:p>
    <w:p w:rsidR="00CA6D66" w:rsidRPr="00352E03" w:rsidRDefault="00CA6D66" w:rsidP="00CA6D66">
      <w:pPr>
        <w:widowControl w:val="0"/>
        <w:spacing w:after="0" w:line="240" w:lineRule="auto"/>
        <w:ind w:firstLine="540"/>
        <w:rPr>
          <w:rFonts w:ascii="Times New Roman" w:eastAsia="Times New Roman" w:hAnsi="Times New Roman" w:cs="Times New Roman"/>
          <w:sz w:val="24"/>
          <w:szCs w:val="20"/>
        </w:rPr>
      </w:pPr>
    </w:p>
    <w:p w:rsidR="00CA6D66" w:rsidRPr="00352E03" w:rsidRDefault="00CA6D66" w:rsidP="00CA6D66">
      <w:pPr>
        <w:widowControl w:val="0"/>
        <w:spacing w:after="0" w:line="240" w:lineRule="auto"/>
        <w:ind w:firstLine="540"/>
        <w:rPr>
          <w:rFonts w:ascii="Times New Roman" w:eastAsia="Times New Roman" w:hAnsi="Times New Roman" w:cs="Times New Roman"/>
          <w:sz w:val="24"/>
          <w:szCs w:val="20"/>
        </w:rPr>
      </w:pPr>
    </w:p>
    <w:p w:rsidR="00CA6D66" w:rsidRPr="00352E03" w:rsidRDefault="00CA6D66" w:rsidP="00CA6D66">
      <w:pPr>
        <w:rPr>
          <w:b/>
          <w:sz w:val="28"/>
          <w:szCs w:val="24"/>
        </w:rPr>
      </w:pPr>
      <w:r w:rsidRPr="00352E03">
        <w:rPr>
          <w:b/>
          <w:sz w:val="28"/>
          <w:szCs w:val="24"/>
        </w:rPr>
        <w:t>Ф.И.Тютчев</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4"/>
          <w:szCs w:val="20"/>
        </w:rPr>
      </w:pPr>
      <w:r w:rsidRPr="00352E03">
        <w:rPr>
          <w:rFonts w:ascii="Times New Roman" w:eastAsia="Times New Roman" w:hAnsi="Times New Roman" w:cs="Times New Roman"/>
          <w:sz w:val="28"/>
          <w:szCs w:val="20"/>
        </w:rPr>
        <w:t>Стихотворение «Есть в осени первоначальной…», «С поляны коршун поднялся…»,</w:t>
      </w:r>
      <w:r w:rsidRPr="00352E03">
        <w:rPr>
          <w:rFonts w:ascii="Times New Roman" w:eastAsia="Times New Roman" w:hAnsi="Times New Roman" w:cs="Times New Roman"/>
          <w:sz w:val="24"/>
          <w:szCs w:val="20"/>
        </w:rPr>
        <w:t xml:space="preserve"> «Тени сизые смесились…», «Предопределение», «Фонтан»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8"/>
        </w:rPr>
      </w:pPr>
      <w:r w:rsidRPr="00352E03">
        <w:rPr>
          <w:b/>
          <w:sz w:val="28"/>
          <w:szCs w:val="28"/>
        </w:rPr>
        <w:lastRenderedPageBreak/>
        <w:t>А.А.Фет</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 xml:space="preserve">Стихотворения: «Я пришел к тебе с приветом…», «Учись у них </w:t>
      </w:r>
      <w:r w:rsidRPr="00352E03">
        <w:rPr>
          <w:rFonts w:ascii="Times New Roman" w:eastAsia="Times New Roman" w:hAnsi="Times New Roman" w:cs="Times New Roman"/>
          <w:sz w:val="28"/>
          <w:szCs w:val="20"/>
        </w:rPr>
        <w:sym w:font="Symbol" w:char="F02D"/>
      </w:r>
      <w:r w:rsidRPr="00352E03">
        <w:rPr>
          <w:rFonts w:ascii="Times New Roman" w:eastAsia="Times New Roman" w:hAnsi="Times New Roman" w:cs="Times New Roman"/>
          <w:sz w:val="28"/>
          <w:szCs w:val="20"/>
        </w:rPr>
        <w:t xml:space="preserve"> у дуба, у березы…»</w:t>
      </w:r>
      <w:r w:rsidRPr="00352E03">
        <w:rPr>
          <w:rFonts w:ascii="Times New Roman" w:eastAsia="Times New Roman" w:hAnsi="Times New Roman" w:cs="Times New Roman"/>
          <w:i/>
          <w:szCs w:val="20"/>
        </w:rPr>
        <w:t>.</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А.А.Блок</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 xml:space="preserve">«О доблестях, о подвигах, о славе…», «О, весна, без конца и без краю…»  </w:t>
      </w:r>
      <w:r w:rsidRPr="00352E03">
        <w:rPr>
          <w:rFonts w:ascii="Times New Roman" w:eastAsia="Times New Roman" w:hAnsi="Times New Roman" w:cs="Times New Roman"/>
          <w:szCs w:val="20"/>
        </w:rPr>
        <w:t xml:space="preserve">(возможен выбор двух других стихотворений), </w:t>
      </w:r>
      <w:r w:rsidRPr="00352E03">
        <w:rPr>
          <w:rFonts w:ascii="Times New Roman" w:eastAsia="Times New Roman" w:hAnsi="Times New Roman" w:cs="Times New Roman"/>
          <w:sz w:val="28"/>
          <w:szCs w:val="20"/>
        </w:rPr>
        <w:t>«Русь»</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А.А. Ахматова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 w:val="28"/>
          <w:szCs w:val="20"/>
        </w:rPr>
      </w:pP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Стихотворение «Сероглазый король» </w:t>
      </w:r>
      <w:r w:rsidRPr="00352E03">
        <w:rPr>
          <w:rFonts w:ascii="Times New Roman" w:eastAsia="Times New Roman" w:hAnsi="Times New Roman" w:cs="Times New Roman"/>
          <w:i/>
          <w:szCs w:val="20"/>
        </w:rPr>
        <w:t xml:space="preserve">(возможен выбор другого стихотворения).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Б.Л. Пастернак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 w:val="28"/>
          <w:szCs w:val="20"/>
        </w:rPr>
      </w:pPr>
      <w:r w:rsidRPr="00352E03">
        <w:rPr>
          <w:rFonts w:ascii="Times New Roman" w:eastAsia="Times New Roman" w:hAnsi="Times New Roman" w:cs="Times New Roman"/>
          <w:i/>
          <w:sz w:val="28"/>
          <w:szCs w:val="20"/>
        </w:rPr>
        <w:t xml:space="preserve">Стихотворения: «Июль», «Никого не будет в доме…»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tabs>
          <w:tab w:val="left" w:pos="7380"/>
          <w:tab w:val="left" w:pos="8100"/>
        </w:tabs>
        <w:autoSpaceDE w:val="0"/>
        <w:autoSpaceDN w:val="0"/>
        <w:adjustRightInd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rPr>
          <w:b/>
          <w:sz w:val="28"/>
          <w:szCs w:val="24"/>
        </w:rPr>
      </w:pPr>
      <w:r w:rsidRPr="00352E03">
        <w:rPr>
          <w:b/>
          <w:sz w:val="28"/>
          <w:szCs w:val="24"/>
        </w:rPr>
        <w:t>В.В.Маяковский</w:t>
      </w:r>
    </w:p>
    <w:p w:rsidR="00CA6D66" w:rsidRPr="00352E03" w:rsidRDefault="00CA6D66" w:rsidP="00CA6D66">
      <w:pPr>
        <w:widowControl w:val="0"/>
        <w:spacing w:after="0" w:line="240" w:lineRule="auto"/>
        <w:ind w:firstLine="540"/>
        <w:jc w:val="both"/>
        <w:rPr>
          <w:rFonts w:ascii="Times New Roman" w:eastAsia="Times New Roman" w:hAnsi="Times New Roman" w:cs="Times New Roman"/>
          <w:i/>
          <w:szCs w:val="20"/>
        </w:rPr>
      </w:pPr>
      <w:r w:rsidRPr="00352E03">
        <w:rPr>
          <w:rFonts w:ascii="Times New Roman" w:eastAsia="Times New Roman" w:hAnsi="Times New Roman" w:cs="Times New Roman"/>
          <w:sz w:val="28"/>
          <w:szCs w:val="20"/>
        </w:rPr>
        <w:t xml:space="preserve">Стихотворение «Хорошее отношение к лошадям», «Необычайное приключение, бывшее с Владимиром Маяковским летом на даче»,  «О дряни»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С.А.Есенин</w:t>
      </w:r>
    </w:p>
    <w:p w:rsidR="00CA6D66" w:rsidRPr="00352E03" w:rsidRDefault="00CA6D66" w:rsidP="00CA6D66">
      <w:pPr>
        <w:widowControl w:val="0"/>
        <w:spacing w:after="0" w:line="240" w:lineRule="auto"/>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Стихотворение «Песнь о собаке», «Гой ты, Русь, моя родная…», «Отговорила роща золотая…»</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Н.М.Рубцов</w:t>
      </w:r>
    </w:p>
    <w:p w:rsidR="00CA6D66" w:rsidRPr="00352E03" w:rsidRDefault="00CA6D66" w:rsidP="00CA6D66">
      <w:pPr>
        <w:widowControl w:val="0"/>
        <w:spacing w:after="0" w:line="240" w:lineRule="auto"/>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 xml:space="preserve">Стихотворения:"Звезда полей", "Листья осенние", «В горнице» </w:t>
      </w:r>
      <w:r w:rsidRPr="00352E03">
        <w:rPr>
          <w:rFonts w:ascii="Times New Roman" w:eastAsia="Times New Roman" w:hAnsi="Times New Roman" w:cs="Times New Roman"/>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А.Т. Твардовский </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r w:rsidRPr="00352E03">
        <w:rPr>
          <w:rFonts w:ascii="Times New Roman" w:eastAsia="Times New Roman" w:hAnsi="Times New Roman" w:cs="Times New Roman"/>
          <w:sz w:val="28"/>
          <w:szCs w:val="20"/>
        </w:rPr>
        <w:t xml:space="preserve">Поэма «Василий Теркин». Главы: «Переправа», «Два бойца», «Поединок» </w:t>
      </w:r>
      <w:r w:rsidRPr="00352E03">
        <w:rPr>
          <w:rFonts w:ascii="Times New Roman" w:eastAsia="Times New Roman" w:hAnsi="Times New Roman" w:cs="Times New Roman"/>
          <w:szCs w:val="20"/>
        </w:rPr>
        <w:t>(возможен выбор трех других глав)</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Cs w:val="20"/>
        </w:rPr>
      </w:pPr>
    </w:p>
    <w:p w:rsidR="00CA6D66" w:rsidRPr="00352E03" w:rsidRDefault="00CA6D66" w:rsidP="00CA6D66">
      <w:pPr>
        <w:widowControl w:val="0"/>
        <w:tabs>
          <w:tab w:val="left" w:pos="7380"/>
          <w:tab w:val="left" w:pos="8100"/>
        </w:tabs>
        <w:spacing w:before="40" w:after="0" w:line="240" w:lineRule="auto"/>
        <w:jc w:val="both"/>
        <w:outlineLvl w:val="1"/>
        <w:rPr>
          <w:rFonts w:ascii="Times New Roman" w:eastAsia="Times New Roman" w:hAnsi="Times New Roman" w:cs="Times New Roman"/>
          <w:b/>
          <w:sz w:val="28"/>
          <w:szCs w:val="20"/>
          <w:shd w:val="clear" w:color="auto" w:fill="FFFFFF"/>
        </w:rPr>
      </w:pPr>
      <w:r w:rsidRPr="00352E03">
        <w:rPr>
          <w:rFonts w:ascii="Times New Roman" w:eastAsia="Times New Roman" w:hAnsi="Times New Roman" w:cs="Times New Roman"/>
          <w:b/>
          <w:sz w:val="28"/>
          <w:szCs w:val="20"/>
          <w:shd w:val="clear" w:color="auto" w:fill="FFFFFF"/>
        </w:rPr>
        <w:t xml:space="preserve">Н.А. Заболоцкий </w:t>
      </w:r>
    </w:p>
    <w:p w:rsidR="00CA6D66" w:rsidRPr="00352E03" w:rsidRDefault="00CA6D66" w:rsidP="00CA6D66">
      <w:pPr>
        <w:widowControl w:val="0"/>
        <w:tabs>
          <w:tab w:val="left" w:pos="7380"/>
          <w:tab w:val="left" w:pos="8100"/>
        </w:tabs>
        <w:spacing w:before="40" w:after="0" w:line="240" w:lineRule="auto"/>
        <w:ind w:firstLine="567"/>
        <w:jc w:val="both"/>
        <w:outlineLvl w:val="1"/>
        <w:rPr>
          <w:rFonts w:ascii="Times New Roman" w:eastAsia="Times New Roman" w:hAnsi="Times New Roman" w:cs="Times New Roman"/>
          <w:sz w:val="24"/>
          <w:szCs w:val="20"/>
          <w:shd w:val="clear" w:color="auto" w:fill="FFFFFF"/>
        </w:rPr>
      </w:pPr>
    </w:p>
    <w:p w:rsidR="00CA6D66" w:rsidRPr="00352E03" w:rsidRDefault="00CA6D66" w:rsidP="00CA6D66">
      <w:pPr>
        <w:widowControl w:val="0"/>
        <w:spacing w:after="0" w:line="240" w:lineRule="auto"/>
        <w:ind w:firstLine="567"/>
        <w:jc w:val="both"/>
        <w:rPr>
          <w:rFonts w:ascii="Times New Roman" w:eastAsia="Times New Roman" w:hAnsi="Times New Roman" w:cs="Times New Roman"/>
          <w:i/>
          <w:szCs w:val="20"/>
        </w:rPr>
      </w:pPr>
      <w:r w:rsidRPr="00352E03">
        <w:rPr>
          <w:rFonts w:ascii="Times New Roman" w:eastAsia="Times New Roman" w:hAnsi="Times New Roman" w:cs="Times New Roman"/>
          <w:i/>
          <w:sz w:val="28"/>
          <w:szCs w:val="20"/>
        </w:rPr>
        <w:t xml:space="preserve">Стихотворения: «Гроза идет», «Не позволяй душе лениться…» </w:t>
      </w:r>
      <w:r w:rsidRPr="00352E03">
        <w:rPr>
          <w:rFonts w:ascii="Times New Roman" w:eastAsia="Times New Roman" w:hAnsi="Times New Roman" w:cs="Times New Roman"/>
          <w:i/>
          <w:szCs w:val="20"/>
        </w:rPr>
        <w:t>(возможен выбор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jc w:val="both"/>
        <w:rPr>
          <w:rFonts w:ascii="Times New Roman" w:eastAsia="Times New Roman" w:hAnsi="Times New Roman" w:cs="Times New Roman"/>
          <w:b/>
          <w:sz w:val="28"/>
          <w:szCs w:val="20"/>
        </w:rPr>
      </w:pPr>
      <w:r w:rsidRPr="00352E03">
        <w:rPr>
          <w:rFonts w:ascii="Times New Roman" w:eastAsia="Times New Roman" w:hAnsi="Times New Roman" w:cs="Times New Roman"/>
          <w:b/>
          <w:sz w:val="28"/>
          <w:szCs w:val="20"/>
        </w:rPr>
        <w:t xml:space="preserve">В.С. Высоцкий </w:t>
      </w:r>
    </w:p>
    <w:p w:rsidR="00CA6D66" w:rsidRPr="00352E03" w:rsidRDefault="00CA6D66" w:rsidP="00CA6D66">
      <w:pPr>
        <w:widowControl w:val="0"/>
        <w:spacing w:after="0" w:line="240" w:lineRule="auto"/>
        <w:ind w:firstLine="540"/>
        <w:jc w:val="both"/>
        <w:rPr>
          <w:rFonts w:ascii="Times New Roman" w:eastAsia="Times New Roman" w:hAnsi="Times New Roman" w:cs="Times New Roman"/>
          <w:sz w:val="28"/>
          <w:szCs w:val="20"/>
        </w:rPr>
      </w:pPr>
    </w:p>
    <w:p w:rsidR="00CA6D66" w:rsidRPr="00352E03" w:rsidRDefault="00CA6D66" w:rsidP="00CA6D66">
      <w:pPr>
        <w:widowControl w:val="0"/>
        <w:spacing w:after="0" w:line="240" w:lineRule="auto"/>
        <w:ind w:firstLine="540"/>
        <w:jc w:val="both"/>
        <w:rPr>
          <w:rFonts w:ascii="Times New Roman" w:eastAsia="Times New Roman" w:hAnsi="Times New Roman" w:cs="Times New Roman"/>
          <w:sz w:val="28"/>
          <w:szCs w:val="20"/>
        </w:rPr>
      </w:pPr>
      <w:r w:rsidRPr="00352E03">
        <w:rPr>
          <w:rFonts w:ascii="Times New Roman" w:eastAsia="Times New Roman" w:hAnsi="Times New Roman" w:cs="Times New Roman"/>
          <w:sz w:val="28"/>
          <w:szCs w:val="20"/>
        </w:rPr>
        <w:t>Стихотворения: «Охота на волков», «Кони привередливые», «Я не люблю» (</w:t>
      </w:r>
      <w:r w:rsidRPr="00352E03">
        <w:rPr>
          <w:rFonts w:ascii="Times New Roman" w:eastAsia="Times New Roman" w:hAnsi="Times New Roman" w:cs="Times New Roman"/>
          <w:i/>
          <w:szCs w:val="20"/>
        </w:rPr>
        <w:t>возможен выбор трех других стихотворений).</w:t>
      </w:r>
    </w:p>
    <w:p w:rsidR="00CA6D66" w:rsidRPr="00352E03" w:rsidRDefault="00CA6D66" w:rsidP="00CA6D66">
      <w:pPr>
        <w:widowControl w:val="0"/>
        <w:spacing w:after="0" w:line="240" w:lineRule="auto"/>
        <w:ind w:firstLine="567"/>
        <w:jc w:val="both"/>
        <w:rPr>
          <w:rFonts w:ascii="Times New Roman" w:eastAsia="Times New Roman" w:hAnsi="Times New Roman" w:cs="Times New Roman"/>
          <w:sz w:val="28"/>
          <w:szCs w:val="20"/>
        </w:rPr>
      </w:pPr>
    </w:p>
    <w:p w:rsidR="000F2AB9" w:rsidRPr="000F2AB9" w:rsidRDefault="000F2AB9" w:rsidP="00CA6D66">
      <w:pPr>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rPr>
        <w:t>1.2.3.7. Иностранный язык (</w:t>
      </w:r>
      <w:r w:rsidRPr="000F2AB9">
        <w:rPr>
          <w:rFonts w:ascii="Times New Roman" w:hAnsi="Times New Roman" w:cs="Times New Roman"/>
          <w:b/>
          <w:i/>
          <w:sz w:val="28"/>
          <w:szCs w:val="28"/>
        </w:rPr>
        <w:t>на примере английского  языка</w:t>
      </w:r>
      <w:r>
        <w:rPr>
          <w:rFonts w:ascii="Times New Roman" w:hAnsi="Times New Roman" w:cs="Times New Roman"/>
          <w:b/>
          <w:sz w:val="28"/>
          <w:szCs w:val="28"/>
        </w:rPr>
        <w:t>)</w:t>
      </w:r>
      <w:r w:rsidRPr="000F2AB9">
        <w:rPr>
          <w:rFonts w:ascii="Times New Roman" w:hAnsi="Times New Roman" w:cs="Times New Roman"/>
          <w:b/>
          <w:sz w:val="28"/>
          <w:szCs w:val="28"/>
        </w:rPr>
        <w:t>.</w:t>
      </w:r>
    </w:p>
    <w:p w:rsidR="000F2AB9" w:rsidRPr="0079303A" w:rsidRDefault="000F2AB9" w:rsidP="000F2AB9">
      <w:pPr>
        <w:spacing w:line="360" w:lineRule="auto"/>
        <w:ind w:firstLine="709"/>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 xml:space="preserve">В результате изучения иностранного языка </w:t>
      </w:r>
      <w:r>
        <w:rPr>
          <w:rFonts w:ascii="Times New Roman" w:eastAsia="Times New Roman" w:hAnsi="Times New Roman" w:cs="Times New Roman"/>
          <w:sz w:val="28"/>
          <w:szCs w:val="28"/>
        </w:rPr>
        <w:t>основной</w:t>
      </w:r>
      <w:r w:rsidRPr="0079303A">
        <w:rPr>
          <w:rFonts w:ascii="Times New Roman" w:eastAsia="Times New Roman" w:hAnsi="Times New Roman" w:cs="Times New Roman"/>
          <w:sz w:val="28"/>
          <w:szCs w:val="28"/>
        </w:rPr>
        <w:t xml:space="preserve">  школе учащиеся должны уметь:</w:t>
      </w:r>
    </w:p>
    <w:p w:rsidR="000F2AB9" w:rsidRPr="0079303A" w:rsidRDefault="000F2AB9" w:rsidP="000F2AB9">
      <w:pPr>
        <w:ind w:firstLine="708"/>
        <w:jc w:val="both"/>
        <w:rPr>
          <w:rFonts w:ascii="Times New Roman" w:eastAsia="Times New Roman" w:hAnsi="Times New Roman" w:cs="Times New Roman"/>
          <w:b/>
          <w:sz w:val="28"/>
          <w:szCs w:val="28"/>
        </w:rPr>
      </w:pPr>
      <w:r w:rsidRPr="0079303A">
        <w:rPr>
          <w:rFonts w:ascii="Times New Roman" w:eastAsia="Times New Roman" w:hAnsi="Times New Roman" w:cs="Times New Roman"/>
          <w:b/>
          <w:sz w:val="28"/>
          <w:szCs w:val="28"/>
        </w:rPr>
        <w:t>в области говорения:</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1) вести разговор в стандартных ситуациях общения, поддержать его, соблюдая нормы речевого этикета, расспросить  собеседника и ответить на его вопросы, высказать свое мнение, просьбу, опираясь на изученную тематику и усвоенный лексико-грамматический материал;</w:t>
      </w:r>
    </w:p>
    <w:p w:rsidR="000F2AB9" w:rsidRPr="0079303A" w:rsidRDefault="000F2AB9" w:rsidP="000F2AB9">
      <w:pPr>
        <w:jc w:val="both"/>
        <w:rPr>
          <w:rFonts w:ascii="Times New Roman" w:eastAsia="Times New Roman" w:hAnsi="Times New Roman" w:cs="Times New Roman"/>
          <w:sz w:val="28"/>
          <w:szCs w:val="28"/>
        </w:rPr>
      </w:pP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2) рассказать о себе, своей семье. Друзьях, своих интересах и планах на будущее, сообщить краткие сведения о соей стране;</w:t>
      </w:r>
    </w:p>
    <w:p w:rsidR="000F2AB9" w:rsidRPr="0079303A" w:rsidRDefault="000F2AB9" w:rsidP="000F2AB9">
      <w:pPr>
        <w:jc w:val="both"/>
        <w:rPr>
          <w:rFonts w:ascii="Times New Roman" w:eastAsia="Times New Roman" w:hAnsi="Times New Roman" w:cs="Times New Roman"/>
          <w:sz w:val="28"/>
          <w:szCs w:val="28"/>
        </w:rPr>
      </w:pP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3) делать краткие сообщения, описывать в рамках пройденных тем, давать оценку прочитанного, кратко характеризовать персонаж;</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b/>
          <w:sz w:val="28"/>
          <w:szCs w:val="28"/>
        </w:rPr>
        <w:t>в области аудирования</w:t>
      </w:r>
      <w:r w:rsidRPr="0079303A">
        <w:rPr>
          <w:rFonts w:ascii="Times New Roman" w:eastAsia="Times New Roman" w:hAnsi="Times New Roman" w:cs="Times New Roman"/>
          <w:sz w:val="28"/>
          <w:szCs w:val="28"/>
        </w:rPr>
        <w:t>:</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1) понимать на слух основное содержание объявлений ( например, в аэропорту, на вокзале), сводку погоды;</w:t>
      </w:r>
    </w:p>
    <w:p w:rsidR="000F2AB9" w:rsidRPr="0079303A" w:rsidRDefault="000F2AB9" w:rsidP="000F2AB9">
      <w:pPr>
        <w:ind w:firstLine="708"/>
        <w:jc w:val="both"/>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2) понимать основное содержание высказываний носителей языка в стандартных ситуациях общения, при необходимости переспрашивая, прося уточнить;</w:t>
      </w:r>
    </w:p>
    <w:p w:rsidR="000F2AB9" w:rsidRPr="0079303A" w:rsidRDefault="000F2AB9" w:rsidP="000F2AB9">
      <w:pPr>
        <w:ind w:firstLine="708"/>
        <w:jc w:val="both"/>
        <w:rPr>
          <w:rFonts w:ascii="Times New Roman" w:eastAsia="Times New Roman" w:hAnsi="Times New Roman" w:cs="Times New Roman"/>
          <w:b/>
          <w:sz w:val="28"/>
          <w:szCs w:val="28"/>
        </w:rPr>
      </w:pPr>
      <w:r w:rsidRPr="0079303A">
        <w:rPr>
          <w:rFonts w:ascii="Times New Roman" w:eastAsia="Times New Roman" w:hAnsi="Times New Roman" w:cs="Times New Roman"/>
          <w:b/>
          <w:sz w:val="28"/>
          <w:szCs w:val="28"/>
        </w:rPr>
        <w:t>в области чтения:</w:t>
      </w:r>
    </w:p>
    <w:p w:rsidR="000F2AB9" w:rsidRPr="000F2AB9" w:rsidRDefault="000F2AB9" w:rsidP="003D71A7">
      <w:pPr>
        <w:pStyle w:val="a3"/>
        <w:numPr>
          <w:ilvl w:val="0"/>
          <w:numId w:val="10"/>
        </w:numPr>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t>читать тексты разных жанров. Преимущественно с пониманием основного содержания (ознакомительное чтение). Используя в случае необходимости и другие стратегии чтения (изучающее, просмотровое / поисковое);</w:t>
      </w:r>
    </w:p>
    <w:p w:rsidR="000F2AB9" w:rsidRPr="000F2AB9" w:rsidRDefault="000F2AB9" w:rsidP="003D71A7">
      <w:pPr>
        <w:pStyle w:val="a3"/>
        <w:numPr>
          <w:ilvl w:val="0"/>
          <w:numId w:val="10"/>
        </w:numPr>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t xml:space="preserve"> </w:t>
      </w:r>
      <w:r w:rsidRPr="000F2AB9">
        <w:rPr>
          <w:rFonts w:ascii="Times New Roman" w:eastAsia="Times New Roman" w:hAnsi="Times New Roman" w:cs="Times New Roman"/>
          <w:b/>
          <w:sz w:val="28"/>
          <w:szCs w:val="28"/>
        </w:rPr>
        <w:t>в области письма:</w:t>
      </w:r>
    </w:p>
    <w:p w:rsidR="000F2AB9" w:rsidRPr="000F2AB9" w:rsidRDefault="000F2AB9" w:rsidP="000F2AB9">
      <w:pPr>
        <w:ind w:left="654" w:firstLine="348"/>
        <w:jc w:val="both"/>
        <w:rPr>
          <w:rFonts w:ascii="Times New Roman" w:eastAsia="Times New Roman" w:hAnsi="Times New Roman" w:cs="Times New Roman"/>
          <w:sz w:val="28"/>
          <w:szCs w:val="28"/>
        </w:rPr>
      </w:pPr>
      <w:r w:rsidRPr="000F2AB9">
        <w:rPr>
          <w:rFonts w:ascii="Times New Roman" w:eastAsia="Times New Roman" w:hAnsi="Times New Roman" w:cs="Times New Roman"/>
          <w:sz w:val="28"/>
          <w:szCs w:val="28"/>
        </w:rPr>
        <w:t>заполнять анкеты. Писать поздравления, личные письма с опорой на образец.</w:t>
      </w:r>
    </w:p>
    <w:p w:rsidR="000F2AB9" w:rsidRPr="000F2AB9" w:rsidRDefault="000F2AB9" w:rsidP="000F2AB9">
      <w:pPr>
        <w:shd w:val="clear" w:color="auto" w:fill="FFFFFF"/>
        <w:spacing w:line="360" w:lineRule="auto"/>
        <w:ind w:left="293" w:firstLine="709"/>
        <w:jc w:val="both"/>
        <w:rPr>
          <w:rFonts w:ascii="Times New Roman" w:hAnsi="Times New Roman" w:cs="Times New Roman"/>
          <w:b/>
          <w:bCs/>
          <w:spacing w:val="-7"/>
          <w:sz w:val="28"/>
          <w:szCs w:val="28"/>
        </w:rPr>
      </w:pPr>
      <w:r w:rsidRPr="000F2AB9">
        <w:rPr>
          <w:rFonts w:ascii="Times New Roman" w:hAnsi="Times New Roman" w:cs="Times New Roman"/>
          <w:b/>
          <w:bCs/>
          <w:spacing w:val="-7"/>
          <w:sz w:val="28"/>
          <w:szCs w:val="28"/>
        </w:rPr>
        <w:lastRenderedPageBreak/>
        <w:t>знать / понимать:</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right="5" w:firstLine="709"/>
        <w:jc w:val="both"/>
        <w:rPr>
          <w:rFonts w:ascii="Times New Roman" w:hAnsi="Times New Roman" w:cs="Times New Roman"/>
          <w:sz w:val="28"/>
          <w:szCs w:val="28"/>
        </w:rPr>
      </w:pPr>
      <w:r w:rsidRPr="000F2AB9">
        <w:rPr>
          <w:rFonts w:ascii="Times New Roman" w:hAnsi="Times New Roman" w:cs="Times New Roman"/>
          <w:sz w:val="28"/>
          <w:szCs w:val="28"/>
        </w:rPr>
        <w:t>основные значения изученных лексиче</w:t>
      </w:r>
      <w:r w:rsidRPr="000F2AB9">
        <w:rPr>
          <w:rFonts w:ascii="Times New Roman" w:hAnsi="Times New Roman" w:cs="Times New Roman"/>
          <w:sz w:val="28"/>
          <w:szCs w:val="28"/>
        </w:rPr>
        <w:softHyphen/>
        <w:t>ских единиц (слов, словосочетаний); основные способы словообразования (аффиксация, сло</w:t>
      </w:r>
      <w:r w:rsidRPr="000F2AB9">
        <w:rPr>
          <w:rFonts w:ascii="Times New Roman" w:hAnsi="Times New Roman" w:cs="Times New Roman"/>
          <w:sz w:val="28"/>
          <w:szCs w:val="28"/>
        </w:rPr>
        <w:softHyphen/>
        <w:t>восложение, конверсия);</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pacing w:val="-1"/>
          <w:sz w:val="28"/>
          <w:szCs w:val="28"/>
        </w:rPr>
      </w:pPr>
      <w:r w:rsidRPr="000F2AB9">
        <w:rPr>
          <w:rFonts w:ascii="Times New Roman" w:hAnsi="Times New Roman" w:cs="Times New Roman"/>
          <w:spacing w:val="-5"/>
          <w:sz w:val="28"/>
          <w:szCs w:val="28"/>
        </w:rPr>
        <w:t xml:space="preserve">особенности структуры простых и сложных </w:t>
      </w:r>
      <w:r w:rsidRPr="000F2AB9">
        <w:rPr>
          <w:rFonts w:ascii="Times New Roman" w:hAnsi="Times New Roman" w:cs="Times New Roman"/>
          <w:spacing w:val="-3"/>
          <w:sz w:val="28"/>
          <w:szCs w:val="28"/>
        </w:rPr>
        <w:t>предложений английского языка; интонацию раз</w:t>
      </w:r>
      <w:r w:rsidRPr="000F2AB9">
        <w:rPr>
          <w:rFonts w:ascii="Times New Roman" w:hAnsi="Times New Roman" w:cs="Times New Roman"/>
          <w:spacing w:val="-3"/>
          <w:sz w:val="28"/>
          <w:szCs w:val="28"/>
        </w:rPr>
        <w:softHyphen/>
      </w:r>
      <w:r w:rsidRPr="000F2AB9">
        <w:rPr>
          <w:rFonts w:ascii="Times New Roman" w:hAnsi="Times New Roman" w:cs="Times New Roman"/>
          <w:spacing w:val="-1"/>
          <w:sz w:val="28"/>
          <w:szCs w:val="28"/>
        </w:rPr>
        <w:t>личных типов коммуникативных предложений;</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pacing w:val="-4"/>
          <w:sz w:val="28"/>
          <w:szCs w:val="28"/>
        </w:rPr>
      </w:pPr>
      <w:r w:rsidRPr="000F2AB9">
        <w:rPr>
          <w:rFonts w:ascii="Times New Roman" w:hAnsi="Times New Roman" w:cs="Times New Roman"/>
          <w:spacing w:val="-3"/>
          <w:sz w:val="28"/>
          <w:szCs w:val="28"/>
        </w:rPr>
        <w:t>признаки изученных грамматических явле</w:t>
      </w:r>
      <w:r w:rsidRPr="000F2AB9">
        <w:rPr>
          <w:rFonts w:ascii="Times New Roman" w:hAnsi="Times New Roman" w:cs="Times New Roman"/>
          <w:spacing w:val="-3"/>
          <w:sz w:val="28"/>
          <w:szCs w:val="28"/>
        </w:rPr>
        <w:softHyphen/>
      </w:r>
      <w:r w:rsidRPr="000F2AB9">
        <w:rPr>
          <w:rFonts w:ascii="Times New Roman" w:hAnsi="Times New Roman" w:cs="Times New Roman"/>
          <w:spacing w:val="-1"/>
          <w:sz w:val="28"/>
          <w:szCs w:val="28"/>
        </w:rPr>
        <w:t xml:space="preserve">ний (видовременных форм глаголов, модальных </w:t>
      </w:r>
      <w:r w:rsidRPr="000F2AB9">
        <w:rPr>
          <w:rFonts w:ascii="Times New Roman" w:hAnsi="Times New Roman" w:cs="Times New Roman"/>
          <w:spacing w:val="-2"/>
          <w:sz w:val="28"/>
          <w:szCs w:val="28"/>
        </w:rPr>
        <w:t>глаголов и их эквивалентов, артиклей, существи</w:t>
      </w:r>
      <w:r w:rsidRPr="000F2AB9">
        <w:rPr>
          <w:rFonts w:ascii="Times New Roman" w:hAnsi="Times New Roman" w:cs="Times New Roman"/>
          <w:spacing w:val="-2"/>
          <w:sz w:val="28"/>
          <w:szCs w:val="28"/>
        </w:rPr>
        <w:softHyphen/>
      </w:r>
      <w:r w:rsidRPr="000F2AB9">
        <w:rPr>
          <w:rFonts w:ascii="Times New Roman" w:hAnsi="Times New Roman" w:cs="Times New Roman"/>
          <w:spacing w:val="-5"/>
          <w:sz w:val="28"/>
          <w:szCs w:val="28"/>
        </w:rPr>
        <w:t>тельных, степеней сравнения прилагательных и на</w:t>
      </w:r>
      <w:r w:rsidRPr="000F2AB9">
        <w:rPr>
          <w:rFonts w:ascii="Times New Roman" w:hAnsi="Times New Roman" w:cs="Times New Roman"/>
          <w:spacing w:val="-5"/>
          <w:sz w:val="28"/>
          <w:szCs w:val="28"/>
        </w:rPr>
        <w:softHyphen/>
      </w:r>
      <w:r w:rsidRPr="000F2AB9">
        <w:rPr>
          <w:rFonts w:ascii="Times New Roman" w:hAnsi="Times New Roman" w:cs="Times New Roman"/>
          <w:spacing w:val="-4"/>
          <w:sz w:val="28"/>
          <w:szCs w:val="28"/>
        </w:rPr>
        <w:t>речий, местоимений, числительных, предлогов);</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основные нормы речевого этикета (репли</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ки-клише, наиболее распространенную оценоч</w:t>
      </w:r>
      <w:r w:rsidRPr="000F2AB9">
        <w:rPr>
          <w:rFonts w:ascii="Times New Roman" w:hAnsi="Times New Roman" w:cs="Times New Roman"/>
          <w:sz w:val="28"/>
          <w:szCs w:val="28"/>
        </w:rPr>
        <w:softHyphen/>
        <w:t>ную лексику), принятую в стране изучаемого языка;</w:t>
      </w:r>
    </w:p>
    <w:p w:rsidR="000F2AB9" w:rsidRPr="000F2AB9" w:rsidRDefault="000F2AB9" w:rsidP="003D71A7">
      <w:pPr>
        <w:widowControl w:val="0"/>
        <w:numPr>
          <w:ilvl w:val="0"/>
          <w:numId w:val="9"/>
        </w:numPr>
        <w:shd w:val="clear" w:color="auto" w:fill="FFFFFF"/>
        <w:tabs>
          <w:tab w:val="left" w:pos="590"/>
        </w:tabs>
        <w:suppressAutoHyphens/>
        <w:autoSpaceDE w:val="0"/>
        <w:spacing w:after="0" w:line="360" w:lineRule="auto"/>
        <w:ind w:left="5" w:firstLine="709"/>
        <w:jc w:val="both"/>
        <w:rPr>
          <w:rFonts w:ascii="Times New Roman" w:hAnsi="Times New Roman" w:cs="Times New Roman"/>
          <w:sz w:val="28"/>
          <w:szCs w:val="28"/>
        </w:rPr>
      </w:pPr>
      <w:r w:rsidRPr="000F2AB9">
        <w:rPr>
          <w:rFonts w:ascii="Times New Roman" w:hAnsi="Times New Roman" w:cs="Times New Roman"/>
          <w:sz w:val="28"/>
          <w:szCs w:val="28"/>
        </w:rPr>
        <w:t>роль владения иностранными языками в современном мире; особенности образа жизни, быта, культуры англоговорящих стран (всемир-</w:t>
      </w:r>
    </w:p>
    <w:p w:rsidR="000F2AB9" w:rsidRPr="000F2AB9" w:rsidRDefault="000F2AB9" w:rsidP="000F2AB9">
      <w:pPr>
        <w:shd w:val="clear" w:color="auto" w:fill="FFFFFF"/>
        <w:spacing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но известные достопримечательности, выдаю</w:t>
      </w:r>
      <w:r w:rsidRPr="000F2AB9">
        <w:rPr>
          <w:rFonts w:ascii="Times New Roman" w:hAnsi="Times New Roman" w:cs="Times New Roman"/>
          <w:sz w:val="28"/>
          <w:szCs w:val="28"/>
        </w:rPr>
        <w:softHyphen/>
        <w:t xml:space="preserve">щиеся люди и их вклад в мировую культуру), </w:t>
      </w:r>
      <w:r w:rsidRPr="000F2AB9">
        <w:rPr>
          <w:rFonts w:ascii="Times New Roman" w:hAnsi="Times New Roman" w:cs="Times New Roman"/>
          <w:spacing w:val="-1"/>
          <w:sz w:val="28"/>
          <w:szCs w:val="28"/>
        </w:rPr>
        <w:t xml:space="preserve">сходство и различия в традициях своей страны и </w:t>
      </w:r>
      <w:r w:rsidRPr="000F2AB9">
        <w:rPr>
          <w:rFonts w:ascii="Times New Roman" w:hAnsi="Times New Roman" w:cs="Times New Roman"/>
          <w:sz w:val="28"/>
          <w:szCs w:val="28"/>
        </w:rPr>
        <w:t>англоговорящих стран.</w:t>
      </w:r>
    </w:p>
    <w:p w:rsidR="000F2AB9" w:rsidRPr="000F2AB9" w:rsidRDefault="000F2AB9" w:rsidP="000F2AB9">
      <w:pPr>
        <w:shd w:val="clear" w:color="auto" w:fill="FFFFFF"/>
        <w:spacing w:before="106" w:line="360" w:lineRule="auto"/>
        <w:ind w:left="288" w:firstLine="709"/>
        <w:jc w:val="both"/>
        <w:rPr>
          <w:rFonts w:ascii="Times New Roman" w:hAnsi="Times New Roman" w:cs="Times New Roman"/>
          <w:b/>
          <w:bCs/>
          <w:spacing w:val="-12"/>
          <w:sz w:val="28"/>
          <w:szCs w:val="28"/>
        </w:rPr>
      </w:pPr>
      <w:r w:rsidRPr="000F2AB9">
        <w:rPr>
          <w:rFonts w:ascii="Times New Roman" w:hAnsi="Times New Roman" w:cs="Times New Roman"/>
          <w:b/>
          <w:bCs/>
          <w:spacing w:val="-12"/>
          <w:sz w:val="28"/>
          <w:szCs w:val="28"/>
        </w:rPr>
        <w:t>уметь:</w:t>
      </w:r>
    </w:p>
    <w:p w:rsidR="000F2AB9" w:rsidRPr="000F2AB9" w:rsidRDefault="000F2AB9" w:rsidP="000F2AB9">
      <w:pPr>
        <w:shd w:val="clear" w:color="auto" w:fill="FFFFFF"/>
        <w:spacing w:line="360" w:lineRule="auto"/>
        <w:ind w:left="293"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говорения: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начинать, вести / поддерживать и заканчи</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вать беседу в стандартных ситуациях общения, соблюдая нормы речевого этикета, при необхо</w:t>
      </w:r>
      <w:r w:rsidRPr="000F2AB9">
        <w:rPr>
          <w:rFonts w:ascii="Times New Roman" w:hAnsi="Times New Roman" w:cs="Times New Roman"/>
          <w:sz w:val="28"/>
          <w:szCs w:val="28"/>
        </w:rPr>
        <w:softHyphen/>
        <w:t>димости переспрашивая, уточняя;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расспрашивать собеседника и отвечать на </w:t>
      </w:r>
      <w:r w:rsidRPr="000F2AB9">
        <w:rPr>
          <w:rFonts w:ascii="Times New Roman" w:hAnsi="Times New Roman" w:cs="Times New Roman"/>
          <w:sz w:val="28"/>
          <w:szCs w:val="28"/>
        </w:rPr>
        <w:t xml:space="preserve">его вопросы, высказывая свое мнение, просьбу, </w:t>
      </w:r>
      <w:r w:rsidRPr="000F2AB9">
        <w:rPr>
          <w:rFonts w:ascii="Times New Roman" w:hAnsi="Times New Roman" w:cs="Times New Roman"/>
          <w:spacing w:val="-3"/>
          <w:sz w:val="28"/>
          <w:szCs w:val="28"/>
        </w:rPr>
        <w:t xml:space="preserve">отвечать на предложение собеседника согласием / </w:t>
      </w:r>
      <w:r w:rsidRPr="000F2AB9">
        <w:rPr>
          <w:rFonts w:ascii="Times New Roman" w:hAnsi="Times New Roman" w:cs="Times New Roman"/>
          <w:sz w:val="28"/>
          <w:szCs w:val="28"/>
        </w:rPr>
        <w:t>отказом, опираясь на изученную тематику и ус</w:t>
      </w:r>
      <w:r w:rsidRPr="000F2AB9">
        <w:rPr>
          <w:rFonts w:ascii="Times New Roman" w:hAnsi="Times New Roman" w:cs="Times New Roman"/>
          <w:sz w:val="28"/>
          <w:szCs w:val="28"/>
        </w:rPr>
        <w:softHyphen/>
        <w:t>военный лексико-грамматический материал;</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рассказывать о себе, своей семье, друзьях, </w:t>
      </w:r>
      <w:r w:rsidRPr="000F2AB9">
        <w:rPr>
          <w:rFonts w:ascii="Times New Roman" w:hAnsi="Times New Roman" w:cs="Times New Roman"/>
          <w:spacing w:val="-2"/>
          <w:sz w:val="28"/>
          <w:szCs w:val="28"/>
        </w:rPr>
        <w:t xml:space="preserve">своих интересах и планах на будущее, сообщать </w:t>
      </w:r>
      <w:r w:rsidRPr="000F2AB9">
        <w:rPr>
          <w:rFonts w:ascii="Times New Roman" w:hAnsi="Times New Roman" w:cs="Times New Roman"/>
          <w:sz w:val="28"/>
          <w:szCs w:val="28"/>
        </w:rPr>
        <w:t xml:space="preserve">краткие сведения о своем городе / селе, своей стране и </w:t>
      </w:r>
      <w:r w:rsidRPr="000F2AB9">
        <w:rPr>
          <w:rFonts w:ascii="Times New Roman" w:hAnsi="Times New Roman" w:cs="Times New Roman"/>
          <w:sz w:val="28"/>
          <w:szCs w:val="28"/>
        </w:rPr>
        <w:lastRenderedPageBreak/>
        <w:t>стране изучаемого языка;</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делать краткие сообщения, описывать со</w:t>
      </w:r>
      <w:r w:rsidRPr="000F2AB9">
        <w:rPr>
          <w:rFonts w:ascii="Times New Roman" w:hAnsi="Times New Roman" w:cs="Times New Roman"/>
          <w:sz w:val="28"/>
          <w:szCs w:val="28"/>
        </w:rPr>
        <w:softHyphen/>
        <w:t>бытия / явления (в рамках изученных тем), пере</w:t>
      </w:r>
      <w:r w:rsidRPr="000F2AB9">
        <w:rPr>
          <w:rFonts w:ascii="Times New Roman" w:hAnsi="Times New Roman" w:cs="Times New Roman"/>
          <w:sz w:val="28"/>
          <w:szCs w:val="28"/>
        </w:rPr>
        <w:softHyphen/>
        <w:t xml:space="preserve">давать основное содержание, основную мысль </w:t>
      </w:r>
      <w:r w:rsidRPr="000F2AB9">
        <w:rPr>
          <w:rFonts w:ascii="Times New Roman" w:hAnsi="Times New Roman" w:cs="Times New Roman"/>
          <w:spacing w:val="-1"/>
          <w:sz w:val="28"/>
          <w:szCs w:val="28"/>
        </w:rPr>
        <w:t xml:space="preserve">прочитанного или услышанного, выражать свое </w:t>
      </w:r>
      <w:r w:rsidRPr="000F2AB9">
        <w:rPr>
          <w:rFonts w:ascii="Times New Roman" w:hAnsi="Times New Roman" w:cs="Times New Roman"/>
          <w:sz w:val="28"/>
          <w:szCs w:val="28"/>
        </w:rPr>
        <w:t>отношение к прочитанному / услышанному, да</w:t>
      </w:r>
      <w:r w:rsidRPr="000F2AB9">
        <w:rPr>
          <w:rFonts w:ascii="Times New Roman" w:hAnsi="Times New Roman" w:cs="Times New Roman"/>
          <w:sz w:val="28"/>
          <w:szCs w:val="28"/>
        </w:rPr>
        <w:softHyphen/>
        <w:t>вать краткую характеристику персонажей;</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использовать перефраз, синонимичные средства в процессе устного общения;</w:t>
      </w:r>
    </w:p>
    <w:p w:rsidR="000F2AB9" w:rsidRPr="000F2AB9" w:rsidRDefault="000F2AB9" w:rsidP="000F2AB9">
      <w:pPr>
        <w:shd w:val="clear" w:color="auto" w:fill="FFFFFF"/>
        <w:spacing w:before="82" w:line="360" w:lineRule="auto"/>
        <w:ind w:left="298"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аудирования: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1"/>
          <w:sz w:val="28"/>
          <w:szCs w:val="28"/>
        </w:rPr>
        <w:t xml:space="preserve">понимать основное содержание коротких, </w:t>
      </w:r>
      <w:r w:rsidRPr="000F2AB9">
        <w:rPr>
          <w:rFonts w:ascii="Times New Roman" w:hAnsi="Times New Roman" w:cs="Times New Roman"/>
          <w:sz w:val="28"/>
          <w:szCs w:val="28"/>
        </w:rPr>
        <w:t>несложных аутентичных прагматических тек</w:t>
      </w:r>
      <w:r w:rsidRPr="000F2AB9">
        <w:rPr>
          <w:rFonts w:ascii="Times New Roman" w:hAnsi="Times New Roman" w:cs="Times New Roman"/>
          <w:sz w:val="28"/>
          <w:szCs w:val="28"/>
        </w:rPr>
        <w:softHyphen/>
      </w:r>
      <w:r w:rsidRPr="000F2AB9">
        <w:rPr>
          <w:rFonts w:ascii="Times New Roman" w:hAnsi="Times New Roman" w:cs="Times New Roman"/>
          <w:spacing w:val="-1"/>
          <w:sz w:val="28"/>
          <w:szCs w:val="28"/>
        </w:rPr>
        <w:t>стов (прогноз погоды, программы теле- и радио</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передач, объявления на вокзале / в аэропорту) и выделять значимую информацию;</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3"/>
          <w:sz w:val="28"/>
          <w:szCs w:val="28"/>
        </w:rPr>
        <w:t>понимать на слух основное содержание не</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 xml:space="preserve">сложных аутентичных текстов, относящихся к </w:t>
      </w:r>
      <w:r w:rsidRPr="000F2AB9">
        <w:rPr>
          <w:rFonts w:ascii="Times New Roman" w:hAnsi="Times New Roman" w:cs="Times New Roman"/>
          <w:spacing w:val="-1"/>
          <w:sz w:val="28"/>
          <w:szCs w:val="28"/>
        </w:rPr>
        <w:t>разным коммуникативным типам речи (сообще</w:t>
      </w:r>
      <w:r w:rsidRPr="000F2AB9">
        <w:rPr>
          <w:rFonts w:ascii="Times New Roman" w:hAnsi="Times New Roman" w:cs="Times New Roman"/>
          <w:spacing w:val="-1"/>
          <w:sz w:val="28"/>
          <w:szCs w:val="28"/>
        </w:rPr>
        <w:softHyphen/>
        <w:t>ние / рассказ); уметь определять тему текста, вы</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делять главные факты, опуская второстепенные;</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left="307" w:firstLine="709"/>
        <w:jc w:val="both"/>
        <w:rPr>
          <w:rFonts w:ascii="Times New Roman" w:hAnsi="Times New Roman" w:cs="Times New Roman"/>
          <w:spacing w:val="-5"/>
          <w:sz w:val="28"/>
          <w:szCs w:val="28"/>
        </w:rPr>
      </w:pPr>
      <w:r w:rsidRPr="000F2AB9">
        <w:rPr>
          <w:rFonts w:ascii="Times New Roman" w:hAnsi="Times New Roman" w:cs="Times New Roman"/>
          <w:spacing w:val="-5"/>
          <w:sz w:val="28"/>
          <w:szCs w:val="28"/>
        </w:rPr>
        <w:t>использовать переспрос, просьбу повторить;</w:t>
      </w:r>
    </w:p>
    <w:p w:rsidR="000F2AB9" w:rsidRPr="000F2AB9" w:rsidRDefault="000F2AB9" w:rsidP="000F2AB9">
      <w:pPr>
        <w:shd w:val="clear" w:color="auto" w:fill="FFFFFF"/>
        <w:spacing w:before="77" w:line="360" w:lineRule="auto"/>
        <w:ind w:left="302"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t>в области чтения:</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ориентироваться в тексте на английском языке; прогнозировать его содержание по заго</w:t>
      </w:r>
      <w:r w:rsidRPr="000F2AB9">
        <w:rPr>
          <w:rFonts w:ascii="Times New Roman" w:hAnsi="Times New Roman" w:cs="Times New Roman"/>
          <w:sz w:val="28"/>
          <w:szCs w:val="28"/>
        </w:rPr>
        <w:softHyphen/>
        <w:t>ловку;</w:t>
      </w:r>
    </w:p>
    <w:p w:rsidR="000F2AB9" w:rsidRPr="000F2AB9" w:rsidRDefault="000F2AB9" w:rsidP="003D71A7">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читать аутентичные тексты разных жан</w:t>
      </w:r>
      <w:r w:rsidRPr="000F2AB9">
        <w:rPr>
          <w:rFonts w:ascii="Times New Roman" w:hAnsi="Times New Roman" w:cs="Times New Roman"/>
          <w:sz w:val="28"/>
          <w:szCs w:val="28"/>
        </w:rPr>
        <w:softHyphen/>
        <w:t>ров с пониманием основного содержания (опре</w:t>
      </w:r>
      <w:r w:rsidRPr="000F2AB9">
        <w:rPr>
          <w:rFonts w:ascii="Times New Roman" w:hAnsi="Times New Roman" w:cs="Times New Roman"/>
          <w:sz w:val="28"/>
          <w:szCs w:val="28"/>
        </w:rPr>
        <w:softHyphen/>
      </w:r>
      <w:r w:rsidRPr="000F2AB9">
        <w:rPr>
          <w:rFonts w:ascii="Times New Roman" w:hAnsi="Times New Roman" w:cs="Times New Roman"/>
          <w:spacing w:val="-2"/>
          <w:sz w:val="28"/>
          <w:szCs w:val="28"/>
        </w:rPr>
        <w:t xml:space="preserve">делять тему, основную мысль; выделять главные </w:t>
      </w:r>
      <w:r w:rsidRPr="000F2AB9">
        <w:rPr>
          <w:rFonts w:ascii="Times New Roman" w:hAnsi="Times New Roman" w:cs="Times New Roman"/>
          <w:sz w:val="28"/>
          <w:szCs w:val="28"/>
        </w:rPr>
        <w:t>факты, опуская второстепенные; устанавливать логическую последовательность основных фак</w:t>
      </w:r>
      <w:r w:rsidRPr="000F2AB9">
        <w:rPr>
          <w:rFonts w:ascii="Times New Roman" w:hAnsi="Times New Roman" w:cs="Times New Roman"/>
          <w:sz w:val="28"/>
          <w:szCs w:val="28"/>
        </w:rPr>
        <w:softHyphen/>
        <w:t>тов текста);</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right="5" w:firstLine="709"/>
        <w:jc w:val="both"/>
        <w:rPr>
          <w:rFonts w:ascii="Times New Roman" w:hAnsi="Times New Roman" w:cs="Times New Roman"/>
          <w:sz w:val="28"/>
          <w:szCs w:val="28"/>
        </w:rPr>
      </w:pPr>
      <w:r w:rsidRPr="000F2AB9">
        <w:rPr>
          <w:rFonts w:ascii="Times New Roman" w:hAnsi="Times New Roman" w:cs="Times New Roman"/>
          <w:sz w:val="28"/>
          <w:szCs w:val="28"/>
        </w:rPr>
        <w:t xml:space="preserve">читать несложные аутентичные тексты </w:t>
      </w:r>
      <w:r w:rsidRPr="000F2AB9">
        <w:rPr>
          <w:rFonts w:ascii="Times New Roman" w:hAnsi="Times New Roman" w:cs="Times New Roman"/>
          <w:spacing w:val="-2"/>
          <w:sz w:val="28"/>
          <w:szCs w:val="28"/>
        </w:rPr>
        <w:t xml:space="preserve">разных стилей с полным и точным пониманием, </w:t>
      </w:r>
      <w:r w:rsidRPr="000F2AB9">
        <w:rPr>
          <w:rFonts w:ascii="Times New Roman" w:hAnsi="Times New Roman" w:cs="Times New Roman"/>
          <w:spacing w:val="-3"/>
          <w:sz w:val="28"/>
          <w:szCs w:val="28"/>
        </w:rPr>
        <w:t>используя различные приемы смысловой перера</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ботки текста (языковую догадку, анализ, выбо</w:t>
      </w:r>
      <w:r w:rsidRPr="000F2AB9">
        <w:rPr>
          <w:rFonts w:ascii="Times New Roman" w:hAnsi="Times New Roman" w:cs="Times New Roman"/>
          <w:sz w:val="28"/>
          <w:szCs w:val="28"/>
        </w:rPr>
        <w:softHyphen/>
      </w:r>
      <w:r w:rsidRPr="000F2AB9">
        <w:rPr>
          <w:rFonts w:ascii="Times New Roman" w:hAnsi="Times New Roman" w:cs="Times New Roman"/>
          <w:spacing w:val="-2"/>
          <w:sz w:val="28"/>
          <w:szCs w:val="28"/>
        </w:rPr>
        <w:t>рочный перевод), оценивать полученную инфор</w:t>
      </w:r>
      <w:r w:rsidRPr="000F2AB9">
        <w:rPr>
          <w:rFonts w:ascii="Times New Roman" w:hAnsi="Times New Roman" w:cs="Times New Roman"/>
          <w:spacing w:val="-2"/>
          <w:sz w:val="28"/>
          <w:szCs w:val="28"/>
        </w:rPr>
        <w:softHyphen/>
      </w:r>
      <w:r w:rsidRPr="000F2AB9">
        <w:rPr>
          <w:rFonts w:ascii="Times New Roman" w:hAnsi="Times New Roman" w:cs="Times New Roman"/>
          <w:sz w:val="28"/>
          <w:szCs w:val="28"/>
        </w:rPr>
        <w:t>мацию, выражать свое мнение;</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z w:val="28"/>
          <w:szCs w:val="28"/>
        </w:rPr>
        <w:t>читать текст с выборочным пониманием нужной или интересующей информации;</w:t>
      </w:r>
    </w:p>
    <w:p w:rsidR="000F2AB9" w:rsidRPr="000F2AB9" w:rsidRDefault="000F2AB9" w:rsidP="000F2AB9">
      <w:pPr>
        <w:shd w:val="clear" w:color="auto" w:fill="FFFFFF"/>
        <w:spacing w:line="360" w:lineRule="auto"/>
        <w:ind w:left="293" w:firstLine="709"/>
        <w:jc w:val="both"/>
        <w:rPr>
          <w:rFonts w:ascii="Times New Roman" w:hAnsi="Times New Roman" w:cs="Times New Roman"/>
          <w:i/>
          <w:iCs/>
          <w:sz w:val="28"/>
          <w:szCs w:val="28"/>
        </w:rPr>
      </w:pPr>
      <w:r w:rsidRPr="000F2AB9">
        <w:rPr>
          <w:rFonts w:ascii="Times New Roman" w:hAnsi="Times New Roman" w:cs="Times New Roman"/>
          <w:i/>
          <w:iCs/>
          <w:sz w:val="28"/>
          <w:szCs w:val="28"/>
        </w:rPr>
        <w:lastRenderedPageBreak/>
        <w:t>в области письма:</w:t>
      </w:r>
    </w:p>
    <w:p w:rsidR="000F2AB9" w:rsidRPr="000F2AB9" w:rsidRDefault="000F2AB9" w:rsidP="003D71A7">
      <w:pPr>
        <w:widowControl w:val="0"/>
        <w:numPr>
          <w:ilvl w:val="0"/>
          <w:numId w:val="8"/>
        </w:numPr>
        <w:shd w:val="clear" w:color="auto" w:fill="FFFFFF"/>
        <w:tabs>
          <w:tab w:val="left" w:pos="595"/>
        </w:tabs>
        <w:suppressAutoHyphens/>
        <w:autoSpaceDE w:val="0"/>
        <w:spacing w:after="0" w:line="360" w:lineRule="auto"/>
        <w:ind w:left="312" w:firstLine="709"/>
        <w:jc w:val="both"/>
        <w:rPr>
          <w:rFonts w:ascii="Times New Roman" w:hAnsi="Times New Roman" w:cs="Times New Roman"/>
          <w:sz w:val="28"/>
          <w:szCs w:val="28"/>
        </w:rPr>
      </w:pPr>
      <w:r w:rsidRPr="000F2AB9">
        <w:rPr>
          <w:rFonts w:ascii="Times New Roman" w:hAnsi="Times New Roman" w:cs="Times New Roman"/>
          <w:sz w:val="28"/>
          <w:szCs w:val="28"/>
        </w:rPr>
        <w:t>заполнять анкеты и формуляры;</w:t>
      </w:r>
    </w:p>
    <w:p w:rsidR="000F2AB9" w:rsidRDefault="000F2AB9" w:rsidP="003D71A7">
      <w:pPr>
        <w:widowControl w:val="0"/>
        <w:numPr>
          <w:ilvl w:val="0"/>
          <w:numId w:val="8"/>
        </w:numPr>
        <w:shd w:val="clear" w:color="auto" w:fill="FFFFFF"/>
        <w:tabs>
          <w:tab w:val="left" w:pos="595"/>
        </w:tabs>
        <w:suppressAutoHyphens/>
        <w:autoSpaceDE w:val="0"/>
        <w:spacing w:after="0" w:line="360" w:lineRule="auto"/>
        <w:ind w:firstLine="709"/>
        <w:jc w:val="both"/>
        <w:rPr>
          <w:rFonts w:ascii="Times New Roman" w:hAnsi="Times New Roman" w:cs="Times New Roman"/>
          <w:sz w:val="28"/>
          <w:szCs w:val="28"/>
        </w:rPr>
      </w:pPr>
      <w:r w:rsidRPr="000F2AB9">
        <w:rPr>
          <w:rFonts w:ascii="Times New Roman" w:hAnsi="Times New Roman" w:cs="Times New Roman"/>
          <w:spacing w:val="-3"/>
          <w:sz w:val="28"/>
          <w:szCs w:val="28"/>
        </w:rPr>
        <w:t>писать поздравления, личные письма с опо</w:t>
      </w:r>
      <w:r w:rsidRPr="000F2AB9">
        <w:rPr>
          <w:rFonts w:ascii="Times New Roman" w:hAnsi="Times New Roman" w:cs="Times New Roman"/>
          <w:spacing w:val="-3"/>
          <w:sz w:val="28"/>
          <w:szCs w:val="28"/>
        </w:rPr>
        <w:softHyphen/>
      </w:r>
      <w:r w:rsidRPr="000F2AB9">
        <w:rPr>
          <w:rFonts w:ascii="Times New Roman" w:hAnsi="Times New Roman" w:cs="Times New Roman"/>
          <w:sz w:val="28"/>
          <w:szCs w:val="28"/>
        </w:rPr>
        <w:t>рой на образец: расспрашивать адресата о его жизни и делах, сообщать то же самое о себе, вы</w:t>
      </w:r>
      <w:r w:rsidRPr="000F2AB9">
        <w:rPr>
          <w:rFonts w:ascii="Times New Roman" w:hAnsi="Times New Roman" w:cs="Times New Roman"/>
          <w:sz w:val="28"/>
          <w:szCs w:val="28"/>
        </w:rPr>
        <w:softHyphen/>
      </w:r>
      <w:r w:rsidRPr="000F2AB9">
        <w:rPr>
          <w:rFonts w:ascii="Times New Roman" w:hAnsi="Times New Roman" w:cs="Times New Roman"/>
          <w:spacing w:val="-1"/>
          <w:sz w:val="28"/>
          <w:szCs w:val="28"/>
        </w:rPr>
        <w:t>ражать благодарность, просьбу, употребляя фор</w:t>
      </w:r>
      <w:r w:rsidRPr="000F2AB9">
        <w:rPr>
          <w:rFonts w:ascii="Times New Roman" w:hAnsi="Times New Roman" w:cs="Times New Roman"/>
          <w:spacing w:val="-1"/>
          <w:sz w:val="28"/>
          <w:szCs w:val="28"/>
        </w:rPr>
        <w:softHyphen/>
      </w:r>
      <w:r w:rsidRPr="000F2AB9">
        <w:rPr>
          <w:rFonts w:ascii="Times New Roman" w:hAnsi="Times New Roman" w:cs="Times New Roman"/>
          <w:sz w:val="28"/>
          <w:szCs w:val="28"/>
        </w:rPr>
        <w:t>мулы речевого этикета, принятые в странах изу</w:t>
      </w:r>
      <w:r w:rsidRPr="000F2AB9">
        <w:rPr>
          <w:rFonts w:ascii="Times New Roman" w:hAnsi="Times New Roman" w:cs="Times New Roman"/>
          <w:sz w:val="28"/>
          <w:szCs w:val="28"/>
        </w:rPr>
        <w:softHyphen/>
        <w:t>чаемого языка</w:t>
      </w:r>
      <w:r>
        <w:rPr>
          <w:rFonts w:ascii="Times New Roman" w:hAnsi="Times New Roman" w:cs="Times New Roman"/>
          <w:sz w:val="28"/>
          <w:szCs w:val="28"/>
        </w:rPr>
        <w:t>.</w:t>
      </w:r>
    </w:p>
    <w:p w:rsidR="000E51A6" w:rsidRPr="009E7CBD" w:rsidRDefault="000E51A6" w:rsidP="009E7CBD">
      <w:pPr>
        <w:jc w:val="center"/>
        <w:rPr>
          <w:b/>
          <w:sz w:val="40"/>
          <w:szCs w:val="40"/>
        </w:rPr>
      </w:pPr>
      <w:r w:rsidRPr="009E7CBD">
        <w:rPr>
          <w:b/>
          <w:sz w:val="40"/>
          <w:szCs w:val="40"/>
        </w:rPr>
        <w:t xml:space="preserve">Лексико-грамматический материал </w:t>
      </w:r>
    </w:p>
    <w:p w:rsidR="000E51A6" w:rsidRPr="009E7CBD" w:rsidRDefault="000E51A6" w:rsidP="009E7CBD">
      <w:pPr>
        <w:jc w:val="center"/>
        <w:rPr>
          <w:b/>
          <w:sz w:val="40"/>
          <w:szCs w:val="40"/>
        </w:rPr>
      </w:pPr>
      <w:r w:rsidRPr="009E7CBD">
        <w:rPr>
          <w:b/>
          <w:sz w:val="40"/>
          <w:szCs w:val="40"/>
        </w:rPr>
        <w:t>для 5 класса</w:t>
      </w:r>
    </w:p>
    <w:tbl>
      <w:tblPr>
        <w:tblW w:w="5154" w:type="pct"/>
        <w:tblCellSpacing w:w="15" w:type="dxa"/>
        <w:tblInd w:w="-306"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tblPr>
      <w:tblGrid>
        <w:gridCol w:w="1119"/>
        <w:gridCol w:w="3100"/>
        <w:gridCol w:w="3035"/>
        <w:gridCol w:w="3074"/>
      </w:tblGrid>
      <w:tr w:rsidR="000E51A6" w:rsidTr="000E51A6">
        <w:trPr>
          <w:tblCellSpacing w:w="15" w:type="dxa"/>
        </w:trPr>
        <w:tc>
          <w:tcPr>
            <w:tcW w:w="521"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Учебные ситуации</w:t>
            </w:r>
          </w:p>
        </w:tc>
        <w:tc>
          <w:tcPr>
            <w:tcW w:w="1487"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Слова</w:t>
            </w:r>
          </w:p>
        </w:tc>
        <w:tc>
          <w:tcPr>
            <w:tcW w:w="1456"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Грамматика</w:t>
            </w:r>
          </w:p>
        </w:tc>
        <w:tc>
          <w:tcPr>
            <w:tcW w:w="1468" w:type="pc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pStyle w:val="af"/>
              <w:jc w:val="center"/>
              <w:rPr>
                <w:color w:val="000000"/>
                <w:sz w:val="20"/>
                <w:szCs w:val="20"/>
              </w:rPr>
            </w:pPr>
            <w:r>
              <w:rPr>
                <w:rStyle w:val="af5"/>
                <w:color w:val="000000"/>
                <w:sz w:val="20"/>
                <w:szCs w:val="20"/>
              </w:rPr>
              <w:t>Клише из диалогов</w:t>
            </w:r>
          </w:p>
        </w:tc>
      </w:tr>
      <w:tr w:rsidR="000E51A6"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  travel</w:t>
            </w:r>
            <w:r>
              <w:rPr>
                <w:color w:val="000000"/>
                <w:sz w:val="20"/>
                <w:szCs w:val="20"/>
                <w:lang w:val="en-US"/>
              </w:rPr>
              <w:br/>
              <w:t xml:space="preserve"> (2). stay</w:t>
            </w:r>
            <w:r>
              <w:rPr>
                <w:color w:val="000000"/>
                <w:sz w:val="20"/>
                <w:szCs w:val="20"/>
                <w:lang w:val="en-US"/>
              </w:rPr>
              <w:br/>
              <w:t xml:space="preserve"> (3). plane</w:t>
            </w:r>
            <w:r>
              <w:rPr>
                <w:color w:val="000000"/>
                <w:sz w:val="20"/>
                <w:szCs w:val="20"/>
                <w:lang w:val="en-US"/>
              </w:rPr>
              <w:br/>
              <w:t xml:space="preserve"> (4). train</w:t>
            </w:r>
            <w:r>
              <w:rPr>
                <w:color w:val="000000"/>
                <w:sz w:val="20"/>
                <w:szCs w:val="20"/>
                <w:lang w:val="en-US"/>
              </w:rPr>
              <w:br/>
              <w:t xml:space="preserve"> (5). bus (a bus stop)</w:t>
            </w:r>
            <w:r>
              <w:rPr>
                <w:color w:val="000000"/>
                <w:sz w:val="20"/>
                <w:szCs w:val="20"/>
                <w:lang w:val="en-US"/>
              </w:rPr>
              <w:br/>
              <w:t xml:space="preserve"> (6). seaside</w:t>
            </w:r>
            <w:r>
              <w:rPr>
                <w:color w:val="000000"/>
                <w:sz w:val="20"/>
                <w:szCs w:val="20"/>
                <w:lang w:val="en-US"/>
              </w:rPr>
              <w:br/>
              <w:t xml:space="preserve"> (7). railway</w:t>
            </w:r>
            <w:r>
              <w:rPr>
                <w:color w:val="000000"/>
                <w:sz w:val="20"/>
                <w:szCs w:val="20"/>
                <w:lang w:val="en-US"/>
              </w:rPr>
              <w:br/>
              <w:t>             station</w:t>
            </w:r>
            <w:r>
              <w:rPr>
                <w:color w:val="000000"/>
                <w:sz w:val="20"/>
                <w:szCs w:val="20"/>
                <w:lang w:val="en-US"/>
              </w:rPr>
              <w:br/>
              <w:t xml:space="preserve"> (8). cheap</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to stay at some place</w:t>
            </w:r>
            <w:r>
              <w:rPr>
                <w:color w:val="000000"/>
                <w:sz w:val="20"/>
                <w:szCs w:val="20"/>
                <w:lang w:val="en-US"/>
              </w:rPr>
              <w:br/>
            </w:r>
            <w:r>
              <w:rPr>
                <w:rStyle w:val="af5"/>
                <w:color w:val="000000"/>
                <w:sz w:val="20"/>
                <w:szCs w:val="20"/>
                <w:lang w:val="en-US"/>
              </w:rPr>
              <w:t>to stay with</w:t>
            </w:r>
            <w:r>
              <w:rPr>
                <w:rStyle w:val="apple-converted-space"/>
                <w:b/>
                <w:bCs/>
                <w:color w:val="000000"/>
                <w:sz w:val="20"/>
                <w:szCs w:val="20"/>
                <w:lang w:val="en-US"/>
              </w:rPr>
              <w:t> </w:t>
            </w:r>
            <w:r>
              <w:rPr>
                <w:rStyle w:val="aff0"/>
                <w:color w:val="000000"/>
                <w:sz w:val="20"/>
                <w:szCs w:val="20"/>
                <w:lang w:val="en-US"/>
              </w:rPr>
              <w:t>smb</w:t>
            </w:r>
            <w:r>
              <w:rPr>
                <w:rStyle w:val="apple-converted-space"/>
                <w:color w:val="000000"/>
                <w:sz w:val="20"/>
                <w:szCs w:val="20"/>
                <w:lang w:val="en-US"/>
              </w:rPr>
              <w:t> </w:t>
            </w:r>
            <w:r>
              <w:rPr>
                <w:color w:val="000000"/>
                <w:sz w:val="20"/>
                <w:szCs w:val="20"/>
                <w:lang w:val="en-US"/>
              </w:rPr>
              <w:br/>
            </w:r>
            <w:r>
              <w:rPr>
                <w:rStyle w:val="af5"/>
                <w:color w:val="000000"/>
                <w:sz w:val="20"/>
                <w:szCs w:val="20"/>
                <w:lang w:val="en-US"/>
              </w:rPr>
              <w:t>to go by plane/by bus</w:t>
            </w:r>
            <w:r>
              <w:rPr>
                <w:color w:val="000000"/>
                <w:sz w:val="20"/>
                <w:szCs w:val="20"/>
                <w:lang w:val="en-US"/>
              </w:rPr>
              <w:br/>
            </w:r>
            <w:r>
              <w:rPr>
                <w:rStyle w:val="af5"/>
                <w:color w:val="000000"/>
                <w:sz w:val="20"/>
                <w:szCs w:val="20"/>
                <w:lang w:val="en-US"/>
              </w:rPr>
              <w:t>at the bus stop</w:t>
            </w:r>
            <w:r>
              <w:rPr>
                <w:color w:val="000000"/>
                <w:sz w:val="20"/>
                <w:szCs w:val="20"/>
                <w:lang w:val="en-US"/>
              </w:rPr>
              <w:br/>
            </w:r>
            <w:r>
              <w:rPr>
                <w:rStyle w:val="af5"/>
                <w:color w:val="000000"/>
                <w:sz w:val="20"/>
                <w:szCs w:val="20"/>
                <w:lang w:val="en-US"/>
              </w:rPr>
              <w:t>at the seaside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Fantastic!</w:t>
            </w:r>
            <w:r>
              <w:rPr>
                <w:rStyle w:val="apple-converted-space"/>
                <w:color w:val="000000"/>
                <w:sz w:val="20"/>
                <w:szCs w:val="20"/>
              </w:rPr>
              <w:t> </w:t>
            </w:r>
            <w:r>
              <w:rPr>
                <w:color w:val="000000"/>
                <w:sz w:val="20"/>
                <w:szCs w:val="20"/>
              </w:rPr>
              <w:br/>
              <w:t>Excellent!</w:t>
            </w:r>
          </w:p>
          <w:p w:rsidR="000E51A6" w:rsidRDefault="000E51A6" w:rsidP="000E51A6">
            <w:pPr>
              <w:pStyle w:val="af"/>
              <w:rPr>
                <w:color w:val="000000"/>
                <w:sz w:val="20"/>
                <w:szCs w:val="20"/>
              </w:rPr>
            </w:pPr>
            <w:r>
              <w:rPr>
                <w:color w:val="000000"/>
                <w:sz w:val="20"/>
                <w:szCs w:val="20"/>
              </w:rPr>
              <w:t>Friendly.</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(9). find (found, found)</w:t>
            </w:r>
            <w:r>
              <w:rPr>
                <w:color w:val="000000"/>
                <w:sz w:val="20"/>
                <w:szCs w:val="20"/>
                <w:lang w:val="en-US"/>
              </w:rPr>
              <w:br/>
              <w:t> (10). steal (stole, stolen)</w:t>
            </w:r>
            <w:r>
              <w:rPr>
                <w:color w:val="000000"/>
                <w:sz w:val="20"/>
                <w:szCs w:val="20"/>
                <w:lang w:val="en-US"/>
              </w:rPr>
              <w:br/>
              <w:t> (11). fly (flew,  flown)</w:t>
            </w:r>
            <w:r>
              <w:rPr>
                <w:color w:val="000000"/>
                <w:sz w:val="20"/>
                <w:szCs w:val="20"/>
                <w:lang w:val="en-US"/>
              </w:rPr>
              <w:br/>
              <w:t xml:space="preserve"> (12). airport</w:t>
            </w:r>
            <w:r>
              <w:rPr>
                <w:color w:val="000000"/>
                <w:sz w:val="20"/>
                <w:szCs w:val="20"/>
                <w:lang w:val="en-US"/>
              </w:rPr>
              <w:br/>
              <w:t xml:space="preserve"> (13). ticket</w:t>
            </w:r>
            <w:r>
              <w:rPr>
                <w:color w:val="000000"/>
                <w:sz w:val="20"/>
                <w:szCs w:val="20"/>
                <w:lang w:val="en-US"/>
              </w:rPr>
              <w:br/>
              <w:t xml:space="preserve"> (14). luggage</w:t>
            </w:r>
            <w:r>
              <w:rPr>
                <w:color w:val="000000"/>
                <w:sz w:val="20"/>
                <w:szCs w:val="20"/>
                <w:lang w:val="en-US"/>
              </w:rPr>
              <w:br/>
              <w:t xml:space="preserve"> (15). cry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a ticket for a train</w:t>
            </w:r>
            <w:r>
              <w:rPr>
                <w:color w:val="000000"/>
                <w:sz w:val="20"/>
                <w:szCs w:val="20"/>
                <w:lang w:val="en-US"/>
              </w:rPr>
              <w:br/>
            </w:r>
            <w:r>
              <w:rPr>
                <w:rStyle w:val="af5"/>
                <w:color w:val="000000"/>
                <w:sz w:val="20"/>
                <w:szCs w:val="20"/>
                <w:lang w:val="en-US"/>
              </w:rPr>
              <w:t>a ticket to a city</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(16). shake (shook, shaken)</w:t>
            </w:r>
            <w:r>
              <w:rPr>
                <w:color w:val="000000"/>
                <w:sz w:val="20"/>
                <w:szCs w:val="20"/>
                <w:lang w:val="en-US"/>
              </w:rPr>
              <w:br/>
              <w:t xml:space="preserve"> (17). ugly</w:t>
            </w:r>
            <w:r>
              <w:rPr>
                <w:color w:val="000000"/>
                <w:sz w:val="20"/>
                <w:szCs w:val="20"/>
                <w:lang w:val="en-US"/>
              </w:rPr>
              <w:br/>
              <w:t xml:space="preserve"> (18). voice</w:t>
            </w:r>
            <w:r>
              <w:rPr>
                <w:color w:val="000000"/>
                <w:sz w:val="20"/>
                <w:szCs w:val="20"/>
                <w:lang w:val="en-US"/>
              </w:rPr>
              <w:br/>
              <w:t xml:space="preserve"> (19). straight</w:t>
            </w:r>
            <w:r>
              <w:rPr>
                <w:color w:val="000000"/>
                <w:sz w:val="20"/>
                <w:szCs w:val="20"/>
                <w:lang w:val="en-US"/>
              </w:rPr>
              <w:br/>
              <w:t> (20). forget (forgot, forgotten)</w:t>
            </w:r>
            <w:r>
              <w:rPr>
                <w:color w:val="000000"/>
                <w:sz w:val="20"/>
                <w:szCs w:val="20"/>
                <w:lang w:val="en-US"/>
              </w:rPr>
              <w:br/>
              <w:t xml:space="preserve"> (21). explain</w:t>
            </w:r>
            <w:r>
              <w:rPr>
                <w:color w:val="000000"/>
                <w:sz w:val="20"/>
                <w:szCs w:val="20"/>
                <w:lang w:val="en-US"/>
              </w:rPr>
              <w:br/>
              <w:t xml:space="preserve"> (22). kind</w:t>
            </w:r>
            <w:r>
              <w:rPr>
                <w:color w:val="000000"/>
                <w:sz w:val="20"/>
                <w:szCs w:val="20"/>
                <w:lang w:val="en-US"/>
              </w:rPr>
              <w:br/>
              <w:t xml:space="preserve"> (23). sad</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straight ahead</w:t>
            </w:r>
            <w:r>
              <w:rPr>
                <w:color w:val="000000"/>
                <w:sz w:val="20"/>
                <w:szCs w:val="20"/>
                <w:lang w:val="en-US"/>
              </w:rPr>
              <w:br/>
            </w:r>
            <w:r>
              <w:rPr>
                <w:rStyle w:val="af5"/>
                <w:color w:val="000000"/>
                <w:sz w:val="20"/>
                <w:szCs w:val="20"/>
                <w:lang w:val="en-US"/>
              </w:rPr>
              <w:t>to go on foot</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f0"/>
                <w:color w:val="000000"/>
                <w:sz w:val="20"/>
                <w:szCs w:val="20"/>
                <w:lang w:val="en-US"/>
              </w:rPr>
              <w:t>So many countries, so many customs.</w:t>
            </w:r>
            <w:r>
              <w:rPr>
                <w:i/>
                <w:iCs/>
                <w:color w:val="000000"/>
                <w:sz w:val="20"/>
                <w:szCs w:val="20"/>
                <w:lang w:val="en-US"/>
              </w:rPr>
              <w:br/>
            </w:r>
            <w:r>
              <w:rPr>
                <w:rStyle w:val="aff0"/>
                <w:color w:val="000000"/>
                <w:sz w:val="20"/>
                <w:szCs w:val="20"/>
                <w:lang w:val="en-US"/>
              </w:rPr>
              <w:t>a </w:t>
            </w:r>
            <w:r>
              <w:rPr>
                <w:color w:val="000000"/>
                <w:sz w:val="20"/>
                <w:szCs w:val="20"/>
                <w:lang w:val="en-US"/>
              </w:rPr>
              <w:t>single ticket, a return ticket, platform</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(24). arrive</w:t>
            </w:r>
            <w:r>
              <w:rPr>
                <w:color w:val="000000"/>
                <w:sz w:val="20"/>
                <w:szCs w:val="20"/>
                <w:lang w:val="en-US"/>
              </w:rPr>
              <w:br/>
              <w:t xml:space="preserve"> (25). perhaps</w:t>
            </w:r>
            <w:r>
              <w:rPr>
                <w:color w:val="000000"/>
                <w:sz w:val="20"/>
                <w:szCs w:val="20"/>
                <w:lang w:val="en-US"/>
              </w:rPr>
              <w:br/>
              <w:t xml:space="preserve"> (26). silver</w:t>
            </w:r>
            <w:r>
              <w:rPr>
                <w:color w:val="000000"/>
                <w:sz w:val="20"/>
                <w:szCs w:val="20"/>
                <w:lang w:val="en-US"/>
              </w:rPr>
              <w:br/>
              <w:t xml:space="preserve"> (27). plate</w:t>
            </w:r>
            <w:r>
              <w:rPr>
                <w:color w:val="000000"/>
                <w:sz w:val="20"/>
                <w:szCs w:val="20"/>
                <w:lang w:val="en-US"/>
              </w:rPr>
              <w:br/>
              <w:t xml:space="preserve"> (28) weak</w:t>
            </w:r>
            <w:r>
              <w:rPr>
                <w:color w:val="000000"/>
                <w:sz w:val="20"/>
                <w:szCs w:val="20"/>
                <w:lang w:val="en-US"/>
              </w:rPr>
              <w:br/>
              <w:t xml:space="preserve"> (29). strong</w:t>
            </w:r>
            <w:r>
              <w:rPr>
                <w:color w:val="000000"/>
                <w:sz w:val="20"/>
                <w:szCs w:val="20"/>
                <w:lang w:val="en-US"/>
              </w:rPr>
              <w:br/>
              <w:t> (30). feel (felt, felt)</w:t>
            </w:r>
            <w:r>
              <w:rPr>
                <w:color w:val="000000"/>
                <w:sz w:val="20"/>
                <w:szCs w:val="20"/>
                <w:lang w:val="en-US"/>
              </w:rPr>
              <w:br/>
              <w:t xml:space="preserve"> (31). nearly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to arrive at/in</w:t>
            </w:r>
            <w:r>
              <w:rPr>
                <w:b/>
                <w:bCs/>
                <w:color w:val="000000"/>
                <w:sz w:val="20"/>
                <w:szCs w:val="20"/>
                <w:lang w:val="en-US"/>
              </w:rPr>
              <w:br/>
            </w:r>
            <w:r>
              <w:rPr>
                <w:b/>
                <w:bCs/>
                <w:color w:val="000000"/>
                <w:sz w:val="20"/>
                <w:szCs w:val="20"/>
                <w:lang w:val="en-US"/>
              </w:rPr>
              <w:br/>
            </w:r>
            <w:r>
              <w:rPr>
                <w:rStyle w:val="af5"/>
                <w:color w:val="000000"/>
                <w:sz w:val="20"/>
                <w:szCs w:val="20"/>
                <w:lang w:val="en-US"/>
              </w:rPr>
              <w:t>must=have to</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flight</w:t>
            </w:r>
            <w:r>
              <w:rPr>
                <w:color w:val="000000"/>
                <w:sz w:val="20"/>
                <w:szCs w:val="20"/>
                <w:lang w:val="en-US"/>
              </w:rPr>
              <w:br/>
              <w:t>business class</w:t>
            </w:r>
            <w:r>
              <w:rPr>
                <w:color w:val="000000"/>
                <w:sz w:val="20"/>
                <w:szCs w:val="20"/>
                <w:lang w:val="en-US"/>
              </w:rPr>
              <w:br/>
              <w:t>tourist class</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(32). journey</w:t>
            </w:r>
            <w:r>
              <w:rPr>
                <w:color w:val="000000"/>
                <w:sz w:val="20"/>
                <w:szCs w:val="20"/>
                <w:lang w:val="en-US"/>
              </w:rPr>
              <w:br/>
              <w:t xml:space="preserve"> (33). voyage</w:t>
            </w:r>
            <w:r>
              <w:rPr>
                <w:color w:val="000000"/>
                <w:sz w:val="20"/>
                <w:szCs w:val="20"/>
                <w:lang w:val="en-US"/>
              </w:rPr>
              <w:br/>
              <w:t xml:space="preserve"> (34). change</w:t>
            </w:r>
            <w:r>
              <w:rPr>
                <w:color w:val="000000"/>
                <w:sz w:val="20"/>
                <w:szCs w:val="20"/>
                <w:lang w:val="en-US"/>
              </w:rPr>
              <w:br/>
            </w:r>
            <w:r>
              <w:rPr>
                <w:color w:val="000000"/>
                <w:sz w:val="20"/>
                <w:szCs w:val="20"/>
                <w:lang w:val="en-US"/>
              </w:rPr>
              <w:lastRenderedPageBreak/>
              <w:t xml:space="preserve"> (35). through, through</w:t>
            </w:r>
            <w:r>
              <w:rPr>
                <w:color w:val="000000"/>
                <w:sz w:val="20"/>
                <w:szCs w:val="20"/>
                <w:lang w:val="en-US"/>
              </w:rPr>
              <w:br/>
              <w:t>               train</w:t>
            </w:r>
            <w:r>
              <w:rPr>
                <w:color w:val="000000"/>
                <w:sz w:val="20"/>
                <w:szCs w:val="20"/>
                <w:lang w:val="en-US"/>
              </w:rPr>
              <w:br/>
              <w:t xml:space="preserve"> (36). tired</w:t>
            </w:r>
            <w:r>
              <w:rPr>
                <w:color w:val="000000"/>
                <w:sz w:val="20"/>
                <w:szCs w:val="20"/>
                <w:lang w:val="en-US"/>
              </w:rPr>
              <w:br/>
              <w:t xml:space="preserve"> (37). miss</w:t>
            </w:r>
            <w:r>
              <w:rPr>
                <w:color w:val="000000"/>
                <w:sz w:val="20"/>
                <w:szCs w:val="20"/>
                <w:lang w:val="en-US"/>
              </w:rPr>
              <w:br/>
              <w:t xml:space="preserve"> (38). catch (caught, caught)</w:t>
            </w:r>
            <w:r>
              <w:rPr>
                <w:color w:val="000000"/>
                <w:sz w:val="20"/>
                <w:szCs w:val="20"/>
                <w:lang w:val="en-US"/>
              </w:rPr>
              <w:br/>
              <w:t xml:space="preserve"> (39). ship</w:t>
            </w:r>
            <w:r>
              <w:rPr>
                <w:color w:val="000000"/>
                <w:sz w:val="20"/>
                <w:szCs w:val="20"/>
                <w:lang w:val="en-US"/>
              </w:rPr>
              <w:br/>
              <w:t xml:space="preserve"> (40). wind</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lastRenderedPageBreak/>
              <w:t>to get into (out of) a car (a taxi);</w:t>
            </w:r>
            <w:r>
              <w:rPr>
                <w:b/>
                <w:bCs/>
                <w:color w:val="000000"/>
                <w:sz w:val="20"/>
                <w:szCs w:val="20"/>
                <w:lang w:val="en-US"/>
              </w:rPr>
              <w:br/>
            </w:r>
            <w:r>
              <w:rPr>
                <w:rStyle w:val="af5"/>
                <w:color w:val="000000"/>
                <w:sz w:val="20"/>
                <w:szCs w:val="20"/>
                <w:lang w:val="en-US"/>
              </w:rPr>
              <w:t>to get on (off) a train (a horse, a bus);</w:t>
            </w:r>
            <w:r>
              <w:rPr>
                <w:b/>
                <w:bCs/>
                <w:color w:val="000000"/>
                <w:sz w:val="20"/>
                <w:szCs w:val="20"/>
                <w:lang w:val="en-US"/>
              </w:rPr>
              <w:br/>
            </w:r>
            <w:r>
              <w:rPr>
                <w:rStyle w:val="af5"/>
                <w:color w:val="000000"/>
                <w:sz w:val="20"/>
                <w:szCs w:val="20"/>
                <w:lang w:val="en-US"/>
              </w:rPr>
              <w:lastRenderedPageBreak/>
              <w:t>to take a train (a plane, a taxi);</w:t>
            </w:r>
            <w:r>
              <w:rPr>
                <w:b/>
                <w:bCs/>
                <w:color w:val="000000"/>
                <w:sz w:val="20"/>
                <w:szCs w:val="20"/>
                <w:lang w:val="en-US"/>
              </w:rPr>
              <w:br/>
            </w:r>
            <w:r>
              <w:rPr>
                <w:rStyle w:val="af5"/>
                <w:color w:val="000000"/>
                <w:sz w:val="20"/>
                <w:szCs w:val="20"/>
                <w:lang w:val="en-US"/>
              </w:rPr>
              <w:t>to catch (to miss) a train (a plane, a bus)</w:t>
            </w:r>
            <w:r>
              <w:rPr>
                <w:b/>
                <w:bCs/>
                <w:color w:val="000000"/>
                <w:sz w:val="20"/>
                <w:szCs w:val="20"/>
                <w:lang w:val="en-US"/>
              </w:rPr>
              <w:br/>
            </w:r>
            <w:r>
              <w:rPr>
                <w:b/>
                <w:bCs/>
                <w:color w:val="000000"/>
                <w:sz w:val="20"/>
                <w:szCs w:val="20"/>
                <w:lang w:val="en-US"/>
              </w:rPr>
              <w:br/>
            </w:r>
            <w:r>
              <w:rPr>
                <w:rStyle w:val="af5"/>
                <w:color w:val="000000"/>
                <w:sz w:val="20"/>
                <w:szCs w:val="20"/>
                <w:lang w:val="en-US"/>
              </w:rPr>
              <w:t>to go on a journey (voyage, trip)</w:t>
            </w:r>
            <w:r>
              <w:rPr>
                <w:b/>
                <w:bCs/>
                <w:color w:val="000000"/>
                <w:sz w:val="20"/>
                <w:szCs w:val="20"/>
                <w:lang w:val="en-US"/>
              </w:rPr>
              <w:br/>
            </w:r>
            <w:r>
              <w:rPr>
                <w:b/>
                <w:bCs/>
                <w:color w:val="000000"/>
                <w:sz w:val="20"/>
                <w:szCs w:val="20"/>
                <w:lang w:val="en-US"/>
              </w:rPr>
              <w:br/>
            </w:r>
            <w:r>
              <w:rPr>
                <w:rStyle w:val="af5"/>
                <w:color w:val="000000"/>
                <w:sz w:val="20"/>
                <w:szCs w:val="20"/>
                <w:lang w:val="en-US"/>
              </w:rPr>
              <w:t>to be tired of</w:t>
            </w:r>
            <w:r>
              <w:rPr>
                <w:b/>
                <w:bCs/>
                <w:color w:val="000000"/>
                <w:sz w:val="20"/>
                <w:szCs w:val="20"/>
                <w:lang w:val="en-US"/>
              </w:rPr>
              <w:br/>
            </w:r>
            <w:r>
              <w:rPr>
                <w:rStyle w:val="af5"/>
                <w:color w:val="000000"/>
                <w:sz w:val="20"/>
                <w:szCs w:val="20"/>
                <w:lang w:val="en-US"/>
              </w:rPr>
              <w:t>on board (the) ship</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lastRenderedPageBreak/>
              <w:t>There’s a lot of traffic.</w:t>
            </w:r>
          </w:p>
          <w:p w:rsidR="000E51A6" w:rsidRDefault="000E51A6" w:rsidP="000E51A6">
            <w:pPr>
              <w:pStyle w:val="af"/>
              <w:rPr>
                <w:color w:val="000000"/>
                <w:sz w:val="20"/>
                <w:szCs w:val="20"/>
              </w:rPr>
            </w:pPr>
            <w:r>
              <w:rPr>
                <w:color w:val="000000"/>
                <w:sz w:val="20"/>
                <w:szCs w:val="20"/>
                <w:lang w:val="en-US"/>
              </w:rPr>
              <w:lastRenderedPageBreak/>
              <w:br/>
            </w:r>
            <w:r>
              <w:rPr>
                <w:color w:val="000000"/>
                <w:sz w:val="20"/>
                <w:szCs w:val="20"/>
                <w:lang w:val="en-US"/>
              </w:rPr>
              <w:br/>
            </w:r>
            <w:r>
              <w:rPr>
                <w:color w:val="000000"/>
                <w:sz w:val="20"/>
                <w:szCs w:val="20"/>
                <w:lang w:val="en-US"/>
              </w:rPr>
              <w:br/>
            </w:r>
            <w:r>
              <w:rPr>
                <w:color w:val="000000"/>
                <w:sz w:val="20"/>
                <w:szCs w:val="20"/>
                <w:lang w:val="en-US"/>
              </w:rPr>
              <w:br/>
            </w:r>
            <w:r>
              <w:rPr>
                <w:color w:val="000000"/>
                <w:sz w:val="20"/>
                <w:szCs w:val="20"/>
              </w:rPr>
              <w:t>to take pictures</w:t>
            </w:r>
          </w:p>
        </w:tc>
      </w:tr>
      <w:tr w:rsidR="000E51A6"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f0"/>
                <w:b/>
                <w:bCs/>
                <w:color w:val="000000"/>
                <w:sz w:val="20"/>
                <w:szCs w:val="20"/>
              </w:rPr>
              <w:lastRenderedPageBreak/>
              <w:t>Hobbies</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(41). be fond of</w:t>
            </w:r>
            <w:r>
              <w:rPr>
                <w:color w:val="000000"/>
                <w:sz w:val="20"/>
                <w:szCs w:val="20"/>
                <w:lang w:val="en-US"/>
              </w:rPr>
              <w:br/>
              <w:t xml:space="preserve"> (42). be proud of</w:t>
            </w:r>
            <w:r>
              <w:rPr>
                <w:color w:val="000000"/>
                <w:sz w:val="20"/>
                <w:szCs w:val="20"/>
                <w:lang w:val="en-US"/>
              </w:rPr>
              <w:br/>
              <w:t xml:space="preserve"> (43). collect, collector, collection</w:t>
            </w:r>
            <w:r>
              <w:rPr>
                <w:color w:val="000000"/>
                <w:sz w:val="20"/>
                <w:szCs w:val="20"/>
                <w:lang w:val="en-US"/>
              </w:rPr>
              <w:br/>
              <w:t xml:space="preserve"> (44). stamp</w:t>
            </w:r>
            <w:r>
              <w:rPr>
                <w:color w:val="000000"/>
                <w:sz w:val="20"/>
                <w:szCs w:val="20"/>
                <w:lang w:val="en-US"/>
              </w:rPr>
              <w:br/>
              <w:t xml:space="preserve"> (45). coin</w:t>
            </w:r>
            <w:r>
              <w:rPr>
                <w:color w:val="000000"/>
                <w:sz w:val="20"/>
                <w:szCs w:val="20"/>
                <w:lang w:val="en-US"/>
              </w:rPr>
              <w:br/>
              <w:t xml:space="preserve"> (46). theme,</w:t>
            </w:r>
            <w:r>
              <w:rPr>
                <w:color w:val="000000"/>
                <w:sz w:val="20"/>
                <w:szCs w:val="20"/>
                <w:lang w:val="en-US"/>
              </w:rPr>
              <w:br/>
              <w:t>               thematic</w:t>
            </w:r>
            <w:r>
              <w:rPr>
                <w:color w:val="000000"/>
                <w:sz w:val="20"/>
                <w:szCs w:val="20"/>
                <w:lang w:val="en-US"/>
              </w:rPr>
              <w:br/>
              <w:t xml:space="preserve"> (47). badge</w:t>
            </w:r>
            <w:r>
              <w:rPr>
                <w:rStyle w:val="apple-converted-space"/>
                <w:color w:val="000000"/>
                <w:sz w:val="20"/>
                <w:szCs w:val="20"/>
                <w:lang w:val="en-US"/>
              </w:rPr>
              <w:t> </w:t>
            </w:r>
            <w:r>
              <w:rPr>
                <w:color w:val="000000"/>
                <w:sz w:val="20"/>
                <w:szCs w:val="20"/>
                <w:lang w:val="en-US"/>
              </w:rPr>
              <w:br/>
              <w:t xml:space="preserve"> (48). special, specialize,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-er/-or; -tion; -ic</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popular</w:t>
            </w:r>
            <w:r>
              <w:rPr>
                <w:rStyle w:val="apple-converted-space"/>
                <w:color w:val="000000"/>
                <w:sz w:val="20"/>
                <w:szCs w:val="20"/>
                <w:lang w:val="en-US"/>
              </w:rPr>
              <w:t> </w:t>
            </w:r>
            <w:r>
              <w:rPr>
                <w:rStyle w:val="af5"/>
                <w:color w:val="000000"/>
                <w:sz w:val="20"/>
                <w:szCs w:val="20"/>
                <w:lang w:val="en-US"/>
              </w:rPr>
              <w:t>with</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(49). quarter</w:t>
            </w:r>
            <w:r>
              <w:rPr>
                <w:color w:val="000000"/>
                <w:sz w:val="20"/>
                <w:szCs w:val="20"/>
                <w:lang w:val="en-US"/>
              </w:rPr>
              <w:br/>
              <w:t xml:space="preserve"> (50). seat</w:t>
            </w:r>
            <w:r>
              <w:rPr>
                <w:color w:val="000000"/>
                <w:sz w:val="20"/>
                <w:szCs w:val="20"/>
                <w:lang w:val="en-US"/>
              </w:rPr>
              <w:br/>
              <w:t xml:space="preserve"> (51). stage</w:t>
            </w:r>
            <w:r>
              <w:rPr>
                <w:color w:val="000000"/>
                <w:sz w:val="20"/>
                <w:szCs w:val="20"/>
                <w:lang w:val="en-US"/>
              </w:rPr>
              <w:br/>
              <w:t xml:space="preserve"> (52). rise (rose, risen)</w:t>
            </w:r>
            <w:r>
              <w:rPr>
                <w:color w:val="000000"/>
                <w:sz w:val="20"/>
                <w:szCs w:val="20"/>
                <w:lang w:val="en-US"/>
              </w:rPr>
              <w:br/>
              <w:t xml:space="preserve"> (53). perform, performance,</w:t>
            </w:r>
            <w:r>
              <w:rPr>
                <w:rStyle w:val="apple-converted-space"/>
                <w:color w:val="000000"/>
                <w:sz w:val="20"/>
                <w:szCs w:val="20"/>
                <w:lang w:val="en-US"/>
              </w:rPr>
              <w:t> </w:t>
            </w:r>
            <w:r>
              <w:rPr>
                <w:color w:val="000000"/>
                <w:sz w:val="20"/>
                <w:szCs w:val="20"/>
                <w:lang w:val="en-US"/>
              </w:rPr>
              <w:br/>
              <w:t>               performer</w:t>
            </w:r>
            <w:r>
              <w:rPr>
                <w:color w:val="000000"/>
                <w:sz w:val="20"/>
                <w:szCs w:val="20"/>
                <w:lang w:val="en-US"/>
              </w:rPr>
              <w:br/>
              <w:t xml:space="preserve"> (54). part</w:t>
            </w:r>
            <w:r>
              <w:rPr>
                <w:color w:val="000000"/>
                <w:sz w:val="20"/>
                <w:szCs w:val="20"/>
                <w:lang w:val="en-US"/>
              </w:rPr>
              <w:br/>
              <w:t xml:space="preserve"> (55). audience</w:t>
            </w:r>
            <w:r>
              <w:rPr>
                <w:color w:val="000000"/>
                <w:sz w:val="20"/>
                <w:szCs w:val="20"/>
                <w:lang w:val="en-US"/>
              </w:rPr>
              <w:br/>
              <w:t xml:space="preserve"> (56). decide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at a quarter to</w:t>
            </w:r>
            <w:r>
              <w:rPr>
                <w:b/>
                <w:bCs/>
                <w:color w:val="000000"/>
                <w:sz w:val="20"/>
                <w:szCs w:val="20"/>
                <w:lang w:val="en-US"/>
              </w:rPr>
              <w:br/>
            </w:r>
            <w:r>
              <w:rPr>
                <w:rStyle w:val="af5"/>
                <w:color w:val="000000"/>
                <w:sz w:val="20"/>
                <w:szCs w:val="20"/>
                <w:lang w:val="en-US"/>
              </w:rPr>
              <w:t>at a quarter past</w:t>
            </w:r>
          </w:p>
          <w:p w:rsidR="000E51A6" w:rsidRDefault="000E51A6" w:rsidP="000E51A6">
            <w:pPr>
              <w:pStyle w:val="af"/>
              <w:rPr>
                <w:color w:val="000000"/>
                <w:sz w:val="20"/>
                <w:szCs w:val="20"/>
                <w:lang w:val="en-US"/>
              </w:rPr>
            </w:pPr>
            <w:r>
              <w:rPr>
                <w:rStyle w:val="af5"/>
                <w:color w:val="000000"/>
                <w:sz w:val="20"/>
                <w:szCs w:val="20"/>
                <w:lang w:val="en-US"/>
              </w:rPr>
              <w:t>to take part in</w:t>
            </w:r>
            <w:r>
              <w:rPr>
                <w:b/>
                <w:bCs/>
                <w:color w:val="000000"/>
                <w:sz w:val="20"/>
                <w:szCs w:val="20"/>
                <w:lang w:val="en-US"/>
              </w:rPr>
              <w:br/>
            </w:r>
            <w:r>
              <w:rPr>
                <w:rStyle w:val="af5"/>
                <w:color w:val="000000"/>
                <w:sz w:val="20"/>
                <w:szCs w:val="20"/>
                <w:lang w:val="en-US"/>
              </w:rPr>
              <w:t>at the theatre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unfortunately</w:t>
            </w:r>
            <w:r>
              <w:rPr>
                <w:color w:val="000000"/>
                <w:sz w:val="20"/>
                <w:szCs w:val="20"/>
                <w:lang w:val="en-US"/>
              </w:rPr>
              <w:br/>
              <w:t>scenery</w:t>
            </w:r>
          </w:p>
          <w:p w:rsidR="000E51A6" w:rsidRDefault="000E51A6" w:rsidP="000E51A6">
            <w:pPr>
              <w:pStyle w:val="af"/>
              <w:rPr>
                <w:color w:val="000000"/>
                <w:sz w:val="20"/>
                <w:szCs w:val="20"/>
                <w:lang w:val="en-US"/>
              </w:rPr>
            </w:pPr>
            <w:r>
              <w:rPr>
                <w:color w:val="000000"/>
                <w:sz w:val="20"/>
                <w:szCs w:val="20"/>
                <w:lang w:val="en-US"/>
              </w:rPr>
              <w:br/>
            </w:r>
            <w:r>
              <w:rPr>
                <w:color w:val="000000"/>
                <w:sz w:val="20"/>
                <w:szCs w:val="20"/>
                <w:lang w:val="en-US"/>
              </w:rPr>
              <w:br/>
              <w:t>a theatre-goer</w:t>
            </w:r>
            <w:r>
              <w:rPr>
                <w:color w:val="000000"/>
                <w:sz w:val="20"/>
                <w:szCs w:val="20"/>
                <w:lang w:val="en-US"/>
              </w:rPr>
              <w:br/>
              <w:t>in the stalls</w:t>
            </w:r>
            <w:r>
              <w:rPr>
                <w:color w:val="000000"/>
                <w:sz w:val="20"/>
                <w:szCs w:val="20"/>
                <w:lang w:val="en-US"/>
              </w:rPr>
              <w:br/>
              <w:t>a ticket</w:t>
            </w:r>
            <w:r>
              <w:rPr>
                <w:rStyle w:val="apple-converted-space"/>
                <w:color w:val="000000"/>
                <w:sz w:val="20"/>
                <w:szCs w:val="20"/>
                <w:lang w:val="en-US"/>
              </w:rPr>
              <w:t> </w:t>
            </w:r>
            <w:r>
              <w:rPr>
                <w:rStyle w:val="af5"/>
                <w:color w:val="000000"/>
                <w:sz w:val="20"/>
                <w:szCs w:val="20"/>
                <w:lang w:val="en-US"/>
              </w:rPr>
              <w:t>for</w:t>
            </w:r>
            <w:r>
              <w:rPr>
                <w:rStyle w:val="apple-converted-space"/>
                <w:color w:val="000000"/>
                <w:sz w:val="20"/>
                <w:szCs w:val="20"/>
                <w:lang w:val="en-US"/>
              </w:rPr>
              <w:t> </w:t>
            </w:r>
            <w:r>
              <w:rPr>
                <w:color w:val="000000"/>
                <w:sz w:val="20"/>
                <w:szCs w:val="20"/>
                <w:lang w:val="en-US"/>
              </w:rPr>
              <w:t>a play</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(57). cartoon</w:t>
            </w:r>
            <w:r>
              <w:rPr>
                <w:color w:val="000000"/>
                <w:sz w:val="20"/>
                <w:szCs w:val="20"/>
                <w:lang w:val="en-US"/>
              </w:rPr>
              <w:br/>
              <w:t xml:space="preserve"> (58). feature film</w:t>
            </w:r>
            <w:r>
              <w:rPr>
                <w:color w:val="000000"/>
                <w:sz w:val="20"/>
                <w:szCs w:val="20"/>
                <w:lang w:val="en-US"/>
              </w:rPr>
              <w:br/>
              <w:t xml:space="preserve"> (59). documentary film</w:t>
            </w:r>
            <w:r>
              <w:rPr>
                <w:color w:val="000000"/>
                <w:sz w:val="20"/>
                <w:szCs w:val="20"/>
                <w:lang w:val="en-US"/>
              </w:rPr>
              <w:br/>
              <w:t xml:space="preserve"> (60). besides</w:t>
            </w:r>
            <w:r>
              <w:rPr>
                <w:color w:val="000000"/>
                <w:sz w:val="20"/>
                <w:szCs w:val="20"/>
                <w:lang w:val="en-US"/>
              </w:rPr>
              <w:br/>
              <w:t xml:space="preserve"> (61). though</w:t>
            </w:r>
            <w:r>
              <w:rPr>
                <w:color w:val="000000"/>
                <w:sz w:val="20"/>
                <w:szCs w:val="20"/>
                <w:lang w:val="en-US"/>
              </w:rPr>
              <w:br/>
              <w:t xml:space="preserve"> (62).</w:t>
            </w:r>
            <w:r>
              <w:rPr>
                <w:rStyle w:val="apple-converted-space"/>
                <w:color w:val="000000"/>
                <w:sz w:val="20"/>
                <w:szCs w:val="20"/>
                <w:lang w:val="en-US"/>
              </w:rPr>
              <w:t> </w:t>
            </w:r>
            <w:r>
              <w:rPr>
                <w:color w:val="000000"/>
                <w:sz w:val="20"/>
                <w:szCs w:val="20"/>
                <w:lang w:val="en-US"/>
              </w:rPr>
              <w:t>care, to care for</w:t>
            </w:r>
            <w:r>
              <w:rPr>
                <w:color w:val="000000"/>
                <w:sz w:val="20"/>
                <w:szCs w:val="20"/>
                <w:lang w:val="en-US"/>
              </w:rPr>
              <w:br/>
              <w:t xml:space="preserve"> (63). be full of</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a lot (of), much, many;</w:t>
            </w:r>
            <w:r>
              <w:rPr>
                <w:b/>
                <w:bCs/>
                <w:color w:val="000000"/>
                <w:sz w:val="20"/>
                <w:szCs w:val="20"/>
                <w:lang w:val="en-US"/>
              </w:rPr>
              <w:br/>
            </w:r>
            <w:r>
              <w:rPr>
                <w:rStyle w:val="af5"/>
                <w:color w:val="000000"/>
                <w:sz w:val="20"/>
                <w:szCs w:val="20"/>
                <w:lang w:val="en-US"/>
              </w:rPr>
              <w:t>a little, little;</w:t>
            </w:r>
            <w:r>
              <w:rPr>
                <w:color w:val="000000"/>
                <w:sz w:val="20"/>
                <w:szCs w:val="20"/>
                <w:lang w:val="en-US"/>
              </w:rPr>
              <w:br/>
            </w:r>
            <w:r>
              <w:rPr>
                <w:rStyle w:val="af5"/>
                <w:color w:val="000000"/>
                <w:sz w:val="20"/>
                <w:szCs w:val="20"/>
                <w:lang w:val="en-US"/>
              </w:rPr>
              <w:t>few, a few</w:t>
            </w:r>
            <w:r>
              <w:rPr>
                <w:color w:val="000000"/>
                <w:sz w:val="20"/>
                <w:szCs w:val="20"/>
                <w:lang w:val="en-US"/>
              </w:rPr>
              <w:br/>
            </w:r>
            <w:r>
              <w:rPr>
                <w:rStyle w:val="af5"/>
                <w:color w:val="000000"/>
                <w:sz w:val="20"/>
                <w:szCs w:val="20"/>
                <w:lang w:val="en-US"/>
              </w:rPr>
              <w:t>a cinema-goer</w:t>
            </w:r>
            <w:r>
              <w:rPr>
                <w:color w:val="000000"/>
                <w:sz w:val="20"/>
                <w:szCs w:val="20"/>
                <w:lang w:val="en-US"/>
              </w:rPr>
              <w:br/>
            </w:r>
            <w:r>
              <w:rPr>
                <w:rStyle w:val="af5"/>
                <w:color w:val="000000"/>
                <w:sz w:val="20"/>
                <w:szCs w:val="20"/>
                <w:lang w:val="en-US"/>
              </w:rPr>
              <w:t>at the Bolshoi Theatre</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(64). mean (meant, meant)</w:t>
            </w:r>
            <w:r>
              <w:rPr>
                <w:color w:val="000000"/>
                <w:sz w:val="20"/>
                <w:szCs w:val="20"/>
                <w:lang w:val="en-US"/>
              </w:rPr>
              <w:br/>
              <w:t xml:space="preserve"> (65). create</w:t>
            </w:r>
            <w:r>
              <w:rPr>
                <w:color w:val="000000"/>
                <w:sz w:val="20"/>
                <w:szCs w:val="20"/>
                <w:lang w:val="en-US"/>
              </w:rPr>
              <w:br/>
              <w:t xml:space="preserve"> (66).</w:t>
            </w:r>
            <w:r>
              <w:rPr>
                <w:rStyle w:val="apple-converted-space"/>
                <w:color w:val="000000"/>
                <w:sz w:val="20"/>
                <w:szCs w:val="20"/>
                <w:lang w:val="en-US"/>
              </w:rPr>
              <w:t> </w:t>
            </w:r>
            <w:r>
              <w:rPr>
                <w:color w:val="000000"/>
                <w:sz w:val="20"/>
                <w:szCs w:val="20"/>
                <w:lang w:val="en-US"/>
              </w:rPr>
              <w:t>tell (told, told)</w:t>
            </w:r>
            <w:r>
              <w:rPr>
                <w:color w:val="000000"/>
                <w:sz w:val="20"/>
                <w:szCs w:val="20"/>
                <w:lang w:val="en-US"/>
              </w:rPr>
              <w:br/>
              <w:t xml:space="preserve"> (67). screen</w:t>
            </w:r>
            <w:r>
              <w:rPr>
                <w:color w:val="000000"/>
                <w:sz w:val="20"/>
                <w:szCs w:val="20"/>
                <w:lang w:val="en-US"/>
              </w:rPr>
              <w:br/>
              <w:t xml:space="preserve"> (68). success</w:t>
            </w:r>
            <w:r>
              <w:rPr>
                <w:color w:val="000000"/>
                <w:sz w:val="20"/>
                <w:szCs w:val="20"/>
                <w:lang w:val="en-US"/>
              </w:rPr>
              <w:br/>
              <w:t xml:space="preserve"> (69). land</w:t>
            </w:r>
            <w:r>
              <w:rPr>
                <w:color w:val="000000"/>
                <w:sz w:val="20"/>
                <w:szCs w:val="20"/>
                <w:lang w:val="en-US"/>
              </w:rPr>
              <w:br/>
              <w:t xml:space="preserve"> (70). also</w:t>
            </w:r>
            <w:r>
              <w:rPr>
                <w:color w:val="000000"/>
                <w:sz w:val="20"/>
                <w:szCs w:val="20"/>
                <w:lang w:val="en-US"/>
              </w:rPr>
              <w:br/>
              <w:t xml:space="preserve"> (71). be born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br/>
            </w:r>
            <w:r>
              <w:rPr>
                <w:color w:val="000000"/>
                <w:sz w:val="20"/>
                <w:szCs w:val="20"/>
                <w:lang w:val="en-US"/>
              </w:rPr>
              <w:br/>
              <w:t>to say — to tell</w:t>
            </w:r>
            <w:r>
              <w:rPr>
                <w:color w:val="000000"/>
                <w:sz w:val="20"/>
                <w:szCs w:val="20"/>
                <w:lang w:val="en-US"/>
              </w:rPr>
              <w:br/>
            </w:r>
            <w:r>
              <w:rPr>
                <w:b/>
                <w:bCs/>
                <w:color w:val="000000"/>
                <w:sz w:val="20"/>
                <w:szCs w:val="20"/>
                <w:lang w:val="en-US"/>
              </w:rPr>
              <w:br/>
            </w:r>
            <w:r>
              <w:rPr>
                <w:b/>
                <w:bCs/>
                <w:color w:val="000000"/>
                <w:sz w:val="20"/>
                <w:szCs w:val="20"/>
                <w:lang w:val="en-US"/>
              </w:rPr>
              <w:br/>
            </w:r>
            <w:r>
              <w:rPr>
                <w:rStyle w:val="af5"/>
                <w:color w:val="000000"/>
                <w:sz w:val="20"/>
                <w:szCs w:val="20"/>
                <w:lang w:val="en-US"/>
              </w:rPr>
              <w:t>to be a success</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What’s on TV?</w:t>
            </w:r>
            <w:r>
              <w:rPr>
                <w:color w:val="000000"/>
                <w:sz w:val="20"/>
                <w:szCs w:val="20"/>
                <w:lang w:val="en-US"/>
              </w:rPr>
              <w:br/>
              <w:t>— Soap opera.</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(72). fiction</w:t>
            </w:r>
            <w:r>
              <w:rPr>
                <w:color w:val="000000"/>
                <w:sz w:val="20"/>
                <w:szCs w:val="20"/>
                <w:lang w:val="en-US"/>
              </w:rPr>
              <w:br/>
              <w:t xml:space="preserve"> (73). novel</w:t>
            </w:r>
            <w:r>
              <w:rPr>
                <w:color w:val="000000"/>
                <w:sz w:val="20"/>
                <w:szCs w:val="20"/>
                <w:lang w:val="en-US"/>
              </w:rPr>
              <w:br/>
              <w:t xml:space="preserve"> (74). listen</w:t>
            </w:r>
            <w:r>
              <w:rPr>
                <w:color w:val="000000"/>
                <w:sz w:val="20"/>
                <w:szCs w:val="20"/>
                <w:lang w:val="en-US"/>
              </w:rPr>
              <w:br/>
              <w:t xml:space="preserve"> (75). true</w:t>
            </w:r>
            <w:r>
              <w:rPr>
                <w:color w:val="000000"/>
                <w:sz w:val="20"/>
                <w:szCs w:val="20"/>
                <w:lang w:val="en-US"/>
              </w:rPr>
              <w:br/>
              <w:t xml:space="preserve"> (76). boring</w:t>
            </w:r>
            <w:r>
              <w:rPr>
                <w:color w:val="000000"/>
                <w:sz w:val="20"/>
                <w:szCs w:val="20"/>
                <w:lang w:val="en-US"/>
              </w:rPr>
              <w:br/>
              <w:t xml:space="preserve"> (77). library</w:t>
            </w:r>
            <w:r>
              <w:rPr>
                <w:color w:val="000000"/>
                <w:sz w:val="20"/>
                <w:szCs w:val="20"/>
                <w:lang w:val="en-US"/>
              </w:rPr>
              <w:br/>
              <w:t xml:space="preserve"> (78). whatever</w:t>
            </w:r>
            <w:r>
              <w:rPr>
                <w:color w:val="000000"/>
                <w:sz w:val="20"/>
                <w:szCs w:val="20"/>
                <w:lang w:val="en-US"/>
              </w:rPr>
              <w:br/>
              <w:t xml:space="preserve"> (79). wherever</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less — fewer</w:t>
            </w:r>
            <w:r>
              <w:rPr>
                <w:color w:val="000000"/>
                <w:sz w:val="20"/>
                <w:szCs w:val="20"/>
                <w:lang w:val="en-US"/>
              </w:rPr>
              <w:br/>
            </w:r>
            <w:r>
              <w:rPr>
                <w:rStyle w:val="af5"/>
                <w:color w:val="000000"/>
                <w:sz w:val="20"/>
                <w:szCs w:val="20"/>
                <w:lang w:val="en-US"/>
              </w:rPr>
              <w:t>to listen to</w:t>
            </w:r>
            <w:r>
              <w:rPr>
                <w:rStyle w:val="apple-converted-space"/>
                <w:color w:val="000000"/>
                <w:sz w:val="20"/>
                <w:szCs w:val="20"/>
                <w:lang w:val="en-US"/>
              </w:rPr>
              <w:t> </w:t>
            </w:r>
            <w:r>
              <w:rPr>
                <w:color w:val="000000"/>
                <w:sz w:val="20"/>
                <w:szCs w:val="20"/>
                <w:lang w:val="en-US"/>
              </w:rPr>
              <w:br/>
            </w:r>
            <w:r>
              <w:rPr>
                <w:b/>
                <w:bCs/>
                <w:color w:val="000000"/>
                <w:sz w:val="20"/>
                <w:szCs w:val="20"/>
                <w:lang w:val="en-US"/>
              </w:rPr>
              <w:br/>
            </w:r>
            <w:r>
              <w:rPr>
                <w:b/>
                <w:bCs/>
                <w:color w:val="000000"/>
                <w:sz w:val="20"/>
                <w:szCs w:val="20"/>
                <w:lang w:val="en-US"/>
              </w:rPr>
              <w:br/>
            </w:r>
            <w:r>
              <w:rPr>
                <w:b/>
                <w:bCs/>
                <w:color w:val="000000"/>
                <w:sz w:val="20"/>
                <w:szCs w:val="20"/>
                <w:lang w:val="en-US"/>
              </w:rPr>
              <w:br/>
            </w:r>
            <w:r>
              <w:rPr>
                <w:rStyle w:val="af5"/>
                <w:color w:val="000000"/>
                <w:sz w:val="20"/>
                <w:szCs w:val="20"/>
                <w:lang w:val="en-US"/>
              </w:rPr>
              <w:t>up to the end</w:t>
            </w:r>
            <w:r>
              <w:rPr>
                <w:color w:val="000000"/>
                <w:sz w:val="20"/>
                <w:szCs w:val="20"/>
                <w:lang w:val="en-US"/>
              </w:rPr>
              <w:br/>
            </w:r>
            <w:r>
              <w:rPr>
                <w:rStyle w:val="af5"/>
                <w:color w:val="000000"/>
                <w:sz w:val="20"/>
                <w:szCs w:val="20"/>
                <w:lang w:val="en-US"/>
              </w:rPr>
              <w:t>un — un</w:t>
            </w:r>
            <w:r>
              <w:rPr>
                <w:color w:val="000000"/>
                <w:sz w:val="20"/>
                <w:szCs w:val="20"/>
                <w:lang w:val="en-US"/>
              </w:rPr>
              <w:t>kind,</w:t>
            </w:r>
            <w:r>
              <w:rPr>
                <w:rStyle w:val="apple-converted-space"/>
                <w:color w:val="000000"/>
                <w:sz w:val="20"/>
                <w:szCs w:val="20"/>
                <w:lang w:val="en-US"/>
              </w:rPr>
              <w:t> </w:t>
            </w:r>
            <w:r>
              <w:rPr>
                <w:rStyle w:val="af5"/>
                <w:color w:val="000000"/>
                <w:sz w:val="20"/>
                <w:szCs w:val="20"/>
                <w:lang w:val="en-US"/>
              </w:rPr>
              <w:t>un</w:t>
            </w:r>
            <w:r>
              <w:rPr>
                <w:color w:val="000000"/>
                <w:sz w:val="20"/>
                <w:szCs w:val="20"/>
                <w:lang w:val="en-US"/>
              </w:rPr>
              <w:t>easy,</w:t>
            </w:r>
            <w:r>
              <w:rPr>
                <w:rStyle w:val="apple-converted-space"/>
                <w:color w:val="000000"/>
                <w:sz w:val="20"/>
                <w:szCs w:val="20"/>
                <w:lang w:val="en-US"/>
              </w:rPr>
              <w:t> </w:t>
            </w:r>
            <w:r>
              <w:rPr>
                <w:rStyle w:val="af5"/>
                <w:color w:val="000000"/>
                <w:sz w:val="20"/>
                <w:szCs w:val="20"/>
                <w:lang w:val="en-US"/>
              </w:rPr>
              <w:t>un</w:t>
            </w:r>
            <w:r>
              <w:rPr>
                <w:color w:val="000000"/>
                <w:sz w:val="20"/>
                <w:szCs w:val="20"/>
                <w:lang w:val="en-US"/>
              </w:rPr>
              <w:t>comfortable...</w:t>
            </w:r>
            <w:r>
              <w:rPr>
                <w:color w:val="000000"/>
                <w:sz w:val="20"/>
                <w:szCs w:val="20"/>
                <w:lang w:val="en-US"/>
              </w:rPr>
              <w:br/>
              <w:t>whoever, whenever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to use one’s imagination</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(80). discover, discoverer,</w:t>
            </w:r>
            <w:r>
              <w:rPr>
                <w:color w:val="000000"/>
                <w:sz w:val="20"/>
                <w:szCs w:val="20"/>
                <w:lang w:val="en-US"/>
              </w:rPr>
              <w:br/>
              <w:t>               discovery</w:t>
            </w:r>
            <w:r>
              <w:rPr>
                <w:color w:val="000000"/>
                <w:sz w:val="20"/>
                <w:szCs w:val="20"/>
                <w:lang w:val="en-US"/>
              </w:rPr>
              <w:br/>
              <w:t xml:space="preserve"> (81). sail, to sail, sailor</w:t>
            </w:r>
            <w:r>
              <w:rPr>
                <w:color w:val="000000"/>
                <w:sz w:val="20"/>
                <w:szCs w:val="20"/>
                <w:lang w:val="en-US"/>
              </w:rPr>
              <w:br/>
              <w:t xml:space="preserve"> (82). reach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rPr>
              <w:t>словосложение</w:t>
            </w:r>
            <w:r>
              <w:rPr>
                <w:rStyle w:val="apple-converted-space"/>
                <w:color w:val="000000"/>
                <w:sz w:val="20"/>
                <w:szCs w:val="20"/>
                <w:lang w:val="en-US"/>
              </w:rPr>
              <w:t> </w:t>
            </w:r>
            <w:r>
              <w:rPr>
                <w:color w:val="000000"/>
                <w:sz w:val="20"/>
                <w:szCs w:val="20"/>
                <w:lang w:val="en-US"/>
              </w:rPr>
              <w:br/>
              <w:t>sea + man = seaman</w:t>
            </w:r>
            <w:r>
              <w:rPr>
                <w:color w:val="000000"/>
                <w:sz w:val="20"/>
                <w:szCs w:val="20"/>
                <w:lang w:val="en-US"/>
              </w:rPr>
              <w:br/>
              <w:t>sea + men = seamen</w:t>
            </w:r>
            <w:r>
              <w:rPr>
                <w:color w:val="000000"/>
                <w:sz w:val="20"/>
                <w:szCs w:val="20"/>
                <w:lang w:val="en-US"/>
              </w:rPr>
              <w:br/>
              <w:t>bed + room = bedroom</w:t>
            </w:r>
            <w:r>
              <w:rPr>
                <w:color w:val="000000"/>
                <w:sz w:val="20"/>
                <w:szCs w:val="20"/>
                <w:lang w:val="en-US"/>
              </w:rPr>
              <w:br/>
              <w:t>arm + chair = armchair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(83). island</w:t>
            </w:r>
            <w:r>
              <w:rPr>
                <w:color w:val="000000"/>
                <w:sz w:val="20"/>
                <w:szCs w:val="20"/>
                <w:lang w:val="en-US"/>
              </w:rPr>
              <w:br/>
              <w:t xml:space="preserve"> (84). to be interested in</w:t>
            </w:r>
            <w:r>
              <w:rPr>
                <w:color w:val="000000"/>
                <w:sz w:val="20"/>
                <w:szCs w:val="20"/>
                <w:lang w:val="en-US"/>
              </w:rPr>
              <w:br/>
              <w:t xml:space="preserve"> (85). settlement</w:t>
            </w:r>
            <w:r>
              <w:rPr>
                <w:color w:val="000000"/>
                <w:sz w:val="20"/>
                <w:szCs w:val="20"/>
                <w:lang w:val="en-US"/>
              </w:rPr>
              <w:br/>
              <w:t xml:space="preserve"> (86). round</w:t>
            </w:r>
            <w:r>
              <w:rPr>
                <w:rStyle w:val="apple-converted-space"/>
                <w:color w:val="000000"/>
                <w:sz w:val="20"/>
                <w:szCs w:val="20"/>
                <w:lang w:val="en-US"/>
              </w:rPr>
              <w:t> </w:t>
            </w:r>
            <w:r>
              <w:rPr>
                <w:color w:val="000000"/>
                <w:sz w:val="20"/>
                <w:szCs w:val="20"/>
                <w:lang w:val="en-US"/>
              </w:rPr>
              <w:br/>
              <w:t xml:space="preserve"> (87). appear</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smartTag w:uri="urn:schemas-microsoft-com:office:smarttags" w:element="country-region">
              <w:r>
                <w:rPr>
                  <w:color w:val="000000"/>
                  <w:sz w:val="20"/>
                  <w:szCs w:val="20"/>
                  <w:lang w:val="en-US"/>
                </w:rPr>
                <w:t>America</w:t>
              </w:r>
            </w:smartTag>
            <w:r>
              <w:rPr>
                <w:color w:val="000000"/>
                <w:sz w:val="20"/>
                <w:szCs w:val="20"/>
                <w:lang w:val="en-US"/>
              </w:rPr>
              <w:t xml:space="preserve"> — Americ</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t>India</w:t>
              </w:r>
            </w:smartTag>
            <w:r>
              <w:rPr>
                <w:color w:val="000000"/>
                <w:sz w:val="20"/>
                <w:szCs w:val="20"/>
                <w:lang w:val="en-US"/>
              </w:rPr>
              <w:t xml:space="preserve"> — Indi</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t>Italy</w:t>
              </w:r>
            </w:smartTag>
            <w:r>
              <w:rPr>
                <w:color w:val="000000"/>
                <w:sz w:val="20"/>
                <w:szCs w:val="20"/>
                <w:lang w:val="en-US"/>
              </w:rPr>
              <w:t xml:space="preserve"> — Itali</w:t>
            </w:r>
            <w:r>
              <w:rPr>
                <w:rStyle w:val="af5"/>
                <w:color w:val="000000"/>
                <w:sz w:val="20"/>
                <w:szCs w:val="20"/>
                <w:lang w:val="en-US"/>
              </w:rPr>
              <w:t>an</w:t>
            </w:r>
            <w:r>
              <w:rPr>
                <w:color w:val="000000"/>
                <w:sz w:val="20"/>
                <w:szCs w:val="20"/>
                <w:lang w:val="en-US"/>
              </w:rPr>
              <w:br/>
            </w:r>
            <w:smartTag w:uri="urn:schemas-microsoft-com:office:smarttags" w:element="country-region">
              <w:r>
                <w:rPr>
                  <w:color w:val="000000"/>
                  <w:sz w:val="20"/>
                  <w:szCs w:val="20"/>
                  <w:lang w:val="en-US"/>
                </w:rPr>
                <w:t>England</w:t>
              </w:r>
            </w:smartTag>
            <w:r>
              <w:rPr>
                <w:color w:val="000000"/>
                <w:sz w:val="20"/>
                <w:szCs w:val="20"/>
                <w:lang w:val="en-US"/>
              </w:rPr>
              <w:t xml:space="preserve"> — Engl</w:t>
            </w:r>
            <w:r>
              <w:rPr>
                <w:rStyle w:val="af5"/>
                <w:color w:val="000000"/>
                <w:sz w:val="20"/>
                <w:szCs w:val="20"/>
                <w:lang w:val="en-US"/>
              </w:rPr>
              <w:t>ish</w:t>
            </w:r>
            <w:r>
              <w:rPr>
                <w:color w:val="000000"/>
                <w:sz w:val="20"/>
                <w:szCs w:val="20"/>
                <w:lang w:val="en-US"/>
              </w:rPr>
              <w:br/>
            </w:r>
            <w:smartTag w:uri="urn:schemas-microsoft-com:office:smarttags" w:element="place">
              <w:smartTag w:uri="urn:schemas-microsoft-com:office:smarttags" w:element="country-region">
                <w:r>
                  <w:rPr>
                    <w:color w:val="000000"/>
                    <w:sz w:val="20"/>
                    <w:szCs w:val="20"/>
                    <w:lang w:val="en-US"/>
                  </w:rPr>
                  <w:t>Spain</w:t>
                </w:r>
              </w:smartTag>
            </w:smartTag>
            <w:r>
              <w:rPr>
                <w:color w:val="000000"/>
                <w:sz w:val="20"/>
                <w:szCs w:val="20"/>
                <w:lang w:val="en-US"/>
              </w:rPr>
              <w:t xml:space="preserve"> — Span</w:t>
            </w:r>
            <w:r>
              <w:rPr>
                <w:rStyle w:val="af5"/>
                <w:color w:val="000000"/>
                <w:sz w:val="20"/>
                <w:szCs w:val="20"/>
                <w:lang w:val="en-US"/>
              </w:rPr>
              <w:t>ish</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(88). together</w:t>
            </w:r>
            <w:r>
              <w:rPr>
                <w:color w:val="000000"/>
                <w:sz w:val="20"/>
                <w:szCs w:val="20"/>
                <w:lang w:val="en-US"/>
              </w:rPr>
              <w:br/>
              <w:t xml:space="preserve"> (89). prepare</w:t>
            </w:r>
            <w:r>
              <w:rPr>
                <w:color w:val="000000"/>
                <w:sz w:val="20"/>
                <w:szCs w:val="20"/>
                <w:lang w:val="en-US"/>
              </w:rPr>
              <w:br/>
              <w:t xml:space="preserve"> (90). turkey</w:t>
            </w:r>
            <w:r>
              <w:rPr>
                <w:color w:val="000000"/>
                <w:sz w:val="20"/>
                <w:szCs w:val="20"/>
                <w:lang w:val="en-US"/>
              </w:rPr>
              <w:br/>
              <w:t xml:space="preserve"> (91). hard</w:t>
            </w:r>
            <w:r>
              <w:rPr>
                <w:color w:val="000000"/>
                <w:sz w:val="20"/>
                <w:szCs w:val="20"/>
                <w:lang w:val="en-US"/>
              </w:rPr>
              <w:br/>
              <w:t xml:space="preserve"> (92). danger</w:t>
            </w:r>
            <w:r>
              <w:rPr>
                <w:color w:val="000000"/>
                <w:sz w:val="20"/>
                <w:szCs w:val="20"/>
                <w:lang w:val="en-US"/>
              </w:rPr>
              <w:br/>
              <w:t xml:space="preserve"> (93). harvest</w:t>
            </w:r>
            <w:r>
              <w:rPr>
                <w:color w:val="000000"/>
                <w:sz w:val="20"/>
                <w:szCs w:val="20"/>
                <w:lang w:val="en-US"/>
              </w:rPr>
              <w:br/>
              <w:t xml:space="preserve"> (94). God</w:t>
            </w:r>
            <w:r>
              <w:rPr>
                <w:rStyle w:val="apple-converted-space"/>
                <w:color w:val="000000"/>
                <w:sz w:val="20"/>
                <w:szCs w:val="20"/>
                <w:lang w:val="en-US"/>
              </w:rPr>
              <w:t> </w:t>
            </w:r>
            <w:r>
              <w:rPr>
                <w:color w:val="000000"/>
                <w:sz w:val="20"/>
                <w:szCs w:val="20"/>
                <w:lang w:val="en-US"/>
              </w:rPr>
              <w:br/>
              <w:t xml:space="preserve"> (95). since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1)</w:t>
            </w:r>
            <w:r>
              <w:rPr>
                <w:rStyle w:val="apple-converted-space"/>
                <w:color w:val="000000"/>
                <w:sz w:val="20"/>
                <w:szCs w:val="20"/>
                <w:lang w:val="en-US"/>
              </w:rPr>
              <w:t> </w:t>
            </w:r>
            <w:r>
              <w:rPr>
                <w:rStyle w:val="af5"/>
                <w:color w:val="000000"/>
                <w:sz w:val="20"/>
                <w:szCs w:val="20"/>
                <w:lang w:val="en-US"/>
              </w:rPr>
              <w:t>Present perfect</w:t>
            </w:r>
            <w:r>
              <w:rPr>
                <w:rStyle w:val="apple-converted-space"/>
                <w:color w:val="000000"/>
                <w:sz w:val="20"/>
                <w:szCs w:val="20"/>
                <w:lang w:val="en-US"/>
              </w:rPr>
              <w:t> </w:t>
            </w:r>
            <w:r>
              <w:rPr>
                <w:color w:val="000000"/>
                <w:sz w:val="20"/>
                <w:szCs w:val="20"/>
                <w:lang w:val="en-US"/>
              </w:rPr>
              <w:t>(durative)</w:t>
            </w:r>
            <w:r>
              <w:rPr>
                <w:rStyle w:val="apple-converted-space"/>
                <w:color w:val="000000"/>
                <w:sz w:val="20"/>
                <w:szCs w:val="20"/>
                <w:lang w:val="en-US"/>
              </w:rPr>
              <w:t> </w:t>
            </w:r>
            <w:r>
              <w:rPr>
                <w:b/>
                <w:bCs/>
                <w:color w:val="000000"/>
                <w:sz w:val="20"/>
                <w:szCs w:val="20"/>
                <w:lang w:val="en-US"/>
              </w:rPr>
              <w:br/>
            </w:r>
            <w:r>
              <w:rPr>
                <w:rStyle w:val="af5"/>
                <w:color w:val="000000"/>
                <w:sz w:val="20"/>
                <w:szCs w:val="20"/>
                <w:lang w:val="en-US"/>
              </w:rPr>
              <w:t>since; for</w:t>
            </w:r>
            <w:r>
              <w:rPr>
                <w:color w:val="000000"/>
                <w:sz w:val="20"/>
                <w:szCs w:val="20"/>
                <w:lang w:val="en-US"/>
              </w:rPr>
              <w:br/>
              <w:t>I’ve had the books</w:t>
            </w:r>
            <w:r>
              <w:rPr>
                <w:rStyle w:val="apple-converted-space"/>
                <w:color w:val="000000"/>
                <w:sz w:val="20"/>
                <w:szCs w:val="20"/>
                <w:lang w:val="en-US"/>
              </w:rPr>
              <w:t> </w:t>
            </w:r>
            <w:r>
              <w:rPr>
                <w:rStyle w:val="af5"/>
                <w:color w:val="000000"/>
                <w:sz w:val="20"/>
                <w:szCs w:val="20"/>
                <w:lang w:val="en-US"/>
              </w:rPr>
              <w:t>for</w:t>
            </w:r>
            <w:r>
              <w:rPr>
                <w:rStyle w:val="apple-converted-space"/>
                <w:color w:val="000000"/>
                <w:sz w:val="20"/>
                <w:szCs w:val="20"/>
                <w:lang w:val="en-US"/>
              </w:rPr>
              <w:t> </w:t>
            </w:r>
            <w:r>
              <w:rPr>
                <w:color w:val="000000"/>
                <w:sz w:val="20"/>
                <w:szCs w:val="20"/>
                <w:lang w:val="en-US"/>
              </w:rPr>
              <w:t>years.</w:t>
            </w:r>
            <w:r>
              <w:rPr>
                <w:color w:val="000000"/>
                <w:sz w:val="20"/>
                <w:szCs w:val="20"/>
                <w:lang w:val="en-US"/>
              </w:rPr>
              <w:br/>
              <w:t>I’ve known him</w:t>
            </w:r>
            <w:r>
              <w:rPr>
                <w:rStyle w:val="apple-converted-space"/>
                <w:color w:val="000000"/>
                <w:sz w:val="20"/>
                <w:szCs w:val="20"/>
                <w:lang w:val="en-US"/>
              </w:rPr>
              <w:t> </w:t>
            </w:r>
            <w:r>
              <w:rPr>
                <w:rStyle w:val="af5"/>
                <w:color w:val="000000"/>
                <w:sz w:val="20"/>
                <w:szCs w:val="20"/>
                <w:lang w:val="en-US"/>
              </w:rPr>
              <w:t>since</w:t>
            </w:r>
            <w:r>
              <w:rPr>
                <w:rStyle w:val="apple-converted-space"/>
                <w:color w:val="000000"/>
                <w:sz w:val="20"/>
                <w:szCs w:val="20"/>
                <w:lang w:val="en-US"/>
              </w:rPr>
              <w:t> </w:t>
            </w:r>
            <w:r>
              <w:rPr>
                <w:color w:val="000000"/>
                <w:sz w:val="20"/>
                <w:szCs w:val="20"/>
                <w:lang w:val="en-US"/>
              </w:rPr>
              <w:t>1976.</w:t>
            </w:r>
            <w:r>
              <w:rPr>
                <w:color w:val="000000"/>
                <w:sz w:val="20"/>
                <w:szCs w:val="20"/>
                <w:lang w:val="en-US"/>
              </w:rPr>
              <w:br/>
              <w:t>How long have you been here?</w:t>
            </w:r>
            <w:r>
              <w:rPr>
                <w:color w:val="000000"/>
                <w:sz w:val="20"/>
                <w:szCs w:val="20"/>
                <w:lang w:val="en-US"/>
              </w:rPr>
              <w:br/>
              <w:t>I haven’t seen him for a long time.</w:t>
            </w:r>
            <w:r>
              <w:rPr>
                <w:color w:val="000000"/>
                <w:sz w:val="20"/>
                <w:szCs w:val="20"/>
                <w:lang w:val="en-US"/>
              </w:rPr>
              <w:br/>
              <w:t>I’ve known him since he came to London</w:t>
            </w:r>
            <w:r>
              <w:rPr>
                <w:color w:val="000000"/>
                <w:sz w:val="20"/>
                <w:szCs w:val="20"/>
                <w:lang w:val="en-US"/>
              </w:rPr>
              <w:br/>
              <w:t>2) a fast car — to go fast</w:t>
            </w:r>
            <w:r>
              <w:rPr>
                <w:color w:val="000000"/>
                <w:sz w:val="20"/>
                <w:szCs w:val="20"/>
                <w:lang w:val="en-US"/>
              </w:rPr>
              <w:br/>
              <w:t>hard work — to work hard</w:t>
            </w:r>
            <w:r>
              <w:rPr>
                <w:color w:val="000000"/>
                <w:sz w:val="20"/>
                <w:szCs w:val="20"/>
                <w:lang w:val="en-US"/>
              </w:rPr>
              <w:br/>
              <w:t>a slow car — to go slowly</w:t>
            </w:r>
            <w:r>
              <w:rPr>
                <w:color w:val="000000"/>
                <w:sz w:val="20"/>
                <w:szCs w:val="20"/>
                <w:lang w:val="en-US"/>
              </w:rPr>
              <w:br/>
              <w:t>a bad writer — to write badly</w:t>
            </w:r>
            <w:r>
              <w:rPr>
                <w:color w:val="000000"/>
                <w:sz w:val="20"/>
                <w:szCs w:val="20"/>
                <w:lang w:val="en-US"/>
              </w:rPr>
              <w:br/>
              <w:t>a quiet voice — to speak quietly</w:t>
            </w:r>
            <w:r>
              <w:rPr>
                <w:color w:val="000000"/>
                <w:sz w:val="20"/>
                <w:szCs w:val="20"/>
                <w:lang w:val="en-US"/>
              </w:rPr>
              <w:br/>
              <w:t>good work — to work well</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(96). native</w:t>
            </w:r>
            <w:r>
              <w:rPr>
                <w:color w:val="000000"/>
                <w:sz w:val="20"/>
                <w:szCs w:val="20"/>
                <w:lang w:val="en-US"/>
              </w:rPr>
              <w:br/>
              <w:t xml:space="preserve"> (97). along</w:t>
            </w:r>
            <w:r>
              <w:rPr>
                <w:color w:val="000000"/>
                <w:sz w:val="20"/>
                <w:szCs w:val="20"/>
                <w:lang w:val="en-US"/>
              </w:rPr>
              <w:br/>
              <w:t xml:space="preserve"> (98). nut</w:t>
            </w:r>
            <w:r>
              <w:rPr>
                <w:color w:val="000000"/>
                <w:sz w:val="20"/>
                <w:szCs w:val="20"/>
                <w:lang w:val="en-US"/>
              </w:rPr>
              <w:br/>
              <w:t xml:space="preserve"> (99). wood, wooden</w:t>
            </w:r>
            <w:r>
              <w:rPr>
                <w:color w:val="000000"/>
                <w:sz w:val="20"/>
                <w:szCs w:val="20"/>
                <w:lang w:val="en-US"/>
              </w:rPr>
              <w:br/>
              <w:t xml:space="preserve"> (100). peace, peaceful</w:t>
            </w:r>
            <w:r>
              <w:rPr>
                <w:color w:val="000000"/>
                <w:sz w:val="20"/>
                <w:szCs w:val="20"/>
                <w:lang w:val="en-US"/>
              </w:rPr>
              <w:br/>
              <w:t xml:space="preserve"> (101). hunt, hunter</w:t>
            </w:r>
            <w:r>
              <w:rPr>
                <w:color w:val="000000"/>
                <w:sz w:val="20"/>
                <w:szCs w:val="20"/>
                <w:lang w:val="en-US"/>
              </w:rPr>
              <w:br/>
              <w:t xml:space="preserve"> (102). smoke</w:t>
            </w:r>
            <w:r>
              <w:rPr>
                <w:rStyle w:val="apple-converted-space"/>
                <w:color w:val="000000"/>
                <w:sz w:val="20"/>
                <w:szCs w:val="20"/>
                <w:lang w:val="en-US"/>
              </w:rPr>
              <w:t> </w:t>
            </w:r>
            <w:r>
              <w:rPr>
                <w:color w:val="000000"/>
                <w:sz w:val="20"/>
                <w:szCs w:val="20"/>
                <w:lang w:val="en-US"/>
              </w:rPr>
              <w:br/>
              <w:t xml:space="preserve"> (103). friendship</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f0"/>
                <w:color w:val="000000"/>
                <w:sz w:val="20"/>
                <w:szCs w:val="20"/>
                <w:lang w:val="en-US"/>
              </w:rPr>
              <w:t>N</w:t>
            </w:r>
            <w:r>
              <w:rPr>
                <w:color w:val="000000"/>
                <w:sz w:val="20"/>
                <w:szCs w:val="20"/>
                <w:lang w:val="en-US"/>
              </w:rPr>
              <w:t>+</w:t>
            </w:r>
            <w:r>
              <w:rPr>
                <w:rStyle w:val="af5"/>
                <w:color w:val="000000"/>
                <w:sz w:val="20"/>
                <w:szCs w:val="20"/>
                <w:lang w:val="en-US"/>
              </w:rPr>
              <w:t>-ful</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4" name="Рисунок 74"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peace</w:t>
            </w:r>
            <w:r>
              <w:rPr>
                <w:rStyle w:val="af5"/>
                <w:color w:val="000000"/>
                <w:sz w:val="20"/>
                <w:szCs w:val="20"/>
                <w:lang w:val="en-US"/>
              </w:rPr>
              <w:t>ful</w:t>
            </w:r>
            <w:r>
              <w:rPr>
                <w:color w:val="000000"/>
                <w:sz w:val="20"/>
                <w:szCs w:val="20"/>
                <w:lang w:val="en-US"/>
              </w:rPr>
              <w:br/>
            </w:r>
            <w:r>
              <w:rPr>
                <w:color w:val="000000"/>
                <w:sz w:val="20"/>
                <w:szCs w:val="20"/>
              </w:rPr>
              <w:t>конверсия</w:t>
            </w:r>
            <w:r>
              <w:rPr>
                <w:rStyle w:val="apple-converted-space"/>
                <w:color w:val="000000"/>
                <w:sz w:val="20"/>
                <w:szCs w:val="20"/>
                <w:lang w:val="en-US"/>
              </w:rPr>
              <w:t> </w:t>
            </w:r>
            <w:r>
              <w:rPr>
                <w:color w:val="000000"/>
                <w:sz w:val="20"/>
                <w:szCs w:val="20"/>
                <w:lang w:val="en-US"/>
              </w:rPr>
              <w:br/>
              <w:t>(</w:t>
            </w:r>
            <w:r>
              <w:rPr>
                <w:rStyle w:val="aff0"/>
                <w:color w:val="000000"/>
                <w:sz w:val="20"/>
                <w:szCs w:val="20"/>
                <w:lang w:val="en-US"/>
              </w:rPr>
              <w:t>V </w:t>
            </w:r>
            <w:r>
              <w:rPr>
                <w:noProof/>
                <w:color w:val="000000"/>
                <w:sz w:val="20"/>
                <w:szCs w:val="20"/>
              </w:rPr>
              <w:drawing>
                <wp:inline distT="0" distB="0" distL="0" distR="0">
                  <wp:extent cx="190500" cy="95250"/>
                  <wp:effectExtent l="19050" t="0" r="0" b="0"/>
                  <wp:docPr id="75" name="Рисунок 75"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N</w:t>
            </w:r>
            <w:r>
              <w:rPr>
                <w:color w:val="000000"/>
                <w:sz w:val="20"/>
                <w:szCs w:val="20"/>
                <w:lang w:val="en-US"/>
              </w:rPr>
              <w:t>) to find</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6" name="Рисунок 76"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a find</w:t>
            </w:r>
            <w:r>
              <w:rPr>
                <w:color w:val="000000"/>
                <w:sz w:val="20"/>
                <w:szCs w:val="20"/>
                <w:lang w:val="en-US"/>
              </w:rPr>
              <w:br/>
              <w:t>                  to make</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7" name="Рисунок 77"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a make</w:t>
            </w:r>
            <w:r>
              <w:rPr>
                <w:color w:val="000000"/>
                <w:sz w:val="20"/>
                <w:szCs w:val="20"/>
                <w:lang w:val="en-US"/>
              </w:rPr>
              <w:br/>
              <w:t>(</w:t>
            </w:r>
            <w:r>
              <w:rPr>
                <w:rStyle w:val="aff0"/>
                <w:color w:val="000000"/>
                <w:sz w:val="20"/>
                <w:szCs w:val="20"/>
                <w:lang w:val="en-US"/>
              </w:rPr>
              <w:t>N </w:t>
            </w:r>
            <w:r>
              <w:rPr>
                <w:noProof/>
                <w:color w:val="000000"/>
                <w:sz w:val="20"/>
                <w:szCs w:val="20"/>
              </w:rPr>
              <w:drawing>
                <wp:inline distT="0" distB="0" distL="0" distR="0">
                  <wp:extent cx="190500" cy="95250"/>
                  <wp:effectExtent l="19050" t="0" r="0" b="0"/>
                  <wp:docPr id="78" name="Рисунок 78"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V</w:t>
            </w:r>
            <w:r>
              <w:rPr>
                <w:color w:val="000000"/>
                <w:sz w:val="20"/>
                <w:szCs w:val="20"/>
                <w:lang w:val="en-US"/>
              </w:rPr>
              <w:t>) sail</w:t>
            </w:r>
            <w:r>
              <w:rPr>
                <w:rStyle w:val="aff0"/>
                <w:color w:val="000000"/>
                <w:sz w:val="20"/>
                <w:szCs w:val="20"/>
                <w:lang w:val="en-US"/>
              </w:rPr>
              <w:t> </w:t>
            </w:r>
            <w:r>
              <w:rPr>
                <w:noProof/>
                <w:color w:val="000000"/>
                <w:sz w:val="20"/>
                <w:szCs w:val="20"/>
              </w:rPr>
              <w:drawing>
                <wp:inline distT="0" distB="0" distL="0" distR="0">
                  <wp:extent cx="190500" cy="95250"/>
                  <wp:effectExtent l="19050" t="0" r="0" b="0"/>
                  <wp:docPr id="79" name="Рисунок 79"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to sail</w:t>
            </w:r>
            <w:r>
              <w:rPr>
                <w:color w:val="000000"/>
                <w:sz w:val="20"/>
                <w:szCs w:val="20"/>
                <w:lang w:val="en-US"/>
              </w:rPr>
              <w:br/>
              <w:t>                  play</w:t>
            </w:r>
            <w:r>
              <w:rPr>
                <w:rStyle w:val="aff0"/>
                <w:color w:val="000000"/>
                <w:sz w:val="20"/>
                <w:szCs w:val="20"/>
                <w:lang w:val="en-US"/>
              </w:rPr>
              <w:t> </w:t>
            </w:r>
            <w:r>
              <w:rPr>
                <w:noProof/>
                <w:color w:val="000000"/>
                <w:sz w:val="20"/>
                <w:szCs w:val="20"/>
              </w:rPr>
              <w:drawing>
                <wp:inline distT="0" distB="0" distL="0" distR="0">
                  <wp:extent cx="190500" cy="95250"/>
                  <wp:effectExtent l="19050" t="0" r="0" b="0"/>
                  <wp:docPr id="80" name="Рисунок 80" descr="http://www.prosv.ru/ebooks/Verewagina_Angl_4kl/Verewagina_Angl_4kl/images/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rosv.ru/ebooks/Verewagina_Angl_4kl/Verewagina_Angl_4kl/images/str.jpg"/>
                          <pic:cNvPicPr>
                            <a:picLocks noChangeAspect="1" noChangeArrowheads="1"/>
                          </pic:cNvPicPr>
                        </pic:nvPicPr>
                        <pic:blipFill>
                          <a:blip r:embed="rId8" r:link="rId9"/>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Style w:val="aff0"/>
                <w:color w:val="000000"/>
                <w:sz w:val="20"/>
                <w:szCs w:val="20"/>
                <w:lang w:val="en-US"/>
              </w:rPr>
              <w:t> </w:t>
            </w:r>
            <w:r>
              <w:rPr>
                <w:color w:val="000000"/>
                <w:sz w:val="20"/>
                <w:szCs w:val="20"/>
                <w:lang w:val="en-US"/>
              </w:rPr>
              <w:t>to play</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It’s been a long time.</w:t>
            </w:r>
            <w:r>
              <w:rPr>
                <w:color w:val="000000"/>
                <w:sz w:val="20"/>
                <w:szCs w:val="20"/>
                <w:lang w:val="en-US"/>
              </w:rPr>
              <w:br/>
              <w:t>How’ve you been?</w:t>
            </w:r>
            <w:r>
              <w:rPr>
                <w:color w:val="000000"/>
                <w:sz w:val="20"/>
                <w:szCs w:val="20"/>
                <w:lang w:val="en-US"/>
              </w:rPr>
              <w:br/>
              <w:t>Jack, you’re back!</w:t>
            </w:r>
            <w:r>
              <w:rPr>
                <w:color w:val="000000"/>
                <w:sz w:val="20"/>
                <w:szCs w:val="20"/>
                <w:lang w:val="en-US"/>
              </w:rPr>
              <w:br/>
              <w:t>How long have you been here?</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(104). depend (on)</w:t>
            </w:r>
            <w:r>
              <w:rPr>
                <w:color w:val="000000"/>
                <w:sz w:val="20"/>
                <w:szCs w:val="20"/>
                <w:lang w:val="en-US"/>
              </w:rPr>
              <w:br/>
              <w:t xml:space="preserve"> (105). fight (fought, fought), a fight</w:t>
            </w:r>
            <w:r>
              <w:rPr>
                <w:color w:val="000000"/>
                <w:sz w:val="20"/>
                <w:szCs w:val="20"/>
                <w:lang w:val="en-US"/>
              </w:rPr>
              <w:br/>
              <w:t xml:space="preserve"> (106). independence</w:t>
            </w:r>
            <w:r>
              <w:rPr>
                <w:rStyle w:val="apple-converted-space"/>
                <w:color w:val="000000"/>
                <w:sz w:val="20"/>
                <w:szCs w:val="20"/>
                <w:lang w:val="en-US"/>
              </w:rPr>
              <w:t> </w:t>
            </w:r>
            <w:r>
              <w:rPr>
                <w:color w:val="000000"/>
                <w:sz w:val="20"/>
                <w:szCs w:val="20"/>
                <w:lang w:val="en-US"/>
              </w:rPr>
              <w:br/>
              <w:t xml:space="preserve"> (107). gold, golden</w:t>
            </w:r>
            <w:r>
              <w:rPr>
                <w:rStyle w:val="apple-converted-space"/>
                <w:color w:val="000000"/>
                <w:sz w:val="20"/>
                <w:szCs w:val="20"/>
                <w:lang w:val="en-US"/>
              </w:rPr>
              <w:t> </w:t>
            </w:r>
            <w:r>
              <w:rPr>
                <w:color w:val="000000"/>
                <w:sz w:val="20"/>
                <w:szCs w:val="20"/>
                <w:lang w:val="en-US"/>
              </w:rPr>
              <w:br/>
              <w:t xml:space="preserve"> (108). gun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5"/>
                <w:color w:val="000000"/>
                <w:sz w:val="20"/>
                <w:szCs w:val="20"/>
                <w:lang w:val="en-US"/>
              </w:rPr>
              <w:t>to depend on</w:t>
            </w:r>
            <w:r>
              <w:rPr>
                <w:color w:val="000000"/>
                <w:sz w:val="20"/>
                <w:szCs w:val="20"/>
                <w:lang w:val="en-US"/>
              </w:rPr>
              <w:br/>
            </w:r>
            <w:r>
              <w:rPr>
                <w:rStyle w:val="af5"/>
                <w:color w:val="000000"/>
                <w:sz w:val="20"/>
                <w:szCs w:val="20"/>
                <w:lang w:val="en-US"/>
              </w:rPr>
              <w:t>It depends.</w:t>
            </w:r>
            <w:r>
              <w:rPr>
                <w:rStyle w:val="apple-converted-space"/>
                <w:color w:val="000000"/>
                <w:sz w:val="20"/>
                <w:szCs w:val="20"/>
                <w:lang w:val="en-US"/>
              </w:rPr>
              <w:t> </w:t>
            </w:r>
            <w:r>
              <w:rPr>
                <w:color w:val="000000"/>
                <w:sz w:val="20"/>
                <w:szCs w:val="20"/>
                <w:lang w:val="en-US"/>
              </w:rPr>
              <w:br/>
            </w:r>
            <w:r>
              <w:rPr>
                <w:color w:val="000000"/>
                <w:sz w:val="20"/>
                <w:szCs w:val="20"/>
                <w:lang w:val="en-US"/>
              </w:rPr>
              <w:br/>
            </w:r>
            <w:r>
              <w:rPr>
                <w:color w:val="000000"/>
                <w:sz w:val="20"/>
                <w:szCs w:val="20"/>
              </w:rPr>
              <w:t>gold coin</w:t>
            </w:r>
            <w:r>
              <w:rPr>
                <w:rStyle w:val="apple-converted-space"/>
                <w:color w:val="000000"/>
                <w:sz w:val="20"/>
                <w:szCs w:val="20"/>
              </w:rPr>
              <w:t> </w:t>
            </w:r>
            <w:r>
              <w:rPr>
                <w:color w:val="000000"/>
                <w:sz w:val="20"/>
                <w:szCs w:val="20"/>
              </w:rPr>
              <w:br/>
              <w:t>golden hair</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 </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(109). to be situated</w:t>
            </w:r>
            <w:r>
              <w:rPr>
                <w:rStyle w:val="apple-converted-space"/>
                <w:color w:val="000000"/>
                <w:sz w:val="20"/>
                <w:szCs w:val="20"/>
                <w:lang w:val="en-US"/>
              </w:rPr>
              <w:t> </w:t>
            </w:r>
            <w:r>
              <w:rPr>
                <w:color w:val="000000"/>
                <w:sz w:val="20"/>
                <w:szCs w:val="20"/>
                <w:lang w:val="en-US"/>
              </w:rPr>
              <w:br/>
              <w:t xml:space="preserve"> (110), empty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(111). protect</w:t>
            </w:r>
            <w:r>
              <w:rPr>
                <w:color w:val="000000"/>
                <w:sz w:val="20"/>
                <w:szCs w:val="20"/>
                <w:lang w:val="en-US"/>
              </w:rPr>
              <w:br/>
              <w:t xml:space="preserve"> (112). dangerous</w:t>
            </w:r>
            <w:r>
              <w:rPr>
                <w:color w:val="000000"/>
                <w:sz w:val="20"/>
                <w:szCs w:val="20"/>
                <w:lang w:val="en-US"/>
              </w:rPr>
              <w:br/>
              <w:t xml:space="preserve"> (113). snake</w:t>
            </w:r>
            <w:r>
              <w:rPr>
                <w:color w:val="000000"/>
                <w:sz w:val="20"/>
                <w:szCs w:val="20"/>
                <w:lang w:val="en-US"/>
              </w:rPr>
              <w:br/>
              <w:t xml:space="preserve"> (114). tailor</w:t>
            </w:r>
            <w:r>
              <w:rPr>
                <w:color w:val="000000"/>
                <w:sz w:val="20"/>
                <w:szCs w:val="20"/>
                <w:lang w:val="en-US"/>
              </w:rPr>
              <w:br/>
              <w:t xml:space="preserve"> (115). through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to look through</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51534E"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smartTag w:uri="urn:schemas-microsoft-com:office:smarttags" w:element="country-region">
              <w:r>
                <w:rPr>
                  <w:rStyle w:val="aff0"/>
                  <w:b/>
                  <w:bCs/>
                  <w:color w:val="000000"/>
                  <w:sz w:val="20"/>
                  <w:szCs w:val="20"/>
                  <w:lang w:val="en-US"/>
                </w:rPr>
                <w:t>America</w:t>
              </w:r>
            </w:smartTag>
            <w:r>
              <w:rPr>
                <w:rStyle w:val="aff0"/>
                <w:b/>
                <w:bCs/>
                <w:color w:val="000000"/>
                <w:sz w:val="20"/>
                <w:szCs w:val="20"/>
                <w:lang w:val="en-US"/>
              </w:rPr>
              <w:t xml:space="preserve"> </w:t>
            </w:r>
            <w:r>
              <w:rPr>
                <w:rStyle w:val="aff0"/>
                <w:b/>
                <w:bCs/>
                <w:color w:val="000000"/>
                <w:sz w:val="20"/>
                <w:szCs w:val="20"/>
              </w:rPr>
              <w:t xml:space="preserve">(The </w:t>
            </w:r>
            <w:smartTag w:uri="urn:schemas-microsoft-com:office:smarttags" w:element="place">
              <w:smartTag w:uri="urn:schemas-microsoft-com:office:smarttags" w:element="country-region">
                <w:r>
                  <w:rPr>
                    <w:rStyle w:val="aff0"/>
                    <w:b/>
                    <w:bCs/>
                    <w:color w:val="000000"/>
                    <w:sz w:val="20"/>
                    <w:szCs w:val="20"/>
                  </w:rPr>
                  <w:t>USA</w:t>
                </w:r>
              </w:smartTag>
            </w:smartTag>
            <w:r>
              <w:rPr>
                <w:rStyle w:val="aff0"/>
                <w:b/>
                <w:bCs/>
                <w:color w:val="000000"/>
                <w:sz w:val="20"/>
                <w:szCs w:val="20"/>
              </w:rPr>
              <w:t>), II</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lastRenderedPageBreak/>
              <w:t> </w:t>
            </w:r>
          </w:p>
          <w:p w:rsidR="000E51A6" w:rsidRDefault="000E51A6" w:rsidP="000E51A6">
            <w:pPr>
              <w:pStyle w:val="af"/>
              <w:rPr>
                <w:color w:val="000000"/>
                <w:sz w:val="20"/>
                <w:szCs w:val="20"/>
              </w:rPr>
            </w:pPr>
            <w:r>
              <w:rPr>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lastRenderedPageBreak/>
              <w:t xml:space="preserve"> (1). each, each other</w:t>
            </w:r>
            <w:r>
              <w:rPr>
                <w:color w:val="000000"/>
                <w:sz w:val="20"/>
                <w:szCs w:val="20"/>
                <w:lang w:val="en-US"/>
              </w:rPr>
              <w:br/>
              <w:t xml:space="preserve"> (2). state</w:t>
            </w:r>
            <w:r>
              <w:rPr>
                <w:color w:val="000000"/>
                <w:sz w:val="20"/>
                <w:szCs w:val="20"/>
                <w:lang w:val="en-US"/>
              </w:rPr>
              <w:br/>
              <w:t xml:space="preserve"> (3). government</w:t>
            </w:r>
            <w:r>
              <w:rPr>
                <w:color w:val="000000"/>
                <w:sz w:val="20"/>
                <w:szCs w:val="20"/>
                <w:lang w:val="en-US"/>
              </w:rPr>
              <w:br/>
              <w:t xml:space="preserve"> (4). magazine</w:t>
            </w:r>
            <w:r>
              <w:rPr>
                <w:color w:val="000000"/>
                <w:sz w:val="20"/>
                <w:szCs w:val="20"/>
                <w:lang w:val="en-US"/>
              </w:rPr>
              <w:br/>
              <w:t xml:space="preserve"> (5). newspaper</w:t>
            </w:r>
            <w:r>
              <w:rPr>
                <w:color w:val="000000"/>
                <w:sz w:val="20"/>
                <w:szCs w:val="20"/>
                <w:lang w:val="en-US"/>
              </w:rPr>
              <w:br/>
              <w:t xml:space="preserve"> (6). sell (sold, sold)</w:t>
            </w:r>
            <w:r>
              <w:rPr>
                <w:color w:val="000000"/>
                <w:sz w:val="20"/>
                <w:szCs w:val="20"/>
                <w:lang w:val="en-US"/>
              </w:rPr>
              <w:br/>
              <w:t xml:space="preserve"> (7). letter</w:t>
            </w:r>
            <w:r>
              <w:rPr>
                <w:color w:val="000000"/>
                <w:sz w:val="20"/>
                <w:szCs w:val="20"/>
                <w:lang w:val="en-US"/>
              </w:rPr>
              <w:br/>
              <w:t xml:space="preserve"> (8). own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rStyle w:val="af5"/>
                <w:color w:val="000000"/>
                <w:sz w:val="20"/>
                <w:szCs w:val="20"/>
                <w:lang w:val="en-US"/>
              </w:rPr>
              <w:t>May I do it?</w:t>
            </w:r>
            <w:r>
              <w:rPr>
                <w:rStyle w:val="apple-converted-space"/>
                <w:color w:val="000000"/>
                <w:sz w:val="20"/>
                <w:szCs w:val="20"/>
                <w:lang w:val="en-US"/>
              </w:rPr>
              <w:t> </w:t>
            </w:r>
            <w:r>
              <w:rPr>
                <w:color w:val="000000"/>
                <w:sz w:val="20"/>
                <w:szCs w:val="20"/>
                <w:lang w:val="en-US"/>
              </w:rPr>
              <w:br/>
              <w:t>— Yes, you</w:t>
            </w:r>
            <w:r>
              <w:rPr>
                <w:rStyle w:val="apple-converted-space"/>
                <w:color w:val="000000"/>
                <w:sz w:val="20"/>
                <w:szCs w:val="20"/>
                <w:lang w:val="en-US"/>
              </w:rPr>
              <w:t> </w:t>
            </w:r>
            <w:r>
              <w:rPr>
                <w:rStyle w:val="af5"/>
                <w:color w:val="000000"/>
                <w:sz w:val="20"/>
                <w:szCs w:val="20"/>
                <w:lang w:val="en-US"/>
              </w:rPr>
              <w:t>may</w:t>
            </w:r>
            <w:r>
              <w:rPr>
                <w:color w:val="000000"/>
                <w:sz w:val="20"/>
                <w:szCs w:val="20"/>
                <w:lang w:val="en-US"/>
              </w:rPr>
              <w:t>.</w:t>
            </w:r>
            <w:r>
              <w:rPr>
                <w:color w:val="000000"/>
                <w:sz w:val="20"/>
                <w:szCs w:val="20"/>
                <w:lang w:val="en-US"/>
              </w:rPr>
              <w:br/>
              <w:t>— Do, please.</w:t>
            </w:r>
            <w:r>
              <w:rPr>
                <w:color w:val="000000"/>
                <w:sz w:val="20"/>
                <w:szCs w:val="20"/>
                <w:lang w:val="en-US"/>
              </w:rPr>
              <w:br/>
              <w:t>— No, I’m afraid not.</w:t>
            </w:r>
            <w:r>
              <w:rPr>
                <w:color w:val="000000"/>
                <w:sz w:val="20"/>
                <w:szCs w:val="20"/>
                <w:lang w:val="en-US"/>
              </w:rPr>
              <w:br/>
              <w:t>— No, you mustn’t.</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br/>
              <w:t>penny</w:t>
            </w:r>
            <w:r>
              <w:rPr>
                <w:color w:val="000000"/>
                <w:sz w:val="20"/>
                <w:szCs w:val="20"/>
                <w:lang w:val="en-US"/>
              </w:rPr>
              <w:br/>
              <w:t>nickel</w:t>
            </w:r>
            <w:r>
              <w:rPr>
                <w:color w:val="000000"/>
                <w:sz w:val="20"/>
                <w:szCs w:val="20"/>
                <w:lang w:val="en-US"/>
              </w:rPr>
              <w:br/>
              <w:t>dime</w:t>
            </w:r>
            <w:r>
              <w:rPr>
                <w:color w:val="000000"/>
                <w:sz w:val="20"/>
                <w:szCs w:val="20"/>
                <w:lang w:val="en-US"/>
              </w:rPr>
              <w:br/>
              <w:t>quarter</w:t>
            </w:r>
            <w:r>
              <w:rPr>
                <w:color w:val="000000"/>
                <w:sz w:val="20"/>
                <w:szCs w:val="20"/>
                <w:lang w:val="en-US"/>
              </w:rPr>
              <w:br/>
              <w:t>dollar</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(9). advise, advice</w:t>
            </w:r>
            <w:r>
              <w:rPr>
                <w:color w:val="000000"/>
                <w:sz w:val="20"/>
                <w:szCs w:val="20"/>
                <w:lang w:val="en-US"/>
              </w:rPr>
              <w:br/>
              <w:t xml:space="preserve"> (10). person, personal</w:t>
            </w:r>
            <w:r>
              <w:rPr>
                <w:color w:val="000000"/>
                <w:sz w:val="20"/>
                <w:szCs w:val="20"/>
                <w:lang w:val="en-US"/>
              </w:rPr>
              <w:br/>
              <w:t xml:space="preserve"> (11). host, hostess</w:t>
            </w:r>
            <w:r>
              <w:rPr>
                <w:color w:val="000000"/>
                <w:sz w:val="20"/>
                <w:szCs w:val="20"/>
                <w:lang w:val="en-US"/>
              </w:rPr>
              <w:br/>
              <w:t xml:space="preserve"> (12). move</w:t>
            </w:r>
            <w:r>
              <w:rPr>
                <w:color w:val="000000"/>
                <w:sz w:val="20"/>
                <w:szCs w:val="20"/>
                <w:lang w:val="en-US"/>
              </w:rPr>
              <w:br/>
              <w:t xml:space="preserve"> (13). rule</w:t>
            </w:r>
            <w:r>
              <w:rPr>
                <w:color w:val="000000"/>
                <w:sz w:val="20"/>
                <w:szCs w:val="20"/>
                <w:lang w:val="en-US"/>
              </w:rPr>
              <w:br/>
              <w:t xml:space="preserve"> (14). relax</w:t>
            </w:r>
            <w:r>
              <w:rPr>
                <w:color w:val="000000"/>
                <w:sz w:val="20"/>
                <w:szCs w:val="20"/>
                <w:lang w:val="en-US"/>
              </w:rPr>
              <w:br/>
              <w:t xml:space="preserve"> (15). maybe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1) can — could — be able to</w:t>
            </w:r>
            <w:r>
              <w:rPr>
                <w:color w:val="000000"/>
                <w:sz w:val="20"/>
                <w:szCs w:val="20"/>
                <w:lang w:val="en-US"/>
              </w:rPr>
              <w:br/>
              <w:t>    I can do it now.</w:t>
            </w:r>
            <w:r>
              <w:rPr>
                <w:color w:val="000000"/>
                <w:sz w:val="20"/>
                <w:szCs w:val="20"/>
                <w:lang w:val="en-US"/>
              </w:rPr>
              <w:br/>
              <w:t>    He couldn’t do it then.</w:t>
            </w:r>
            <w:r>
              <w:rPr>
                <w:color w:val="000000"/>
                <w:sz w:val="20"/>
                <w:szCs w:val="20"/>
                <w:lang w:val="en-US"/>
              </w:rPr>
              <w:br/>
              <w:t>    She will be able to do it next</w:t>
            </w:r>
            <w:r>
              <w:rPr>
                <w:color w:val="000000"/>
                <w:sz w:val="20"/>
                <w:szCs w:val="20"/>
                <w:lang w:val="en-US"/>
              </w:rPr>
              <w:br/>
              <w:t>    week.</w:t>
            </w:r>
            <w:r>
              <w:rPr>
                <w:color w:val="000000"/>
                <w:sz w:val="20"/>
                <w:szCs w:val="20"/>
                <w:lang w:val="en-US"/>
              </w:rPr>
              <w:br/>
              <w:t>2) The advice is good. It was good</w:t>
            </w:r>
            <w:r>
              <w:rPr>
                <w:color w:val="000000"/>
                <w:sz w:val="20"/>
                <w:szCs w:val="20"/>
                <w:lang w:val="en-US"/>
              </w:rPr>
              <w:br/>
              <w:t>    advice.</w:t>
            </w:r>
            <w:r>
              <w:rPr>
                <w:color w:val="000000"/>
                <w:sz w:val="20"/>
                <w:szCs w:val="20"/>
                <w:lang w:val="en-US"/>
              </w:rPr>
              <w:br/>
            </w:r>
            <w:r>
              <w:rPr>
                <w:color w:val="000000"/>
                <w:sz w:val="20"/>
                <w:szCs w:val="20"/>
                <w:lang w:val="en-US"/>
              </w:rPr>
              <w:lastRenderedPageBreak/>
              <w:t>3)</w:t>
            </w:r>
            <w:r>
              <w:rPr>
                <w:rStyle w:val="apple-converted-space"/>
                <w:color w:val="000000"/>
                <w:sz w:val="20"/>
                <w:szCs w:val="20"/>
                <w:lang w:val="en-US"/>
              </w:rPr>
              <w:t> </w:t>
            </w:r>
            <w:r>
              <w:rPr>
                <w:rStyle w:val="aff0"/>
                <w:color w:val="000000"/>
                <w:sz w:val="20"/>
                <w:szCs w:val="20"/>
                <w:lang w:val="en-US"/>
              </w:rPr>
              <w:t>V</w:t>
            </w:r>
            <w:r>
              <w:rPr>
                <w:color w:val="000000"/>
                <w:sz w:val="20"/>
                <w:szCs w:val="20"/>
                <w:lang w:val="en-US"/>
              </w:rPr>
              <w:t>+</w:t>
            </w:r>
            <w:r>
              <w:rPr>
                <w:rStyle w:val="af5"/>
                <w:color w:val="000000"/>
                <w:sz w:val="20"/>
                <w:szCs w:val="20"/>
                <w:lang w:val="en-US"/>
              </w:rPr>
              <w:t>-tion</w:t>
            </w:r>
            <w:r>
              <w:rPr>
                <w:color w:val="000000"/>
                <w:sz w:val="20"/>
                <w:szCs w:val="20"/>
                <w:lang w:val="en-US"/>
              </w:rPr>
              <w:br/>
              <w:t>    to explain — explana</w:t>
            </w:r>
            <w:r>
              <w:rPr>
                <w:rStyle w:val="af5"/>
                <w:color w:val="000000"/>
                <w:sz w:val="20"/>
                <w:szCs w:val="20"/>
                <w:lang w:val="en-US"/>
              </w:rPr>
              <w:t>tion</w:t>
            </w:r>
            <w:r>
              <w:rPr>
                <w:color w:val="000000"/>
                <w:sz w:val="20"/>
                <w:szCs w:val="20"/>
                <w:lang w:val="en-US"/>
              </w:rPr>
              <w:br/>
              <w:t>    to translate — transla</w:t>
            </w:r>
            <w:r>
              <w:rPr>
                <w:rStyle w:val="af5"/>
                <w:color w:val="000000"/>
                <w:sz w:val="20"/>
                <w:szCs w:val="20"/>
                <w:lang w:val="en-US"/>
              </w:rPr>
              <w:t>tion</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lastRenderedPageBreak/>
              <w:t>I’d rather not say.</w:t>
            </w:r>
          </w:p>
        </w:tc>
      </w:tr>
      <w:tr w:rsidR="000E51A6"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Default="000E51A6" w:rsidP="000E51A6">
            <w:pPr>
              <w:rPr>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(16). bank</w:t>
            </w:r>
            <w:r>
              <w:rPr>
                <w:color w:val="000000"/>
                <w:sz w:val="20"/>
                <w:szCs w:val="20"/>
                <w:lang w:val="en-US"/>
              </w:rPr>
              <w:br/>
              <w:t xml:space="preserve"> (17). between</w:t>
            </w:r>
            <w:r>
              <w:rPr>
                <w:color w:val="000000"/>
                <w:sz w:val="20"/>
                <w:szCs w:val="20"/>
                <w:lang w:val="en-US"/>
              </w:rPr>
              <w:br/>
              <w:t xml:space="preserve"> (18). enemy</w:t>
            </w:r>
            <w:r>
              <w:rPr>
                <w:color w:val="000000"/>
                <w:sz w:val="20"/>
                <w:szCs w:val="20"/>
                <w:lang w:val="en-US"/>
              </w:rPr>
              <w:br/>
              <w:t xml:space="preserve"> (19). noble</w:t>
            </w:r>
            <w:r>
              <w:rPr>
                <w:color w:val="000000"/>
                <w:sz w:val="20"/>
                <w:szCs w:val="20"/>
                <w:lang w:val="en-US"/>
              </w:rPr>
              <w:br/>
              <w:t xml:space="preserve"> (20). honest</w:t>
            </w:r>
            <w:r>
              <w:rPr>
                <w:color w:val="000000"/>
                <w:sz w:val="20"/>
                <w:szCs w:val="20"/>
                <w:lang w:val="en-US"/>
              </w:rPr>
              <w:br/>
              <w:t xml:space="preserve"> (21). devoted</w:t>
            </w:r>
            <w:r>
              <w:rPr>
                <w:color w:val="000000"/>
                <w:sz w:val="20"/>
                <w:szCs w:val="20"/>
                <w:lang w:val="en-US"/>
              </w:rPr>
              <w:br/>
              <w:t xml:space="preserve"> (22). brave, bravery</w:t>
            </w:r>
            <w:r>
              <w:rPr>
                <w:rStyle w:val="apple-converted-space"/>
                <w:color w:val="000000"/>
                <w:sz w:val="20"/>
                <w:szCs w:val="20"/>
                <w:lang w:val="en-US"/>
              </w:rPr>
              <w:t> </w:t>
            </w:r>
            <w:r>
              <w:rPr>
                <w:color w:val="000000"/>
                <w:sz w:val="20"/>
                <w:szCs w:val="20"/>
                <w:lang w:val="en-US"/>
              </w:rPr>
              <w:br/>
              <w:t xml:space="preserve"> (23). birch</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1) употребление артикля</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перед географическими названиями (названия</w:t>
            </w:r>
            <w:r>
              <w:rPr>
                <w:rStyle w:val="apple-converted-space"/>
                <w:color w:val="000000"/>
                <w:sz w:val="20"/>
                <w:szCs w:val="20"/>
              </w:rPr>
              <w:t> </w:t>
            </w:r>
            <w:r>
              <w:rPr>
                <w:rStyle w:val="aff0"/>
                <w:color w:val="000000"/>
                <w:sz w:val="20"/>
                <w:szCs w:val="20"/>
              </w:rPr>
              <w:t>океанов, морей, рек, озер, гор</w:t>
            </w:r>
            <w:r>
              <w:rPr>
                <w:rStyle w:val="apple-converted-space"/>
                <w:i/>
                <w:iCs/>
                <w:color w:val="000000"/>
                <w:sz w:val="20"/>
                <w:szCs w:val="20"/>
              </w:rPr>
              <w:t> </w:t>
            </w:r>
            <w:r>
              <w:rPr>
                <w:color w:val="000000"/>
                <w:sz w:val="20"/>
                <w:szCs w:val="20"/>
              </w:rPr>
              <w:t>и т. д.):</w:t>
            </w:r>
            <w:r>
              <w:rPr>
                <w:rStyle w:val="af5"/>
                <w:color w:val="000000"/>
                <w:sz w:val="20"/>
                <w:szCs w:val="20"/>
              </w:rPr>
              <w:t>the</w:t>
            </w:r>
            <w:r>
              <w:rPr>
                <w:rStyle w:val="apple-converted-space"/>
                <w:color w:val="000000"/>
                <w:sz w:val="20"/>
                <w:szCs w:val="20"/>
              </w:rPr>
              <w:t> </w:t>
            </w:r>
            <w:r>
              <w:rPr>
                <w:color w:val="000000"/>
                <w:sz w:val="20"/>
                <w:szCs w:val="20"/>
              </w:rPr>
              <w:t>Indian Ocean,</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Volga</w:t>
            </w:r>
            <w:r>
              <w:rPr>
                <w:rStyle w:val="apple-converted-space"/>
                <w:color w:val="000000"/>
                <w:sz w:val="20"/>
                <w:szCs w:val="20"/>
              </w:rPr>
              <w:t> </w:t>
            </w:r>
            <w:r>
              <w:rPr>
                <w:color w:val="000000"/>
                <w:sz w:val="20"/>
                <w:szCs w:val="20"/>
              </w:rPr>
              <w:br/>
              <w:t>2) отсутствие артикля перед названиями</w:t>
            </w:r>
            <w:r>
              <w:rPr>
                <w:rStyle w:val="apple-converted-space"/>
                <w:color w:val="000000"/>
                <w:sz w:val="20"/>
                <w:szCs w:val="20"/>
              </w:rPr>
              <w:t> </w:t>
            </w:r>
            <w:r>
              <w:rPr>
                <w:rStyle w:val="aff0"/>
                <w:color w:val="000000"/>
                <w:sz w:val="20"/>
                <w:szCs w:val="20"/>
              </w:rPr>
              <w:t>стран, городов, улиц, площадей, континентов:</w:t>
            </w:r>
            <w:r>
              <w:rPr>
                <w:rStyle w:val="apple-converted-space"/>
                <w:i/>
                <w:iCs/>
                <w:color w:val="000000"/>
                <w:sz w:val="20"/>
                <w:szCs w:val="20"/>
              </w:rPr>
              <w:t> </w:t>
            </w:r>
            <w:r>
              <w:rPr>
                <w:color w:val="000000"/>
                <w:sz w:val="20"/>
                <w:szCs w:val="20"/>
              </w:rPr>
              <w:t>Europe, Russia (but:</w:t>
            </w:r>
            <w:r>
              <w:rPr>
                <w:rStyle w:val="apple-converted-space"/>
                <w:color w:val="000000"/>
                <w:sz w:val="20"/>
                <w:szCs w:val="20"/>
              </w:rPr>
              <w:t> </w:t>
            </w:r>
            <w:r>
              <w:rPr>
                <w:rStyle w:val="af5"/>
                <w:color w:val="000000"/>
                <w:sz w:val="20"/>
                <w:szCs w:val="20"/>
              </w:rPr>
              <w:t>the</w:t>
            </w:r>
            <w:r>
              <w:rPr>
                <w:rStyle w:val="apple-converted-space"/>
                <w:color w:val="000000"/>
                <w:sz w:val="20"/>
                <w:szCs w:val="20"/>
              </w:rPr>
              <w:t> </w:t>
            </w:r>
            <w:r>
              <w:rPr>
                <w:color w:val="000000"/>
                <w:sz w:val="20"/>
                <w:szCs w:val="20"/>
              </w:rPr>
              <w:t>USA)</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color w:val="000000"/>
                <w:sz w:val="20"/>
                <w:szCs w:val="20"/>
              </w:rPr>
              <w:t> </w:t>
            </w:r>
          </w:p>
        </w:tc>
      </w:tr>
      <w:tr w:rsidR="000E51A6" w:rsidRPr="0051534E" w:rsidTr="000E51A6">
        <w:trPr>
          <w:tblCellSpacing w:w="15" w:type="dxa"/>
        </w:trPr>
        <w:tc>
          <w:tcPr>
            <w:tcW w:w="521" w:type="pct"/>
            <w:vMerge w:val="restar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rPr>
            </w:pPr>
            <w:r>
              <w:rPr>
                <w:rStyle w:val="aff0"/>
                <w:b/>
                <w:bCs/>
                <w:color w:val="000000"/>
                <w:sz w:val="20"/>
                <w:szCs w:val="20"/>
              </w:rPr>
              <w:t>My Country</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p w:rsidR="000E51A6" w:rsidRDefault="000E51A6" w:rsidP="000E51A6">
            <w:pPr>
              <w:pStyle w:val="af"/>
              <w:rPr>
                <w:color w:val="000000"/>
                <w:sz w:val="20"/>
                <w:szCs w:val="20"/>
              </w:rPr>
            </w:pPr>
            <w:r>
              <w:rPr>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(24). top</w:t>
            </w:r>
            <w:r>
              <w:rPr>
                <w:color w:val="000000"/>
                <w:sz w:val="20"/>
                <w:szCs w:val="20"/>
                <w:lang w:val="en-US"/>
              </w:rPr>
              <w:br/>
              <w:t xml:space="preserve"> (25). found</w:t>
            </w:r>
            <w:r>
              <w:rPr>
                <w:color w:val="000000"/>
                <w:sz w:val="20"/>
                <w:szCs w:val="20"/>
                <w:lang w:val="en-US"/>
              </w:rPr>
              <w:br/>
              <w:t xml:space="preserve"> (26). map</w:t>
            </w:r>
            <w:r>
              <w:rPr>
                <w:color w:val="000000"/>
                <w:sz w:val="20"/>
                <w:szCs w:val="20"/>
                <w:lang w:val="en-US"/>
              </w:rPr>
              <w:br/>
              <w:t xml:space="preserve"> (27). young</w:t>
            </w:r>
            <w:r>
              <w:rPr>
                <w:color w:val="000000"/>
                <w:sz w:val="20"/>
                <w:szCs w:val="20"/>
                <w:lang w:val="en-US"/>
              </w:rPr>
              <w:br/>
              <w:t xml:space="preserve"> (28). stone</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happy — happier — (the) happiest</w:t>
            </w:r>
            <w:r>
              <w:rPr>
                <w:color w:val="000000"/>
                <w:sz w:val="20"/>
                <w:szCs w:val="20"/>
                <w:lang w:val="en-US"/>
              </w:rPr>
              <w:br/>
              <w:t>good — better — (the) best</w:t>
            </w:r>
            <w:r>
              <w:rPr>
                <w:color w:val="000000"/>
                <w:sz w:val="20"/>
                <w:szCs w:val="20"/>
                <w:lang w:val="en-US"/>
              </w:rPr>
              <w:br/>
              <w:t>to travel east</w:t>
            </w:r>
            <w:r>
              <w:rPr>
                <w:color w:val="000000"/>
                <w:sz w:val="20"/>
                <w:szCs w:val="20"/>
                <w:lang w:val="en-US"/>
              </w:rPr>
              <w:br/>
              <w:t>to travel west</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(29). war</w:t>
            </w:r>
            <w:r>
              <w:rPr>
                <w:color w:val="000000"/>
                <w:sz w:val="20"/>
                <w:szCs w:val="20"/>
                <w:lang w:val="en-US"/>
              </w:rPr>
              <w:br/>
              <w:t xml:space="preserve"> (30). army</w:t>
            </w:r>
            <w:r>
              <w:rPr>
                <w:color w:val="000000"/>
                <w:sz w:val="20"/>
                <w:szCs w:val="20"/>
                <w:lang w:val="en-US"/>
              </w:rPr>
              <w:br/>
              <w:t xml:space="preserve"> (31). win (won, won)</w:t>
            </w:r>
            <w:r>
              <w:rPr>
                <w:color w:val="000000"/>
                <w:sz w:val="20"/>
                <w:szCs w:val="20"/>
                <w:lang w:val="en-US"/>
              </w:rPr>
              <w:br/>
              <w:t xml:space="preserve"> (32). against</w:t>
            </w:r>
            <w:r>
              <w:rPr>
                <w:color w:val="000000"/>
                <w:sz w:val="20"/>
                <w:szCs w:val="20"/>
                <w:lang w:val="en-US"/>
              </w:rPr>
              <w:br/>
              <w:t xml:space="preserve"> (33). battle</w:t>
            </w:r>
            <w:r>
              <w:rPr>
                <w:color w:val="000000"/>
                <w:sz w:val="20"/>
                <w:szCs w:val="20"/>
                <w:lang w:val="en-US"/>
              </w:rPr>
              <w:br/>
              <w:t xml:space="preserve"> (34). die</w:t>
            </w:r>
            <w:r>
              <w:rPr>
                <w:color w:val="000000"/>
                <w:sz w:val="20"/>
                <w:szCs w:val="20"/>
                <w:lang w:val="en-US"/>
              </w:rPr>
              <w:br/>
              <w:t xml:space="preserve"> (35). kill</w:t>
            </w:r>
            <w:r>
              <w:rPr>
                <w:color w:val="000000"/>
                <w:sz w:val="20"/>
                <w:szCs w:val="20"/>
                <w:lang w:val="en-US"/>
              </w:rPr>
              <w:br/>
              <w:t xml:space="preserve"> (36). victory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to be founded</w:t>
            </w:r>
            <w:r>
              <w:rPr>
                <w:color w:val="000000"/>
                <w:sz w:val="20"/>
                <w:szCs w:val="20"/>
                <w:lang w:val="en-US"/>
              </w:rPr>
              <w:br/>
              <w:t>to be made of</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w:t>
            </w:r>
          </w:p>
        </w:tc>
      </w:tr>
      <w:tr w:rsidR="000E51A6" w:rsidRPr="0051534E" w:rsidTr="000E51A6">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0E51A6" w:rsidRPr="00E37929" w:rsidRDefault="000E51A6" w:rsidP="000E51A6">
            <w:pPr>
              <w:rPr>
                <w:color w:val="000000"/>
                <w:sz w:val="20"/>
                <w:szCs w:val="20"/>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 xml:space="preserve"> (37). soul</w:t>
            </w:r>
            <w:r>
              <w:rPr>
                <w:color w:val="000000"/>
                <w:sz w:val="20"/>
                <w:szCs w:val="20"/>
                <w:lang w:val="en-US"/>
              </w:rPr>
              <w:br/>
              <w:t xml:space="preserve"> (38). heart</w:t>
            </w:r>
            <w:r>
              <w:rPr>
                <w:color w:val="000000"/>
                <w:sz w:val="20"/>
                <w:szCs w:val="20"/>
                <w:lang w:val="en-US"/>
              </w:rPr>
              <w:br/>
              <w:t xml:space="preserve"> (39). hospitable</w:t>
            </w:r>
            <w:r>
              <w:rPr>
                <w:color w:val="000000"/>
                <w:sz w:val="20"/>
                <w:szCs w:val="20"/>
                <w:lang w:val="en-US"/>
              </w:rPr>
              <w:br/>
              <w:t xml:space="preserve"> (40). real, really</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r>
              <w:rPr>
                <w:color w:val="000000"/>
                <w:sz w:val="20"/>
                <w:szCs w:val="20"/>
                <w:lang w:val="en-US"/>
              </w:rPr>
              <w:t>peaceful — more peaceful — (the) most peaceful</w:t>
            </w:r>
          </w:p>
        </w:tc>
        <w:tc>
          <w:tcPr>
            <w:tcW w:w="1468" w:type="pct"/>
            <w:tcBorders>
              <w:top w:val="outset" w:sz="6" w:space="0" w:color="auto"/>
              <w:left w:val="outset" w:sz="6" w:space="0" w:color="auto"/>
              <w:bottom w:val="outset" w:sz="6" w:space="0" w:color="auto"/>
              <w:right w:val="outset" w:sz="6" w:space="0" w:color="auto"/>
            </w:tcBorders>
            <w:shd w:val="clear" w:color="auto" w:fill="FFFFFF"/>
          </w:tcPr>
          <w:p w:rsidR="000E51A6" w:rsidRDefault="000E51A6" w:rsidP="000E51A6">
            <w:pPr>
              <w:pStyle w:val="af"/>
              <w:rPr>
                <w:color w:val="000000"/>
                <w:sz w:val="20"/>
                <w:szCs w:val="20"/>
                <w:lang w:val="en-US"/>
              </w:rPr>
            </w:pPr>
          </w:p>
        </w:tc>
      </w:tr>
    </w:tbl>
    <w:p w:rsidR="009E7CBD" w:rsidRPr="007F1696" w:rsidRDefault="009E7CBD" w:rsidP="000E51A6">
      <w:pPr>
        <w:jc w:val="center"/>
        <w:rPr>
          <w:b/>
          <w:sz w:val="40"/>
          <w:szCs w:val="40"/>
          <w:lang w:val="en-US"/>
        </w:rPr>
      </w:pPr>
    </w:p>
    <w:p w:rsidR="000E51A6" w:rsidRDefault="000E51A6" w:rsidP="000E51A6">
      <w:pPr>
        <w:jc w:val="center"/>
        <w:rPr>
          <w:b/>
          <w:sz w:val="40"/>
          <w:szCs w:val="40"/>
        </w:rPr>
      </w:pPr>
      <w:r w:rsidRPr="00045073">
        <w:rPr>
          <w:b/>
          <w:sz w:val="40"/>
          <w:szCs w:val="40"/>
        </w:rPr>
        <w:t>Лексико-грамматический материал</w:t>
      </w:r>
      <w:r w:rsidRPr="00A943F4">
        <w:rPr>
          <w:b/>
          <w:sz w:val="40"/>
          <w:szCs w:val="40"/>
        </w:rPr>
        <w:t xml:space="preserve"> </w:t>
      </w:r>
    </w:p>
    <w:p w:rsidR="000E51A6" w:rsidRPr="00A943F4" w:rsidRDefault="000E51A6" w:rsidP="000E51A6">
      <w:pPr>
        <w:jc w:val="center"/>
        <w:rPr>
          <w:b/>
          <w:sz w:val="40"/>
          <w:szCs w:val="40"/>
        </w:rPr>
      </w:pPr>
      <w:r>
        <w:rPr>
          <w:b/>
          <w:sz w:val="40"/>
          <w:szCs w:val="40"/>
        </w:rPr>
        <w:t>для</w:t>
      </w:r>
      <w:r w:rsidRPr="0036460B">
        <w:rPr>
          <w:b/>
          <w:sz w:val="40"/>
          <w:szCs w:val="40"/>
        </w:rPr>
        <w:t xml:space="preserve"> 6</w:t>
      </w:r>
      <w:r>
        <w:rPr>
          <w:b/>
          <w:sz w:val="40"/>
          <w:szCs w:val="40"/>
        </w:rPr>
        <w:t xml:space="preserve"> класса</w:t>
      </w:r>
    </w:p>
    <w:p w:rsidR="000E51A6" w:rsidRDefault="000E51A6" w:rsidP="000E51A6">
      <w:pPr>
        <w:jc w:val="center"/>
        <w:rPr>
          <w:b/>
          <w:sz w:val="28"/>
          <w:szCs w:val="28"/>
        </w:rPr>
      </w:pPr>
    </w:p>
    <w:p w:rsidR="000E51A6" w:rsidRPr="00045073" w:rsidRDefault="000E51A6" w:rsidP="000E51A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E51A6" w:rsidRPr="006B1606" w:rsidTr="000E51A6">
        <w:tc>
          <w:tcPr>
            <w:tcW w:w="3190" w:type="dxa"/>
          </w:tcPr>
          <w:p w:rsidR="000E51A6" w:rsidRPr="006B1606" w:rsidRDefault="000E51A6" w:rsidP="000E51A6">
            <w:pPr>
              <w:jc w:val="center"/>
              <w:rPr>
                <w:b/>
                <w:sz w:val="20"/>
                <w:szCs w:val="20"/>
              </w:rPr>
            </w:pPr>
          </w:p>
          <w:p w:rsidR="000E51A6" w:rsidRPr="006B1606" w:rsidRDefault="000E51A6" w:rsidP="000E51A6">
            <w:pPr>
              <w:jc w:val="center"/>
              <w:rPr>
                <w:b/>
                <w:sz w:val="20"/>
                <w:szCs w:val="20"/>
                <w:lang w:val="en-US"/>
              </w:rPr>
            </w:pPr>
            <w:r w:rsidRPr="006B1606">
              <w:rPr>
                <w:b/>
                <w:sz w:val="20"/>
                <w:szCs w:val="20"/>
                <w:lang w:val="en-US"/>
              </w:rPr>
              <w:t>Unit</w:t>
            </w:r>
          </w:p>
          <w:p w:rsidR="000E51A6" w:rsidRPr="006B1606" w:rsidRDefault="000E51A6" w:rsidP="000E51A6">
            <w:pPr>
              <w:jc w:val="center"/>
              <w:rPr>
                <w:b/>
                <w:sz w:val="20"/>
                <w:szCs w:val="20"/>
                <w:lang w:val="en-US"/>
              </w:rPr>
            </w:pPr>
          </w:p>
        </w:tc>
        <w:tc>
          <w:tcPr>
            <w:tcW w:w="3190" w:type="dxa"/>
          </w:tcPr>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New words</w:t>
            </w:r>
          </w:p>
        </w:tc>
        <w:tc>
          <w:tcPr>
            <w:tcW w:w="3191" w:type="dxa"/>
          </w:tcPr>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Grammar</w:t>
            </w:r>
          </w:p>
        </w:tc>
      </w:tr>
      <w:tr w:rsidR="000E51A6" w:rsidRPr="006B1606" w:rsidTr="000E51A6">
        <w:tc>
          <w:tcPr>
            <w:tcW w:w="3190" w:type="dxa"/>
            <w:vMerge w:val="restart"/>
          </w:tcPr>
          <w:p w:rsidR="000E51A6" w:rsidRPr="006B1606" w:rsidRDefault="000E51A6" w:rsidP="000E51A6">
            <w:pPr>
              <w:jc w:val="center"/>
              <w:rPr>
                <w:b/>
                <w:sz w:val="20"/>
                <w:szCs w:val="20"/>
                <w:lang w:val="en-US"/>
              </w:rPr>
            </w:pPr>
            <w:r w:rsidRPr="006B1606">
              <w:rPr>
                <w:b/>
                <w:sz w:val="20"/>
                <w:szCs w:val="20"/>
                <w:lang w:val="en-US"/>
              </w:rPr>
              <w:lastRenderedPageBreak/>
              <w:t>Unit 1 Hello!</w:t>
            </w:r>
          </w:p>
          <w:p w:rsidR="000E51A6" w:rsidRPr="006B1606" w:rsidRDefault="000E51A6" w:rsidP="000E51A6">
            <w:pPr>
              <w:jc w:val="center"/>
              <w:rPr>
                <w:b/>
                <w:sz w:val="20"/>
                <w:szCs w:val="20"/>
                <w:lang w:val="en-US"/>
              </w:rPr>
            </w:pPr>
            <w:r w:rsidRPr="006B1606">
              <w:rPr>
                <w:b/>
                <w:sz w:val="20"/>
                <w:szCs w:val="20"/>
                <w:lang w:val="en-US"/>
              </w:rPr>
              <w:t>Nice to see you again!</w:t>
            </w:r>
          </w:p>
        </w:tc>
        <w:tc>
          <w:tcPr>
            <w:tcW w:w="3190" w:type="dxa"/>
          </w:tcPr>
          <w:p w:rsidR="000E51A6" w:rsidRPr="006B1606" w:rsidRDefault="000E51A6" w:rsidP="000E51A6">
            <w:pPr>
              <w:jc w:val="both"/>
              <w:rPr>
                <w:sz w:val="20"/>
                <w:szCs w:val="20"/>
                <w:lang w:val="en-US"/>
              </w:rPr>
            </w:pPr>
            <w:r w:rsidRPr="006B1606">
              <w:rPr>
                <w:sz w:val="20"/>
                <w:szCs w:val="20"/>
                <w:lang w:val="en-US"/>
              </w:rPr>
              <w:t>-Art, Drama, History, Information technology (I.T.), Literature,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From, subject, timetable, uniform, nickname, party, age, Science, Maths, P.E., language.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go abroad, miss, start, travel, spend, use.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bright, foreign, ideal, secondary (school), Easter (holidays), German, French, Spanish, Italian;</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 How long…? Any good news? Nice to meet you. No idea! That,s great!</w:t>
            </w:r>
          </w:p>
        </w:tc>
        <w:tc>
          <w:tcPr>
            <w:tcW w:w="3191" w:type="dxa"/>
            <w:vMerge w:val="restart"/>
          </w:tcPr>
          <w:p w:rsidR="000E51A6" w:rsidRPr="006B1606" w:rsidRDefault="000E51A6" w:rsidP="000E51A6">
            <w:pPr>
              <w:jc w:val="center"/>
              <w:rPr>
                <w:b/>
                <w:sz w:val="20"/>
                <w:szCs w:val="20"/>
                <w:lang w:val="en-US"/>
              </w:rPr>
            </w:pPr>
            <w:r w:rsidRPr="006B1606">
              <w:rPr>
                <w:b/>
                <w:sz w:val="20"/>
                <w:szCs w:val="20"/>
                <w:lang w:val="en-US"/>
              </w:rPr>
              <w:t>Present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Past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Future Simple;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(Review)</w:t>
            </w:r>
          </w:p>
        </w:tc>
      </w:tr>
      <w:tr w:rsidR="000E51A6" w:rsidRPr="006B1606" w:rsidTr="000E51A6">
        <w:tc>
          <w:tcPr>
            <w:tcW w:w="3190" w:type="dxa"/>
            <w:vMerge/>
          </w:tcPr>
          <w:p w:rsidR="000E51A6" w:rsidRPr="006B1606" w:rsidRDefault="000E51A6" w:rsidP="000E51A6">
            <w:pPr>
              <w:jc w:val="center"/>
              <w:rPr>
                <w:b/>
                <w:sz w:val="20"/>
                <w:szCs w:val="20"/>
                <w:lang w:val="en-US"/>
              </w:rPr>
            </w:pPr>
          </w:p>
        </w:tc>
        <w:tc>
          <w:tcPr>
            <w:tcW w:w="3190" w:type="dxa"/>
          </w:tcPr>
          <w:p w:rsidR="000E51A6" w:rsidRPr="006B1606" w:rsidRDefault="000E51A6" w:rsidP="000E51A6">
            <w:pPr>
              <w:jc w:val="both"/>
              <w:rPr>
                <w:sz w:val="20"/>
                <w:szCs w:val="20"/>
                <w:lang w:val="en-US"/>
              </w:rPr>
            </w:pPr>
            <w:r w:rsidRPr="006B1606">
              <w:rPr>
                <w:sz w:val="20"/>
                <w:szCs w:val="20"/>
                <w:lang w:val="en-US"/>
              </w:rPr>
              <w:t>spend/miss/go/take</w:t>
            </w:r>
          </w:p>
        </w:tc>
        <w:tc>
          <w:tcPr>
            <w:tcW w:w="3191" w:type="dxa"/>
            <w:vMerge/>
          </w:tcPr>
          <w:p w:rsidR="000E51A6" w:rsidRPr="006B1606" w:rsidRDefault="000E51A6" w:rsidP="000E51A6">
            <w:pPr>
              <w:jc w:val="center"/>
              <w:rPr>
                <w:b/>
                <w:sz w:val="20"/>
                <w:szCs w:val="20"/>
                <w:lang w:val="en-US"/>
              </w:rPr>
            </w:pPr>
          </w:p>
        </w:tc>
      </w:tr>
      <w:tr w:rsidR="000E51A6" w:rsidRPr="0051534E" w:rsidTr="000E51A6">
        <w:tc>
          <w:tcPr>
            <w:tcW w:w="3190" w:type="dxa"/>
          </w:tcPr>
          <w:p w:rsidR="000E51A6" w:rsidRPr="006B1606" w:rsidRDefault="000E51A6" w:rsidP="000E51A6">
            <w:pPr>
              <w:jc w:val="center"/>
              <w:rPr>
                <w:b/>
                <w:sz w:val="20"/>
                <w:szCs w:val="20"/>
                <w:lang w:val="en-US"/>
              </w:rPr>
            </w:pPr>
            <w:r w:rsidRPr="006B1606">
              <w:rPr>
                <w:b/>
                <w:sz w:val="20"/>
                <w:szCs w:val="20"/>
                <w:lang w:val="en-US"/>
              </w:rPr>
              <w:t>Unit 2 We are going to travel.</w:t>
            </w:r>
          </w:p>
        </w:tc>
        <w:tc>
          <w:tcPr>
            <w:tcW w:w="3190" w:type="dxa"/>
          </w:tcPr>
          <w:p w:rsidR="000E51A6" w:rsidRPr="006B1606" w:rsidRDefault="000E51A6" w:rsidP="000E51A6">
            <w:pPr>
              <w:jc w:val="both"/>
              <w:rPr>
                <w:sz w:val="20"/>
                <w:szCs w:val="20"/>
                <w:lang w:val="en-US"/>
              </w:rPr>
            </w:pPr>
            <w:r w:rsidRPr="006B1606">
              <w:rPr>
                <w:sz w:val="20"/>
                <w:szCs w:val="20"/>
                <w:lang w:val="en-US"/>
              </w:rPr>
              <w:t>- cinema, group, picnic, invitation, partner, programme, situation, theatre, weekend, head teacher, trip, ticket.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arrange, (a date and time), be responsible for, kiss, invite, play sports, shake (hands), stay (at…\with..\in…) suggest, pay for, create, propose, repeat.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social, educational, local;</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-I think that will be OK. How nice of you\him. Not a bad idea.Fantastic.How wonderful!!Sorry, but…Your sincerely. This is …speaking.Have a good time, in time, how many times, listen to the tape, make a circle, if needed, tag ending.</w:t>
            </w:r>
          </w:p>
        </w:tc>
        <w:tc>
          <w:tcPr>
            <w:tcW w:w="3191" w:type="dxa"/>
          </w:tcPr>
          <w:p w:rsidR="000E51A6" w:rsidRPr="006B1606" w:rsidRDefault="000E51A6" w:rsidP="000E51A6">
            <w:pPr>
              <w:jc w:val="center"/>
              <w:rPr>
                <w:b/>
                <w:sz w:val="20"/>
                <w:szCs w:val="20"/>
                <w:lang w:val="en-US"/>
              </w:rPr>
            </w:pPr>
            <w:r w:rsidRPr="006B1606">
              <w:rPr>
                <w:b/>
                <w:sz w:val="20"/>
                <w:szCs w:val="20"/>
                <w:lang w:val="en-US"/>
              </w:rPr>
              <w:t>Tag –questions,</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to be going to…</w:t>
            </w:r>
          </w:p>
        </w:tc>
      </w:tr>
      <w:tr w:rsidR="000E51A6" w:rsidRPr="006B1606" w:rsidTr="000E51A6">
        <w:tc>
          <w:tcPr>
            <w:tcW w:w="3190" w:type="dxa"/>
          </w:tcPr>
          <w:p w:rsidR="000E51A6" w:rsidRPr="006B1606" w:rsidRDefault="000E51A6" w:rsidP="000E51A6">
            <w:pPr>
              <w:jc w:val="center"/>
              <w:rPr>
                <w:b/>
                <w:sz w:val="20"/>
                <w:szCs w:val="20"/>
                <w:lang w:val="en-US"/>
              </w:rPr>
            </w:pPr>
            <w:r w:rsidRPr="006B1606">
              <w:rPr>
                <w:b/>
                <w:sz w:val="20"/>
                <w:szCs w:val="20"/>
                <w:lang w:val="en-US"/>
              </w:rPr>
              <w:lastRenderedPageBreak/>
              <w:t>Unit 3 Learning more about Each Other</w:t>
            </w:r>
          </w:p>
        </w:tc>
        <w:tc>
          <w:tcPr>
            <w:tcW w:w="3190" w:type="dxa"/>
          </w:tcPr>
          <w:p w:rsidR="000E51A6" w:rsidRPr="006B1606" w:rsidRDefault="000E51A6" w:rsidP="000E51A6">
            <w:pPr>
              <w:jc w:val="both"/>
              <w:rPr>
                <w:sz w:val="20"/>
                <w:szCs w:val="20"/>
                <w:lang w:val="en-US"/>
              </w:rPr>
            </w:pPr>
            <w:r w:rsidRPr="006B1606">
              <w:rPr>
                <w:sz w:val="20"/>
                <w:szCs w:val="20"/>
                <w:lang w:val="en-US"/>
              </w:rPr>
              <w:t>- businessman, lawyer, characteristic, librarian, computer programmer, dentist, driver, engineer, nurse, housewife, sportsman, office, worker, change, exchange, parent, kind, correspondent, hobby, for a change job, occupation, bodyguard, politician, veterinarian (vet), change, give an interview, make friends with, protect, treat, athletic, non-athletic, caring, close, cruel, (un)friendly, rude, independent, main, serious, sociable, talkative, traditional, international, typical, loving, understanding, intelligent responsible, creative, musical, youth, similar, dangerous, shy, bright, naughty, - Yes, certainly. No problem. With pleasure. Be good/bad for health, be useful for smb.</w:t>
            </w:r>
          </w:p>
        </w:tc>
        <w:tc>
          <w:tcPr>
            <w:tcW w:w="3191" w:type="dxa"/>
          </w:tcPr>
          <w:p w:rsidR="000E51A6" w:rsidRPr="006B1606" w:rsidRDefault="000E51A6" w:rsidP="000E51A6">
            <w:pPr>
              <w:jc w:val="center"/>
              <w:rPr>
                <w:b/>
                <w:sz w:val="20"/>
                <w:szCs w:val="20"/>
                <w:lang w:val="en-US"/>
              </w:rPr>
            </w:pPr>
            <w:r w:rsidRPr="006B1606">
              <w:rPr>
                <w:b/>
                <w:sz w:val="20"/>
                <w:szCs w:val="20"/>
                <w:lang w:val="en-US"/>
              </w:rPr>
              <w:t>Prefixes: un-,im-,non-</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Present Continuous (Progressive) Tense</w:t>
            </w:r>
          </w:p>
          <w:p w:rsidR="000E51A6" w:rsidRPr="006B1606" w:rsidRDefault="000E51A6" w:rsidP="000E51A6">
            <w:pPr>
              <w:jc w:val="center"/>
              <w:rPr>
                <w:b/>
                <w:sz w:val="20"/>
                <w:szCs w:val="20"/>
                <w:lang w:val="en-US"/>
              </w:rPr>
            </w:pPr>
          </w:p>
          <w:p w:rsidR="000E51A6" w:rsidRPr="006B1606" w:rsidRDefault="000E51A6" w:rsidP="000E51A6">
            <w:pPr>
              <w:jc w:val="center"/>
              <w:rPr>
                <w:b/>
                <w:sz w:val="20"/>
                <w:szCs w:val="20"/>
                <w:lang w:val="en-US"/>
              </w:rPr>
            </w:pPr>
            <w:r w:rsidRPr="006B1606">
              <w:rPr>
                <w:b/>
                <w:sz w:val="20"/>
                <w:szCs w:val="20"/>
                <w:lang w:val="en-US"/>
              </w:rPr>
              <w:t>Present Simple/Cotinuous</w:t>
            </w:r>
          </w:p>
        </w:tc>
      </w:tr>
      <w:tr w:rsidR="000E51A6" w:rsidRPr="006B1606" w:rsidTr="000E51A6">
        <w:tc>
          <w:tcPr>
            <w:tcW w:w="3190" w:type="dxa"/>
          </w:tcPr>
          <w:p w:rsidR="000E51A6" w:rsidRPr="006B1606" w:rsidRDefault="000E51A6" w:rsidP="000E51A6">
            <w:pPr>
              <w:jc w:val="center"/>
              <w:rPr>
                <w:b/>
                <w:sz w:val="20"/>
                <w:szCs w:val="20"/>
                <w:lang w:val="en-US"/>
              </w:rPr>
            </w:pPr>
            <w:r w:rsidRPr="006B1606">
              <w:rPr>
                <w:b/>
                <w:sz w:val="20"/>
                <w:szCs w:val="20"/>
                <w:lang w:val="en-US"/>
              </w:rPr>
              <w:t>Unit 4 Learning more about London</w:t>
            </w:r>
          </w:p>
        </w:tc>
        <w:tc>
          <w:tcPr>
            <w:tcW w:w="3190" w:type="dxa"/>
          </w:tcPr>
          <w:p w:rsidR="000E51A6" w:rsidRPr="006B1606" w:rsidRDefault="000E51A6" w:rsidP="000E51A6">
            <w:pPr>
              <w:jc w:val="both"/>
              <w:rPr>
                <w:sz w:val="20"/>
                <w:szCs w:val="20"/>
                <w:lang w:val="en-US"/>
              </w:rPr>
            </w:pPr>
            <w:r w:rsidRPr="006B1606">
              <w:rPr>
                <w:sz w:val="20"/>
                <w:szCs w:val="20"/>
                <w:lang w:val="en-US"/>
              </w:rPr>
              <w:t>-art gallery, building, capital, information, legend, museum, radio, stadium, tower, voice, square, blood, monument, palace, tourist, square, guide, mixture, composer, actor, pop-singer, rock group, parliament, history, bridge, queen, royal, abbey, bell, map.</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-be different from, be founded (in/by) be like, go along, take place, take off, pronounce.</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real, possible, well-known, famous, bloody.</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-first, at first;</w:t>
            </w:r>
          </w:p>
          <w:p w:rsidR="000E51A6" w:rsidRPr="006B1606" w:rsidRDefault="000E51A6" w:rsidP="000E51A6">
            <w:pPr>
              <w:jc w:val="both"/>
              <w:rPr>
                <w:sz w:val="20"/>
                <w:szCs w:val="20"/>
                <w:lang w:val="en-US"/>
              </w:rPr>
            </w:pPr>
          </w:p>
          <w:p w:rsidR="000E51A6" w:rsidRPr="006B1606" w:rsidRDefault="000E51A6" w:rsidP="000E51A6">
            <w:pPr>
              <w:jc w:val="both"/>
              <w:rPr>
                <w:sz w:val="20"/>
                <w:szCs w:val="20"/>
                <w:lang w:val="en-US"/>
              </w:rPr>
            </w:pPr>
            <w:r w:rsidRPr="006B1606">
              <w:rPr>
                <w:sz w:val="20"/>
                <w:szCs w:val="20"/>
                <w:lang w:val="en-US"/>
              </w:rPr>
              <w:t xml:space="preserve">Yes,sure./Let me see. I really don’t know. As soon as possible, place of interest; </w:t>
            </w:r>
          </w:p>
          <w:p w:rsidR="000E51A6" w:rsidRPr="006B1606" w:rsidRDefault="000E51A6" w:rsidP="000E51A6">
            <w:pPr>
              <w:jc w:val="both"/>
              <w:rPr>
                <w:sz w:val="20"/>
                <w:szCs w:val="20"/>
                <w:lang w:val="en-US"/>
              </w:rPr>
            </w:pPr>
          </w:p>
          <w:p w:rsidR="000E51A6" w:rsidRPr="006B1606" w:rsidRDefault="000E51A6" w:rsidP="000E51A6">
            <w:pPr>
              <w:jc w:val="both"/>
              <w:rPr>
                <w:b/>
                <w:sz w:val="20"/>
                <w:szCs w:val="20"/>
                <w:lang w:val="en-US"/>
              </w:rPr>
            </w:pPr>
            <w:r w:rsidRPr="006B1606">
              <w:rPr>
                <w:sz w:val="20"/>
                <w:szCs w:val="20"/>
                <w:lang w:val="en-US"/>
              </w:rPr>
              <w:t>-Trafalgar Square, the Tower of London, the Houses of Paliament, Big Ben, Wesminster Abbey, Bloody Tower, Tower Bridge, Buckingham Palace, the British Museum, the River Thames, the Kremlin, Red Square, the Pushkin Museum of Fine Arts, the Russian Art Museum, the Bolshoi Theatre</w:t>
            </w:r>
            <w:r w:rsidRPr="006B1606">
              <w:rPr>
                <w:b/>
                <w:sz w:val="20"/>
                <w:szCs w:val="20"/>
                <w:lang w:val="en-US"/>
              </w:rPr>
              <w:t>.</w:t>
            </w:r>
          </w:p>
        </w:tc>
        <w:tc>
          <w:tcPr>
            <w:tcW w:w="3191" w:type="dxa"/>
          </w:tcPr>
          <w:p w:rsidR="000E51A6" w:rsidRPr="006B1606" w:rsidRDefault="000E51A6" w:rsidP="000E51A6">
            <w:pPr>
              <w:jc w:val="center"/>
              <w:rPr>
                <w:b/>
                <w:sz w:val="20"/>
                <w:szCs w:val="20"/>
                <w:lang w:val="en-US"/>
              </w:rPr>
            </w:pPr>
            <w:r w:rsidRPr="006B1606">
              <w:rPr>
                <w:b/>
                <w:sz w:val="20"/>
                <w:szCs w:val="20"/>
                <w:lang w:val="en-US"/>
              </w:rPr>
              <w:lastRenderedPageBreak/>
              <w:t>Present Continous (Progressive) Tense, Present Simple Tense; Pariciple I, Pariciple II</w:t>
            </w:r>
          </w:p>
          <w:p w:rsidR="000E51A6" w:rsidRPr="006B1606" w:rsidRDefault="000E51A6" w:rsidP="000E51A6">
            <w:pPr>
              <w:jc w:val="center"/>
              <w:rPr>
                <w:b/>
                <w:sz w:val="20"/>
                <w:szCs w:val="20"/>
                <w:lang w:val="en-US"/>
              </w:rPr>
            </w:pPr>
            <w:r w:rsidRPr="006B1606">
              <w:rPr>
                <w:b/>
                <w:sz w:val="20"/>
                <w:szCs w:val="20"/>
                <w:lang w:val="en-US"/>
              </w:rPr>
              <w:t>Present Perfect.</w:t>
            </w:r>
          </w:p>
          <w:p w:rsidR="000E51A6" w:rsidRPr="006B1606" w:rsidRDefault="000E51A6" w:rsidP="000E51A6">
            <w:pPr>
              <w:jc w:val="center"/>
              <w:rPr>
                <w:b/>
                <w:sz w:val="20"/>
                <w:szCs w:val="20"/>
                <w:lang w:val="en-US"/>
              </w:rPr>
            </w:pPr>
            <w:r w:rsidRPr="006B1606">
              <w:rPr>
                <w:b/>
                <w:sz w:val="20"/>
                <w:szCs w:val="20"/>
                <w:lang w:val="en-US"/>
              </w:rPr>
              <w:t>Irregular Verbs.</w:t>
            </w:r>
          </w:p>
        </w:tc>
      </w:tr>
      <w:tr w:rsidR="000E51A6" w:rsidRPr="0051534E" w:rsidTr="000E51A6">
        <w:tc>
          <w:tcPr>
            <w:tcW w:w="3190" w:type="dxa"/>
            <w:tcBorders>
              <w:top w:val="nil"/>
            </w:tcBorders>
          </w:tcPr>
          <w:p w:rsidR="000E51A6" w:rsidRPr="006B1606" w:rsidRDefault="000E51A6" w:rsidP="000E51A6">
            <w:pPr>
              <w:jc w:val="center"/>
              <w:rPr>
                <w:b/>
                <w:sz w:val="20"/>
                <w:szCs w:val="20"/>
                <w:lang w:val="en-US"/>
              </w:rPr>
            </w:pPr>
          </w:p>
        </w:tc>
        <w:tc>
          <w:tcPr>
            <w:tcW w:w="3190" w:type="dxa"/>
          </w:tcPr>
          <w:p w:rsidR="000E51A6" w:rsidRPr="006B1606" w:rsidRDefault="000E51A6" w:rsidP="000E51A6">
            <w:pPr>
              <w:jc w:val="both"/>
              <w:rPr>
                <w:sz w:val="20"/>
                <w:szCs w:val="20"/>
                <w:lang w:val="en-US"/>
              </w:rPr>
            </w:pPr>
            <w:r w:rsidRPr="006B1606">
              <w:rPr>
                <w:sz w:val="20"/>
                <w:szCs w:val="20"/>
                <w:lang w:val="en-US"/>
              </w:rPr>
              <w:t>take part/take place/take care of/take off</w:t>
            </w:r>
          </w:p>
          <w:p w:rsidR="000E51A6" w:rsidRPr="006B1606" w:rsidRDefault="000E51A6" w:rsidP="000E51A6">
            <w:pPr>
              <w:jc w:val="both"/>
              <w:rPr>
                <w:sz w:val="20"/>
                <w:szCs w:val="20"/>
                <w:lang w:val="en-US"/>
              </w:rPr>
            </w:pPr>
          </w:p>
        </w:tc>
        <w:tc>
          <w:tcPr>
            <w:tcW w:w="3191" w:type="dxa"/>
          </w:tcPr>
          <w:p w:rsidR="000E51A6" w:rsidRPr="006B1606" w:rsidRDefault="000E51A6" w:rsidP="000E51A6">
            <w:pPr>
              <w:jc w:val="center"/>
              <w:rPr>
                <w:b/>
                <w:sz w:val="20"/>
                <w:szCs w:val="20"/>
                <w:lang w:val="en-US"/>
              </w:rPr>
            </w:pPr>
          </w:p>
        </w:tc>
      </w:tr>
    </w:tbl>
    <w:p w:rsidR="000E51A6" w:rsidRPr="00DB4666" w:rsidRDefault="000E51A6" w:rsidP="000E51A6">
      <w:pPr>
        <w:jc w:val="center"/>
        <w:rPr>
          <w:b/>
          <w:sz w:val="28"/>
          <w:szCs w:val="28"/>
          <w:lang w:val="en-US"/>
        </w:rPr>
      </w:pPr>
    </w:p>
    <w:p w:rsidR="000E51A6" w:rsidRDefault="000E51A6" w:rsidP="000E51A6">
      <w:pPr>
        <w:rPr>
          <w:lang w:val="en-US"/>
        </w:rPr>
      </w:pPr>
    </w:p>
    <w:p w:rsidR="000E51A6" w:rsidRDefault="000E51A6" w:rsidP="000E51A6">
      <w:pPr>
        <w:rPr>
          <w:lang w:val="en-US"/>
        </w:rPr>
      </w:pPr>
    </w:p>
    <w:p w:rsidR="00071133" w:rsidRDefault="00071133" w:rsidP="00071133">
      <w:pPr>
        <w:jc w:val="center"/>
        <w:rPr>
          <w:b/>
          <w:sz w:val="40"/>
          <w:szCs w:val="40"/>
        </w:rPr>
      </w:pPr>
      <w:r w:rsidRPr="00045073">
        <w:rPr>
          <w:b/>
          <w:sz w:val="40"/>
          <w:szCs w:val="40"/>
        </w:rPr>
        <w:t>Лексико-грамматический материал</w:t>
      </w:r>
      <w:r w:rsidRPr="00A943F4">
        <w:rPr>
          <w:b/>
          <w:sz w:val="40"/>
          <w:szCs w:val="40"/>
        </w:rPr>
        <w:t xml:space="preserve"> </w:t>
      </w:r>
    </w:p>
    <w:p w:rsidR="00071133" w:rsidRPr="0036460B" w:rsidRDefault="00071133" w:rsidP="00071133">
      <w:pPr>
        <w:jc w:val="center"/>
        <w:rPr>
          <w:b/>
          <w:sz w:val="40"/>
          <w:szCs w:val="40"/>
        </w:rPr>
      </w:pPr>
      <w:r>
        <w:rPr>
          <w:b/>
          <w:sz w:val="40"/>
          <w:szCs w:val="40"/>
        </w:rPr>
        <w:t>для</w:t>
      </w:r>
      <w:r w:rsidRPr="0036460B">
        <w:rPr>
          <w:b/>
          <w:sz w:val="40"/>
          <w:szCs w:val="40"/>
        </w:rPr>
        <w:t xml:space="preserve"> </w:t>
      </w:r>
      <w:r>
        <w:rPr>
          <w:b/>
          <w:sz w:val="40"/>
          <w:szCs w:val="40"/>
        </w:rPr>
        <w:t>7 класса</w:t>
      </w:r>
    </w:p>
    <w:p w:rsidR="00071133" w:rsidRDefault="00071133" w:rsidP="00071133">
      <w:pPr>
        <w:jc w:val="center"/>
        <w:rPr>
          <w:b/>
          <w:sz w:val="40"/>
          <w:szCs w:val="40"/>
          <w:lang w:val="en-US"/>
        </w:rPr>
      </w:pPr>
    </w:p>
    <w:tbl>
      <w:tblPr>
        <w:tblW w:w="9503" w:type="dxa"/>
        <w:tblInd w:w="103" w:type="dxa"/>
        <w:tblLook w:val="0000"/>
      </w:tblPr>
      <w:tblGrid>
        <w:gridCol w:w="1327"/>
        <w:gridCol w:w="1561"/>
        <w:gridCol w:w="1561"/>
        <w:gridCol w:w="1855"/>
        <w:gridCol w:w="3199"/>
      </w:tblGrid>
      <w:tr w:rsidR="00071133" w:rsidTr="009B59AE">
        <w:trPr>
          <w:trHeight w:val="270"/>
        </w:trPr>
        <w:tc>
          <w:tcPr>
            <w:tcW w:w="13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Учебная ситуация</w:t>
            </w:r>
          </w:p>
        </w:tc>
        <w:tc>
          <w:tcPr>
            <w:tcW w:w="3122" w:type="dxa"/>
            <w:gridSpan w:val="2"/>
            <w:tcBorders>
              <w:top w:val="single" w:sz="4" w:space="0" w:color="auto"/>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Новые слова</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Грамматика и вокабуляр</w:t>
            </w:r>
          </w:p>
        </w:tc>
        <w:tc>
          <w:tcPr>
            <w:tcW w:w="31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Фразы</w:t>
            </w:r>
          </w:p>
        </w:tc>
      </w:tr>
      <w:tr w:rsidR="00071133" w:rsidTr="009B59AE">
        <w:trPr>
          <w:trHeight w:val="973"/>
        </w:trPr>
        <w:tc>
          <w:tcPr>
            <w:tcW w:w="1327" w:type="dxa"/>
            <w:vMerge/>
            <w:tcBorders>
              <w:top w:val="single" w:sz="4" w:space="0" w:color="auto"/>
              <w:left w:val="single" w:sz="4" w:space="0" w:color="auto"/>
              <w:bottom w:val="single" w:sz="4" w:space="0" w:color="000000"/>
              <w:right w:val="single" w:sz="4" w:space="0" w:color="auto"/>
            </w:tcBorders>
            <w:vAlign w:val="center"/>
          </w:tcPr>
          <w:p w:rsidR="00071133" w:rsidRDefault="00071133" w:rsidP="009B59AE">
            <w:pPr>
              <w:rPr>
                <w:b/>
                <w:bCs/>
                <w:color w:val="FF0000"/>
                <w:sz w:val="20"/>
                <w:szCs w:val="20"/>
              </w:rPr>
            </w:pPr>
          </w:p>
        </w:tc>
        <w:tc>
          <w:tcPr>
            <w:tcW w:w="1561" w:type="dxa"/>
            <w:tcBorders>
              <w:top w:val="nil"/>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Слова на узнавание и пассивное использование</w:t>
            </w:r>
          </w:p>
        </w:tc>
        <w:tc>
          <w:tcPr>
            <w:tcW w:w="1561" w:type="dxa"/>
            <w:tcBorders>
              <w:top w:val="nil"/>
              <w:left w:val="nil"/>
              <w:bottom w:val="single" w:sz="4" w:space="0" w:color="auto"/>
              <w:right w:val="single" w:sz="4" w:space="0" w:color="auto"/>
            </w:tcBorders>
            <w:shd w:val="clear" w:color="auto" w:fill="auto"/>
            <w:vAlign w:val="center"/>
          </w:tcPr>
          <w:p w:rsidR="00071133" w:rsidRDefault="00071133" w:rsidP="009B59AE">
            <w:pPr>
              <w:jc w:val="center"/>
              <w:rPr>
                <w:b/>
                <w:bCs/>
                <w:color w:val="FF0000"/>
                <w:sz w:val="20"/>
                <w:szCs w:val="20"/>
              </w:rPr>
            </w:pPr>
            <w:r>
              <w:rPr>
                <w:b/>
                <w:bCs/>
                <w:color w:val="FF0000"/>
                <w:sz w:val="20"/>
                <w:szCs w:val="20"/>
              </w:rPr>
              <w:t>Слова на изучение и активное использование</w:t>
            </w:r>
          </w:p>
        </w:tc>
        <w:tc>
          <w:tcPr>
            <w:tcW w:w="1855" w:type="dxa"/>
            <w:vMerge/>
            <w:tcBorders>
              <w:top w:val="single" w:sz="4" w:space="0" w:color="auto"/>
              <w:left w:val="single" w:sz="4" w:space="0" w:color="auto"/>
              <w:bottom w:val="single" w:sz="4" w:space="0" w:color="auto"/>
              <w:right w:val="single" w:sz="4" w:space="0" w:color="auto"/>
            </w:tcBorders>
            <w:vAlign w:val="center"/>
          </w:tcPr>
          <w:p w:rsidR="00071133" w:rsidRDefault="00071133" w:rsidP="009B59AE">
            <w:pPr>
              <w:rPr>
                <w:b/>
                <w:bCs/>
                <w:color w:val="FF0000"/>
                <w:sz w:val="20"/>
                <w:szCs w:val="20"/>
              </w:rPr>
            </w:pPr>
          </w:p>
        </w:tc>
        <w:tc>
          <w:tcPr>
            <w:tcW w:w="3199" w:type="dxa"/>
            <w:vMerge/>
            <w:tcBorders>
              <w:top w:val="single" w:sz="4" w:space="0" w:color="auto"/>
              <w:left w:val="single" w:sz="4" w:space="0" w:color="auto"/>
              <w:bottom w:val="single" w:sz="4" w:space="0" w:color="auto"/>
              <w:right w:val="single" w:sz="4" w:space="0" w:color="auto"/>
            </w:tcBorders>
            <w:vAlign w:val="center"/>
          </w:tcPr>
          <w:p w:rsidR="00071133" w:rsidRDefault="00071133" w:rsidP="009B59AE">
            <w:pPr>
              <w:rPr>
                <w:b/>
                <w:bCs/>
                <w:color w:val="FF0000"/>
                <w:sz w:val="20"/>
                <w:szCs w:val="20"/>
              </w:rPr>
            </w:pPr>
          </w:p>
        </w:tc>
      </w:tr>
      <w:tr w:rsidR="00071133" w:rsidRPr="0051534E"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 a"/>
              </w:smartTagPr>
              <w:r>
                <w:rPr>
                  <w:sz w:val="20"/>
                  <w:szCs w:val="20"/>
                </w:rPr>
                <w:t>1. a</w:t>
              </w:r>
            </w:smartTag>
            <w:r>
              <w:rPr>
                <w:sz w:val="20"/>
                <w:szCs w:val="20"/>
              </w:rPr>
              <w:t xml:space="preserve"> forecast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1)It's nice and bright this morning.</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Holidays.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 a"/>
              </w:smartTagPr>
              <w:r>
                <w:rPr>
                  <w:sz w:val="20"/>
                  <w:szCs w:val="20"/>
                </w:rPr>
                <w:t>2. a</w:t>
              </w:r>
            </w:smartTag>
            <w:r>
              <w:rPr>
                <w:sz w:val="20"/>
                <w:szCs w:val="20"/>
              </w:rPr>
              <w:t xml:space="preserve"> rainbow</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to forecast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indefinite;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2)What a nasty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Travelling.</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 a"/>
              </w:smartTagPr>
              <w:r>
                <w:rPr>
                  <w:sz w:val="20"/>
                  <w:szCs w:val="20"/>
                </w:rPr>
                <w:t>3. a</w:t>
              </w:r>
            </w:smartTag>
            <w:r>
              <w:rPr>
                <w:sz w:val="20"/>
                <w:szCs w:val="20"/>
              </w:rPr>
              <w:t xml:space="preserve"> rainstorm</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 to expect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past indefinite;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3)What a hot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 a"/>
              </w:smartTagPr>
              <w:r>
                <w:rPr>
                  <w:sz w:val="20"/>
                  <w:szCs w:val="20"/>
                </w:rPr>
                <w:t>4. a</w:t>
              </w:r>
            </w:smartTag>
            <w:r>
              <w:rPr>
                <w:sz w:val="20"/>
                <w:szCs w:val="20"/>
              </w:rPr>
              <w:t xml:space="preserve"> barometer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 daily</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present contin-</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4)What a sunny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Forecast.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 a"/>
              </w:smartTagPr>
              <w:r>
                <w:rPr>
                  <w:sz w:val="20"/>
                  <w:szCs w:val="20"/>
                </w:rPr>
                <w:t>5. a</w:t>
              </w:r>
            </w:smartTag>
            <w:r>
              <w:rPr>
                <w:sz w:val="20"/>
                <w:szCs w:val="20"/>
              </w:rPr>
              <w:t xml:space="preserve"> shower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 calm</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uous;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5)What a rainy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6. mist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past continuous;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6)What a foggy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 misty</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2) to look out for</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7)What a wet day!</w:t>
            </w:r>
          </w:p>
        </w:tc>
      </w:tr>
      <w:tr w:rsidR="00071133" w:rsidTr="009B59AE">
        <w:trPr>
          <w:trHeight w:val="255"/>
        </w:trPr>
        <w:tc>
          <w:tcPr>
            <w:tcW w:w="1327"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8. changeable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i/>
                <w:iCs/>
                <w:sz w:val="20"/>
                <w:szCs w:val="20"/>
              </w:rPr>
            </w:pPr>
            <w:r>
              <w:rPr>
                <w:i/>
                <w:iCs/>
                <w:sz w:val="20"/>
                <w:szCs w:val="20"/>
              </w:rPr>
              <w:t>sth</w:t>
            </w: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8)What a windy day!</w:t>
            </w:r>
          </w:p>
        </w:tc>
      </w:tr>
      <w:tr w:rsidR="00071133" w:rsidRPr="0051534E"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CLIMATE:</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6. climatic</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 influence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 perfect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1)His speech greatly </w:t>
            </w:r>
            <w:r w:rsidRPr="0036460B">
              <w:rPr>
                <w:b/>
                <w:bCs/>
                <w:sz w:val="20"/>
                <w:szCs w:val="20"/>
                <w:lang w:val="en-US"/>
              </w:rPr>
              <w:t>influenced</w:t>
            </w:r>
            <w:r w:rsidRPr="0036460B">
              <w:rPr>
                <w:sz w:val="20"/>
                <w:szCs w:val="20"/>
                <w:lang w:val="en-US"/>
              </w:rPr>
              <w:t xml:space="preserve"> the people,</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7. sunlight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 to influence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(resultative)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2)Computers </w:t>
            </w:r>
            <w:r w:rsidRPr="0036460B">
              <w:rPr>
                <w:b/>
                <w:bCs/>
                <w:sz w:val="20"/>
                <w:szCs w:val="20"/>
                <w:lang w:val="en-US"/>
              </w:rPr>
              <w:t xml:space="preserve">have influenced </w:t>
            </w:r>
            <w:r w:rsidRPr="0036460B">
              <w:rPr>
                <w:sz w:val="20"/>
                <w:szCs w:val="20"/>
                <w:lang w:val="en-US"/>
              </w:rPr>
              <w:t xml:space="preserve">the world of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8. sunshine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 human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i/>
                <w:iCs/>
                <w:sz w:val="20"/>
                <w:szCs w:val="20"/>
              </w:rPr>
            </w:pPr>
            <w:r>
              <w:rPr>
                <w:i/>
                <w:iCs/>
                <w:sz w:val="20"/>
                <w:szCs w:val="20"/>
              </w:rPr>
              <w:t>versus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science a lot.</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Forecast,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 effect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 a"/>
              </w:smartTagPr>
              <w:r>
                <w:rPr>
                  <w:sz w:val="20"/>
                  <w:szCs w:val="20"/>
                </w:rPr>
                <w:t>12. a</w:t>
              </w:r>
            </w:smartTag>
            <w:r>
              <w:rPr>
                <w:sz w:val="20"/>
                <w:szCs w:val="20"/>
              </w:rPr>
              <w:t xml:space="preserve"> human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indefinite;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3)His speech </w:t>
            </w:r>
            <w:r w:rsidRPr="0036460B">
              <w:rPr>
                <w:b/>
                <w:bCs/>
                <w:sz w:val="20"/>
                <w:szCs w:val="20"/>
                <w:lang w:val="en-US"/>
              </w:rPr>
              <w:t>had a</w:t>
            </w:r>
            <w:r w:rsidRPr="0036460B">
              <w:rPr>
                <w:sz w:val="20"/>
                <w:szCs w:val="20"/>
                <w:lang w:val="en-US"/>
              </w:rPr>
              <w:t xml:space="preserve"> great </w:t>
            </w:r>
            <w:r w:rsidRPr="0036460B">
              <w:rPr>
                <w:b/>
                <w:bCs/>
                <w:sz w:val="20"/>
                <w:szCs w:val="20"/>
                <w:lang w:val="en-US"/>
              </w:rPr>
              <w:t>influence on</w:t>
            </w:r>
            <w:r w:rsidRPr="0036460B">
              <w:rPr>
                <w:sz w:val="20"/>
                <w:szCs w:val="20"/>
                <w:lang w:val="en-US"/>
              </w:rPr>
              <w:t xml:space="preserve"> the people.</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Seasons.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13. to ruin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perfect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4)Computers </w:t>
            </w:r>
            <w:r w:rsidRPr="0036460B">
              <w:rPr>
                <w:b/>
                <w:bCs/>
                <w:sz w:val="20"/>
                <w:szCs w:val="20"/>
                <w:lang w:val="en-US"/>
              </w:rPr>
              <w:t xml:space="preserve">have had a </w:t>
            </w:r>
            <w:r w:rsidRPr="0036460B">
              <w:rPr>
                <w:sz w:val="20"/>
                <w:szCs w:val="20"/>
                <w:lang w:val="en-US"/>
              </w:rPr>
              <w:t xml:space="preserve">great </w:t>
            </w:r>
            <w:r w:rsidRPr="0036460B">
              <w:rPr>
                <w:b/>
                <w:bCs/>
                <w:sz w:val="20"/>
                <w:szCs w:val="20"/>
                <w:lang w:val="en-US"/>
              </w:rPr>
              <w:t>influence on</w:t>
            </w:r>
            <w:r w:rsidRPr="0036460B">
              <w:rPr>
                <w:sz w:val="20"/>
                <w:szCs w:val="20"/>
                <w:lang w:val="en-US"/>
              </w:rPr>
              <w:t xml:space="preserv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Climatic</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14. heat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(durative)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the world of science.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Changes.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15. to produce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i/>
                <w:iCs/>
                <w:sz w:val="20"/>
                <w:szCs w:val="20"/>
              </w:rPr>
            </w:pPr>
            <w:r>
              <w:rPr>
                <w:i/>
                <w:iCs/>
                <w:sz w:val="20"/>
                <w:szCs w:val="20"/>
              </w:rPr>
              <w:t xml:space="preserve">versus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16. huge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17   a coast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continuous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 fragile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to    be/get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9. a"/>
              </w:smartTagPr>
              <w:r>
                <w:rPr>
                  <w:sz w:val="20"/>
                  <w:szCs w:val="20"/>
                </w:rPr>
                <w:t>19. a</w:t>
              </w:r>
            </w:smartTag>
            <w:r>
              <w:rPr>
                <w:sz w:val="20"/>
                <w:szCs w:val="20"/>
              </w:rPr>
              <w:t xml:space="preserve"> greenhouse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(out), te come/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stay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breathe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eat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sleep in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influence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i/>
                <w:iCs/>
                <w:sz w:val="20"/>
                <w:szCs w:val="20"/>
              </w:rPr>
            </w:pPr>
            <w:r>
              <w:rPr>
                <w:i/>
                <w:iCs/>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have     an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influence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on</w:t>
            </w:r>
            <w:r>
              <w:rPr>
                <w:sz w:val="20"/>
                <w:szCs w:val="20"/>
              </w:rPr>
              <w:t xml:space="preserve"> </w:t>
            </w:r>
            <w:r>
              <w:rPr>
                <w:i/>
                <w:iCs/>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the greenhouse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effect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NATURAL</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20. extinct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present/past</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 IN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 a"/>
              </w:smartTagPr>
              <w:r>
                <w:rPr>
                  <w:sz w:val="20"/>
                  <w:szCs w:val="20"/>
                </w:rPr>
                <w:t>11. a</w:t>
              </w:r>
            </w:smartTag>
            <w:r>
              <w:rPr>
                <w:sz w:val="20"/>
                <w:szCs w:val="20"/>
              </w:rPr>
              <w:t xml:space="preserve"> savanna</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1. a"/>
              </w:smartTagPr>
              <w:r>
                <w:rPr>
                  <w:sz w:val="20"/>
                  <w:szCs w:val="20"/>
                </w:rPr>
                <w:t>21. a</w:t>
              </w:r>
            </w:smartTag>
            <w:r>
              <w:rPr>
                <w:sz w:val="20"/>
                <w:szCs w:val="20"/>
              </w:rPr>
              <w:t xml:space="preserve"> pigeon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indefinite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DANGER.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22. species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Weather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(sing, and </w:t>
            </w:r>
            <w:r>
              <w:rPr>
                <w:sz w:val="20"/>
                <w:szCs w:val="20"/>
              </w:rPr>
              <w:lastRenderedPageBreak/>
              <w:t>pi.)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lastRenderedPageBreak/>
              <w:t>future _ indefi-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Climate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23. an insect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nite passive;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Clothes.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4. a"/>
              </w:smartTagPr>
              <w:r>
                <w:rPr>
                  <w:sz w:val="20"/>
                  <w:szCs w:val="20"/>
                </w:rPr>
                <w:t>24. a</w:t>
              </w:r>
            </w:smartTag>
            <w:r>
              <w:rPr>
                <w:sz w:val="20"/>
                <w:szCs w:val="20"/>
              </w:rPr>
              <w:t xml:space="preserve"> mammal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possible     con-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Free  Time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5. a"/>
              </w:smartTagPr>
              <w:r>
                <w:rPr>
                  <w:sz w:val="20"/>
                  <w:szCs w:val="20"/>
                </w:rPr>
                <w:t>25. a</w:t>
              </w:r>
            </w:smartTag>
            <w:r>
              <w:rPr>
                <w:sz w:val="20"/>
                <w:szCs w:val="20"/>
              </w:rPr>
              <w:t xml:space="preserve"> habitat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structions with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Hobbies.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6. a"/>
              </w:smartTagPr>
              <w:r>
                <w:rPr>
                  <w:sz w:val="20"/>
                  <w:szCs w:val="20"/>
                </w:rPr>
                <w:t>26. a</w:t>
              </w:r>
            </w:smartTag>
            <w:r>
              <w:rPr>
                <w:sz w:val="20"/>
                <w:szCs w:val="20"/>
              </w:rPr>
              <w:t xml:space="preserve"> creature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modal verbs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Plants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27. cardboard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Animals.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28. to cure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3370A1" w:rsidP="009B59AE">
            <w:pPr>
              <w:rPr>
                <w:rFonts w:ascii="Arial CYR" w:hAnsi="Arial CYR" w:cs="Arial CYR"/>
                <w:sz w:val="20"/>
                <w:szCs w:val="20"/>
              </w:rPr>
            </w:pPr>
            <w:r>
              <w:rPr>
                <w:rFonts w:ascii="Arial CYR" w:hAnsi="Arial CYR" w:cs="Arial CYR"/>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8" type="#_x0000_t88" style="position:absolute;margin-left:43.5pt;margin-top:3pt;width:12pt;height:1in;z-index:251660288;mso-position-horizontal-relative:text;mso-position-vertical-relative:text" fillcolor="window" strokecolor="windowText" o:insetmode="auto"/>
              </w:pict>
            </w:r>
          </w:p>
          <w:tbl>
            <w:tblPr>
              <w:tblW w:w="1609" w:type="dxa"/>
              <w:tblCellSpacing w:w="0" w:type="dxa"/>
              <w:tblCellMar>
                <w:left w:w="0" w:type="dxa"/>
                <w:right w:w="0" w:type="dxa"/>
              </w:tblCellMar>
              <w:tblLook w:val="000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2) should    </w:t>
                  </w:r>
                </w:p>
              </w:tc>
            </w:tr>
          </w:tbl>
          <w:p w:rsidR="00071133" w:rsidRDefault="00071133" w:rsidP="009B59AE">
            <w:pPr>
              <w:rPr>
                <w:rFonts w:ascii="Arial CYR" w:hAnsi="Arial CYR" w:cs="Arial CY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29. to damage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must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30. to endanger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can             be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31. to destroy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have/have  done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32. to include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ought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 to be created,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cured,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4+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damaged,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endangered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 destroyed;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4)</w:t>
            </w:r>
            <w:r>
              <w:rPr>
                <w:sz w:val="20"/>
                <w:szCs w:val="20"/>
              </w:rPr>
              <w:t xml:space="preserve"> Reflexive    Pro-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Possessive Pro-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 a"/>
              </w:smartTagPr>
              <w:r>
                <w:rPr>
                  <w:sz w:val="20"/>
                  <w:szCs w:val="20"/>
                </w:rPr>
                <w:t>12. a</w:t>
              </w:r>
            </w:smartTag>
            <w:r>
              <w:rPr>
                <w:sz w:val="20"/>
                <w:szCs w:val="20"/>
              </w:rPr>
              <w:t xml:space="preserve"> resource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33. environment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Degrees of</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1)To go to the theatre.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NATURAL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13. to test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34. to pollute/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Comparison   of</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2)To watch wildlife.</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 a"/>
              </w:smartTagPr>
              <w:r>
                <w:rPr>
                  <w:sz w:val="20"/>
                  <w:szCs w:val="20"/>
                </w:rPr>
                <w:t>14. a</w:t>
              </w:r>
            </w:smartTag>
            <w:r>
              <w:rPr>
                <w:sz w:val="20"/>
                <w:szCs w:val="20"/>
              </w:rPr>
              <w:t xml:space="preserve"> ton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pollution</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Adjectives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3)To enjoy the beauty of the countryside.</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Plant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 ecology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35. destruction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 xml:space="preserve">2) </w:t>
            </w:r>
            <w:r>
              <w:rPr>
                <w:sz w:val="20"/>
                <w:szCs w:val="20"/>
              </w:rPr>
              <w:t>"if",  "when"</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4)To visit museums and picture galleries.</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Animal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 ozone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36. nuclear</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clauses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5)To have a lot of fun in city parks.</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Life.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 filter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7. a"/>
              </w:smartTagPr>
              <w:r>
                <w:rPr>
                  <w:sz w:val="20"/>
                  <w:szCs w:val="20"/>
                </w:rPr>
                <w:t>37. a</w:t>
              </w:r>
            </w:smartTag>
            <w:r>
              <w:rPr>
                <w:sz w:val="20"/>
                <w:szCs w:val="20"/>
              </w:rPr>
              <w:t xml:space="preserve"> weapon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3)</w:t>
            </w:r>
            <w:r>
              <w:rPr>
                <w:sz w:val="20"/>
                <w:szCs w:val="20"/>
              </w:rPr>
              <w:t xml:space="preserve"> So do I</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6)To take long walks in the forest.</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Town 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18. ultraviolet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38. to survive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Neither do I.</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7)To take care of animals.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Country.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19. radiation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39. shortage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8)To eat healthy food.</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40. population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(air 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1. a"/>
              </w:smartTagPr>
              <w:r>
                <w:rPr>
                  <w:sz w:val="20"/>
                  <w:szCs w:val="20"/>
                </w:rPr>
                <w:t>41. a</w:t>
              </w:r>
            </w:smartTag>
            <w:r>
              <w:rPr>
                <w:sz w:val="20"/>
                <w:szCs w:val="20"/>
              </w:rPr>
              <w:t xml:space="preserve"> dump/</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water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to dump</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2. a"/>
              </w:smartTagPr>
              <w:r>
                <w:rPr>
                  <w:sz w:val="20"/>
                  <w:szCs w:val="20"/>
                </w:rPr>
                <w:t>42. a</w:t>
              </w:r>
            </w:smartTag>
            <w:r>
              <w:rPr>
                <w:sz w:val="20"/>
                <w:szCs w:val="20"/>
              </w:rPr>
              <w:t xml:space="preserve"> poison/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nuclear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to poison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pollution)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43. to cause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44. waste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51534E"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ECOLOGY: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20. an accent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5. a"/>
              </w:smartTagPr>
              <w:r>
                <w:rPr>
                  <w:sz w:val="20"/>
                  <w:szCs w:val="20"/>
                </w:rPr>
                <w:t>45. a</w:t>
              </w:r>
            </w:smartTag>
            <w:r>
              <w:rPr>
                <w:sz w:val="20"/>
                <w:szCs w:val="20"/>
              </w:rPr>
              <w:t xml:space="preserve"> term</w:t>
            </w:r>
          </w:p>
        </w:tc>
        <w:tc>
          <w:tcPr>
            <w:tcW w:w="1855" w:type="dxa"/>
            <w:tcBorders>
              <w:top w:val="single" w:sz="4" w:space="0" w:color="auto"/>
              <w:left w:val="nil"/>
              <w:bottom w:val="nil"/>
              <w:right w:val="nil"/>
            </w:tcBorders>
            <w:shd w:val="clear" w:color="auto" w:fill="auto"/>
            <w:noWrap/>
            <w:vAlign w:val="bottom"/>
          </w:tcPr>
          <w:p w:rsidR="00071133" w:rsidRPr="0036460B" w:rsidRDefault="00071133" w:rsidP="009B59AE">
            <w:pPr>
              <w:rPr>
                <w:b/>
                <w:bCs/>
                <w:sz w:val="20"/>
                <w:szCs w:val="20"/>
                <w:lang w:val="en-US"/>
              </w:rPr>
            </w:pPr>
            <w:r w:rsidRPr="0036460B">
              <w:rPr>
                <w:b/>
                <w:bCs/>
                <w:sz w:val="20"/>
                <w:szCs w:val="20"/>
                <w:lang w:val="en-US"/>
              </w:rPr>
              <w:t>to be in a mess</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1)To discuss different environment problems.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and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21. cooperation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6. a"/>
              </w:smartTagPr>
              <w:r>
                <w:rPr>
                  <w:sz w:val="20"/>
                  <w:szCs w:val="20"/>
                </w:rPr>
                <w:t>46. a</w:t>
              </w:r>
            </w:smartTag>
            <w:r>
              <w:rPr>
                <w:sz w:val="20"/>
                <w:szCs w:val="20"/>
              </w:rPr>
              <w:t xml:space="preserve"> pile/to pile</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to set to work</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2)Homeless people.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Natural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2. a"/>
              </w:smartTagPr>
              <w:r>
                <w:rPr>
                  <w:sz w:val="20"/>
                  <w:szCs w:val="20"/>
                </w:rPr>
                <w:t>22. a</w:t>
              </w:r>
            </w:smartTag>
            <w:r>
              <w:rPr>
                <w:sz w:val="20"/>
                <w:szCs w:val="20"/>
              </w:rPr>
              <w:t xml:space="preserve"> crisis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7. a"/>
              </w:smartTagPr>
              <w:r>
                <w:rPr>
                  <w:sz w:val="20"/>
                  <w:szCs w:val="20"/>
                </w:rPr>
                <w:t>47. a</w:t>
              </w:r>
            </w:smartTag>
            <w:r>
              <w:rPr>
                <w:sz w:val="20"/>
                <w:szCs w:val="20"/>
              </w:rPr>
              <w:t xml:space="preserve"> can/to can</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a little bit</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3)Protection of the inviroment. </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World.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3. a"/>
              </w:smartTagPr>
              <w:r>
                <w:rPr>
                  <w:sz w:val="20"/>
                  <w:szCs w:val="20"/>
                </w:rPr>
                <w:t>23. a</w:t>
              </w:r>
            </w:smartTag>
            <w:r>
              <w:rPr>
                <w:sz w:val="20"/>
                <w:szCs w:val="20"/>
              </w:rPr>
              <w:t xml:space="preserve"> picnicker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8. a"/>
              </w:smartTagPr>
              <w:r>
                <w:rPr>
                  <w:sz w:val="20"/>
                  <w:szCs w:val="20"/>
                </w:rPr>
                <w:t>48. a</w:t>
              </w:r>
            </w:smartTag>
            <w:r>
              <w:rPr>
                <w:sz w:val="20"/>
                <w:szCs w:val="20"/>
              </w:rPr>
              <w:t xml:space="preserve"> praise/to</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4)Further development of the counry.</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the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24. international</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praise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5)Real freshness of the 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Creator.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25. Hoorah!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49. disaster</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        6)To pollute the atmosphere.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Man the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26. energy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50. to spoil</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 7)To pollute the area.</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Destroyer.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27. personally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51. to clear</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 8)To test nuclear weapons.</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Keeping Fit.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28. a"/>
              </w:smartTagPr>
              <w:r>
                <w:rPr>
                  <w:sz w:val="20"/>
                  <w:szCs w:val="20"/>
                </w:rPr>
                <w:t>28. a</w:t>
              </w:r>
            </w:smartTag>
            <w:r>
              <w:rPr>
                <w:sz w:val="20"/>
                <w:szCs w:val="20"/>
              </w:rPr>
              <w:t xml:space="preserve"> shock (to</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2. a"/>
              </w:smartTagPr>
              <w:r>
                <w:rPr>
                  <w:sz w:val="20"/>
                  <w:szCs w:val="20"/>
                </w:rPr>
                <w:t>52. a</w:t>
              </w:r>
            </w:smartTag>
            <w:r>
              <w:rPr>
                <w:sz w:val="20"/>
                <w:szCs w:val="20"/>
              </w:rPr>
              <w:t xml:space="preserve"> mess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9)To dump waste into rivers.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Food.</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be shocked)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3. a"/>
              </w:smartTagPr>
              <w:r>
                <w:rPr>
                  <w:sz w:val="20"/>
                  <w:szCs w:val="20"/>
                </w:rPr>
                <w:t>53. a</w:t>
              </w:r>
            </w:smartTag>
            <w:r>
              <w:rPr>
                <w:sz w:val="20"/>
                <w:szCs w:val="20"/>
              </w:rPr>
              <w:t xml:space="preserve"> society</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29. global</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4. a"/>
              </w:smartTagPr>
              <w:r>
                <w:rPr>
                  <w:sz w:val="20"/>
                  <w:szCs w:val="20"/>
                </w:rPr>
                <w:t>54. a</w:t>
              </w:r>
            </w:smartTag>
            <w:r>
              <w:rPr>
                <w:sz w:val="20"/>
                <w:szCs w:val="20"/>
              </w:rPr>
              <w:t xml:space="preserve"> bit</w:t>
            </w:r>
          </w:p>
        </w:tc>
        <w:tc>
          <w:tcPr>
            <w:tcW w:w="1855"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GREAT</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General    Revi-</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1)A highly populated region.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BRITAIN: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sion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2)A lot of industry.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How Much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3)Important historical cities.</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Do We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4)The main passengers ports and airports.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Know About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5)Attractive  countryside/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Britain?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6)World famous resorts.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7)The main national roads.</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30. lowlands</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55. to admire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 Participle I;</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1)What nice scenery!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31. highlands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56. scenery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Participle II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2)What cold water!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2. a"/>
              </w:smartTagPr>
              <w:r>
                <w:rPr>
                  <w:sz w:val="20"/>
                  <w:szCs w:val="20"/>
                </w:rPr>
                <w:t>32. a</w:t>
              </w:r>
            </w:smartTag>
            <w:r>
              <w:rPr>
                <w:sz w:val="20"/>
                <w:szCs w:val="20"/>
              </w:rPr>
              <w:t xml:space="preserve"> waterfall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the rest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3)What nasty weather!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3. a"/>
              </w:smartTagPr>
              <w:r>
                <w:rPr>
                  <w:sz w:val="20"/>
                  <w:szCs w:val="20"/>
                </w:rPr>
                <w:t>33. a</w:t>
              </w:r>
            </w:smartTag>
            <w:r>
              <w:rPr>
                <w:sz w:val="20"/>
                <w:szCs w:val="20"/>
              </w:rPr>
              <w:t xml:space="preserve"> holiday-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7. a"/>
              </w:smartTagPr>
              <w:r>
                <w:rPr>
                  <w:sz w:val="20"/>
                  <w:szCs w:val="20"/>
                </w:rPr>
                <w:t>57. a</w:t>
              </w:r>
            </w:smartTag>
            <w:r>
              <w:rPr>
                <w:sz w:val="20"/>
                <w:szCs w:val="20"/>
              </w:rPr>
              <w:t xml:space="preserve"> plain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smb/sth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4)What deep knowledge!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maker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8. a"/>
              </w:smartTagPr>
              <w:r>
                <w:rPr>
                  <w:sz w:val="20"/>
                  <w:szCs w:val="20"/>
                </w:rPr>
                <w:t>58. a</w:t>
              </w:r>
            </w:smartTag>
            <w:r>
              <w:rPr>
                <w:sz w:val="20"/>
                <w:szCs w:val="20"/>
              </w:rPr>
              <w:t xml:space="preserve"> meadow</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be   famous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5)What short hair!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4. a"/>
              </w:smartTagPr>
              <w:r>
                <w:rPr>
                  <w:sz w:val="20"/>
                  <w:szCs w:val="20"/>
                </w:rPr>
                <w:t>34. a</w:t>
              </w:r>
            </w:smartTag>
            <w:r>
              <w:rPr>
                <w:sz w:val="20"/>
                <w:szCs w:val="20"/>
              </w:rPr>
              <w:t xml:space="preserve"> birthplace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9. a"/>
              </w:smartTagPr>
              <w:r>
                <w:rPr>
                  <w:sz w:val="20"/>
                  <w:szCs w:val="20"/>
                </w:rPr>
                <w:t>59. a</w:t>
              </w:r>
            </w:smartTag>
            <w:r>
              <w:rPr>
                <w:sz w:val="20"/>
                <w:szCs w:val="20"/>
              </w:rPr>
              <w:t xml:space="preserve"> valley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for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6)What dangerous pirates!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5. a"/>
              </w:smartTagPr>
              <w:r>
                <w:rPr>
                  <w:sz w:val="20"/>
                  <w:szCs w:val="20"/>
                </w:rPr>
                <w:t>35. a</w:t>
              </w:r>
            </w:smartTag>
            <w:r>
              <w:rPr>
                <w:sz w:val="20"/>
                <w:szCs w:val="20"/>
              </w:rPr>
              <w:t xml:space="preserve"> pirate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0. a"/>
              </w:smartTagPr>
              <w:r>
                <w:rPr>
                  <w:sz w:val="20"/>
                  <w:szCs w:val="20"/>
                </w:rPr>
                <w:t>60. a</w:t>
              </w:r>
            </w:smartTag>
            <w:r>
              <w:rPr>
                <w:sz w:val="20"/>
                <w:szCs w:val="20"/>
              </w:rPr>
              <w:t xml:space="preserve"> heilge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7)What long roads!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6. a"/>
              </w:smartTagPr>
              <w:r>
                <w:rPr>
                  <w:sz w:val="20"/>
                  <w:szCs w:val="20"/>
                </w:rPr>
                <w:t>36. a</w:t>
              </w:r>
            </w:smartTag>
            <w:r>
              <w:rPr>
                <w:sz w:val="20"/>
                <w:szCs w:val="20"/>
              </w:rPr>
              <w:t xml:space="preserve"> position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61. to excite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7. a"/>
              </w:smartTagPr>
              <w:r>
                <w:rPr>
                  <w:sz w:val="20"/>
                  <w:szCs w:val="20"/>
                </w:rPr>
                <w:t>37. a</w:t>
              </w:r>
            </w:smartTag>
            <w:r>
              <w:rPr>
                <w:sz w:val="20"/>
                <w:szCs w:val="20"/>
              </w:rPr>
              <w:t xml:space="preserve"> university</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(exciting)</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8. a"/>
              </w:smartTagPr>
              <w:r>
                <w:rPr>
                  <w:sz w:val="20"/>
                  <w:szCs w:val="20"/>
                </w:rPr>
                <w:t>38. a</w:t>
              </w:r>
            </w:smartTag>
            <w:r>
              <w:rPr>
                <w:sz w:val="20"/>
                <w:szCs w:val="20"/>
              </w:rPr>
              <w:t xml:space="preserve"> ruler/to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62. to attract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rule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63. attractive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64. to connect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65. flat (adj)</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6. a"/>
              </w:smartTagPr>
              <w:r>
                <w:rPr>
                  <w:sz w:val="20"/>
                  <w:szCs w:val="20"/>
                </w:rPr>
                <w:t>66. a</w:t>
              </w:r>
            </w:smartTag>
            <w:r>
              <w:rPr>
                <w:sz w:val="20"/>
                <w:szCs w:val="20"/>
              </w:rPr>
              <w:t xml:space="preserve"> shape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51534E"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Royal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39. a"/>
              </w:smartTagPr>
              <w:r>
                <w:rPr>
                  <w:sz w:val="20"/>
                  <w:szCs w:val="20"/>
                </w:rPr>
                <w:t>39. a</w:t>
              </w:r>
            </w:smartTag>
            <w:r>
              <w:rPr>
                <w:sz w:val="20"/>
                <w:szCs w:val="20"/>
              </w:rPr>
              <w:t xml:space="preserve"> ceremony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67. to own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to remind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1)To watch the changing of the guard.</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London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0. a"/>
              </w:smartTagPr>
              <w:r>
                <w:rPr>
                  <w:sz w:val="20"/>
                  <w:szCs w:val="20"/>
                </w:rPr>
                <w:t>40. a</w:t>
              </w:r>
            </w:smartTag>
            <w:r>
              <w:rPr>
                <w:sz w:val="20"/>
                <w:szCs w:val="20"/>
              </w:rPr>
              <w:t xml:space="preserve"> residence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8. a"/>
              </w:smartTagPr>
              <w:r>
                <w:rPr>
                  <w:sz w:val="20"/>
                  <w:szCs w:val="20"/>
                </w:rPr>
                <w:t>68. a</w:t>
              </w:r>
            </w:smartTag>
            <w:r>
              <w:rPr>
                <w:sz w:val="20"/>
                <w:szCs w:val="20"/>
              </w:rPr>
              <w:t xml:space="preserve"> crown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of</w:t>
            </w:r>
            <w:r>
              <w:rPr>
                <w:sz w:val="20"/>
                <w:szCs w:val="20"/>
              </w:rPr>
              <w:t xml:space="preserve"> </w:t>
            </w:r>
            <w:r>
              <w:rPr>
                <w:i/>
                <w:iCs/>
                <w:sz w:val="20"/>
                <w:szCs w:val="20"/>
              </w:rPr>
              <w:t>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2)To see a very largt clock at the top of a</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41. an avenue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69. to reign/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remind</w:t>
            </w:r>
            <w:r>
              <w:rPr>
                <w:sz w:val="20"/>
                <w:szCs w:val="20"/>
              </w:rPr>
              <w:t xml:space="preserve">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tower.</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2. a"/>
              </w:smartTagPr>
              <w:r>
                <w:rPr>
                  <w:sz w:val="20"/>
                  <w:szCs w:val="20"/>
                </w:rPr>
                <w:t>42. a</w:t>
              </w:r>
            </w:smartTag>
            <w:r>
              <w:rPr>
                <w:sz w:val="20"/>
                <w:szCs w:val="20"/>
              </w:rPr>
              <w:t xml:space="preserve"> procession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a reign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do</w:t>
            </w:r>
            <w:r>
              <w:rPr>
                <w:sz w:val="20"/>
                <w:szCs w:val="20"/>
              </w:rPr>
              <w:t xml:space="preserve"> </w:t>
            </w:r>
            <w:r>
              <w:rPr>
                <w:i/>
                <w:iCs/>
                <w:sz w:val="20"/>
                <w:szCs w:val="20"/>
              </w:rPr>
              <w:t>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3)To listen to concerts of classical music.</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3. a"/>
              </w:smartTagPr>
              <w:r>
                <w:rPr>
                  <w:sz w:val="20"/>
                  <w:szCs w:val="20"/>
                </w:rPr>
                <w:t>43. a</w:t>
              </w:r>
            </w:smartTag>
            <w:r>
              <w:rPr>
                <w:sz w:val="20"/>
                <w:szCs w:val="20"/>
              </w:rPr>
              <w:t xml:space="preserve"> character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70. to  defeat/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at  the baker's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4)To do some shopping.</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4. a"/>
              </w:smartTagPr>
              <w:r>
                <w:rPr>
                  <w:sz w:val="20"/>
                  <w:szCs w:val="20"/>
                </w:rPr>
                <w:t>44. a</w:t>
              </w:r>
            </w:smartTag>
            <w:r>
              <w:rPr>
                <w:sz w:val="20"/>
                <w:szCs w:val="20"/>
              </w:rPr>
              <w:t xml:space="preserve"> monarch</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a defeat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i/>
                <w:iCs/>
                <w:sz w:val="20"/>
                <w:szCs w:val="20"/>
              </w:rPr>
            </w:pPr>
            <w:r>
              <w:rPr>
                <w:i/>
                <w:iCs/>
                <w:sz w:val="20"/>
                <w:szCs w:val="20"/>
              </w:rPr>
              <w:t>etc.</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5. a"/>
              </w:smartTagPr>
              <w:r>
                <w:rPr>
                  <w:sz w:val="20"/>
                  <w:szCs w:val="20"/>
                </w:rPr>
                <w:t>45. a</w:t>
              </w:r>
            </w:smartTag>
            <w:r>
              <w:rPr>
                <w:sz w:val="20"/>
                <w:szCs w:val="20"/>
              </w:rPr>
              <w:t xml:space="preserve"> throne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71. to remind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such/so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46. a"/>
              </w:smartTagPr>
              <w:r>
                <w:rPr>
                  <w:sz w:val="20"/>
                  <w:szCs w:val="20"/>
                </w:rPr>
                <w:t>46. a</w:t>
              </w:r>
            </w:smartTag>
            <w:r>
              <w:rPr>
                <w:sz w:val="20"/>
                <w:szCs w:val="20"/>
              </w:rPr>
              <w:t xml:space="preserve"> tragedy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72. to touch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(It is such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47. an empire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73. touching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food news.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48. politics (pi.)</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74. reason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his news is so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49. control (n)</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good.)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50. official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Exclamatory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51. public</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Sentences.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52. classical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What   (a)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with countables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and    uncount-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ables.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What a </w:t>
            </w:r>
            <w:r>
              <w:rPr>
                <w:sz w:val="20"/>
                <w:szCs w:val="20"/>
              </w:rPr>
              <w:t>pleas-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ant journey it is!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How </w:t>
            </w:r>
            <w:r>
              <w:rPr>
                <w:sz w:val="20"/>
                <w:szCs w:val="20"/>
              </w:rPr>
              <w:t xml:space="preserve"> pleasant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the journey is!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RPr="0051534E"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England.</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3. a"/>
              </w:smartTagPr>
              <w:r>
                <w:rPr>
                  <w:sz w:val="20"/>
                  <w:szCs w:val="20"/>
                </w:rPr>
                <w:t>53. a</w:t>
              </w:r>
            </w:smartTag>
            <w:r>
              <w:rPr>
                <w:sz w:val="20"/>
                <w:szCs w:val="20"/>
              </w:rPr>
              <w:t xml:space="preserve"> glove-</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5. a"/>
              </w:smartTagPr>
              <w:r>
                <w:rPr>
                  <w:sz w:val="20"/>
                  <w:szCs w:val="20"/>
                </w:rPr>
                <w:t>75. a</w:t>
              </w:r>
            </w:smartTag>
            <w:r>
              <w:rPr>
                <w:sz w:val="20"/>
                <w:szCs w:val="20"/>
              </w:rPr>
              <w:t xml:space="preserve"> twin</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 Complex Object:</w:t>
            </w:r>
          </w:p>
        </w:tc>
        <w:tc>
          <w:tcPr>
            <w:tcW w:w="3199"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1)Are there any seats for </w:t>
            </w:r>
            <w:r w:rsidRPr="0036460B">
              <w:rPr>
                <w:b/>
                <w:bCs/>
                <w:sz w:val="20"/>
                <w:szCs w:val="20"/>
                <w:lang w:val="en-US"/>
              </w:rPr>
              <w:t>Saturday night?</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Shakes-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maker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6. a"/>
              </w:smartTagPr>
              <w:r>
                <w:rPr>
                  <w:sz w:val="20"/>
                  <w:szCs w:val="20"/>
                </w:rPr>
                <w:t>76. a</w:t>
              </w:r>
            </w:smartTag>
            <w:r>
              <w:rPr>
                <w:sz w:val="20"/>
                <w:szCs w:val="20"/>
              </w:rPr>
              <w:t xml:space="preserve"> deer (sing.</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expect    smb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2)I'd like to have </w:t>
            </w:r>
            <w:r w:rsidRPr="0036460B">
              <w:rPr>
                <w:b/>
                <w:bCs/>
                <w:sz w:val="20"/>
                <w:szCs w:val="20"/>
                <w:lang w:val="en-US"/>
              </w:rPr>
              <w:t>two</w:t>
            </w:r>
            <w:r w:rsidRPr="0036460B">
              <w:rPr>
                <w:sz w:val="20"/>
                <w:szCs w:val="20"/>
                <w:lang w:val="en-US"/>
              </w:rPr>
              <w:t xml:space="preserve"> seats for </w:t>
            </w:r>
            <w:r w:rsidRPr="0036460B">
              <w:rPr>
                <w:b/>
                <w:bCs/>
                <w:sz w:val="20"/>
                <w:szCs w:val="20"/>
                <w:lang w:val="en-US"/>
              </w:rPr>
              <w:t>Sunday/</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peare's Land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4. a"/>
              </w:smartTagPr>
              <w:r>
                <w:rPr>
                  <w:sz w:val="20"/>
                  <w:szCs w:val="20"/>
                </w:rPr>
                <w:t>54. a</w:t>
              </w:r>
            </w:smartTag>
            <w:r>
              <w:rPr>
                <w:sz w:val="20"/>
                <w:szCs w:val="20"/>
              </w:rPr>
              <w:t xml:space="preserve"> company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and pi.)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to want      to do</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3)Would you like them </w:t>
            </w:r>
            <w:r w:rsidRPr="0036460B">
              <w:rPr>
                <w:b/>
                <w:bCs/>
                <w:sz w:val="20"/>
                <w:szCs w:val="20"/>
                <w:lang w:val="en-US"/>
              </w:rPr>
              <w:t>in the stalls?</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5. a"/>
              </w:smartTagPr>
              <w:r>
                <w:rPr>
                  <w:sz w:val="20"/>
                  <w:szCs w:val="20"/>
                </w:rPr>
                <w:t>55. a</w:t>
              </w:r>
            </w:smartTag>
            <w:r>
              <w:rPr>
                <w:sz w:val="20"/>
                <w:szCs w:val="20"/>
              </w:rPr>
              <w:t xml:space="preserve"> teenager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77. to please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would like sth;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4)'Haven't  you got anything cheaper?</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56. a"/>
              </w:smartTagPr>
              <w:r>
                <w:rPr>
                  <w:sz w:val="20"/>
                  <w:szCs w:val="20"/>
                </w:rPr>
                <w:t>56. a</w:t>
              </w:r>
            </w:smartTag>
            <w:r>
              <w:rPr>
                <w:sz w:val="20"/>
                <w:szCs w:val="20"/>
              </w:rPr>
              <w:t xml:space="preserve"> criminal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(pleased)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2) to earn one's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5)How much are the seats </w:t>
            </w:r>
            <w:r w:rsidRPr="0036460B">
              <w:rPr>
                <w:b/>
                <w:bCs/>
                <w:sz w:val="20"/>
                <w:szCs w:val="20"/>
                <w:lang w:val="en-US"/>
              </w:rPr>
              <w:t>in the dress circle?</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57. poetry</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78 stupid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living</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6)I hope you will enjoy the performance/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9. a"/>
              </w:smartTagPr>
              <w:r>
                <w:rPr>
                  <w:sz w:val="20"/>
                  <w:szCs w:val="20"/>
                </w:rPr>
                <w:t>79. a</w:t>
              </w:r>
            </w:smartTag>
            <w:r>
              <w:rPr>
                <w:sz w:val="20"/>
                <w:szCs w:val="20"/>
              </w:rPr>
              <w:t xml:space="preserve"> thief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for a while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80. to scream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at   the  top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81. wicked/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one's voice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wickedly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as you please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82. exact/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  exactly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83. to earn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4. a"/>
              </w:smartTagPr>
              <w:r>
                <w:rPr>
                  <w:sz w:val="20"/>
                  <w:szCs w:val="20"/>
                </w:rPr>
                <w:t>84. a</w:t>
              </w:r>
            </w:smartTag>
            <w:r>
              <w:rPr>
                <w:sz w:val="20"/>
                <w:szCs w:val="20"/>
              </w:rPr>
              <w:t xml:space="preserve"> bank</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5. a"/>
              </w:smartTagPr>
              <w:r>
                <w:rPr>
                  <w:sz w:val="20"/>
                  <w:szCs w:val="20"/>
                </w:rPr>
                <w:t>85. a</w:t>
              </w:r>
            </w:smartTag>
            <w:r>
              <w:rPr>
                <w:sz w:val="20"/>
                <w:szCs w:val="20"/>
              </w:rPr>
              <w:t xml:space="preserve"> top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86. to act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7. a"/>
              </w:smartTagPr>
              <w:r>
                <w:rPr>
                  <w:sz w:val="20"/>
                  <w:szCs w:val="20"/>
                </w:rPr>
                <w:t>87. a</w:t>
              </w:r>
            </w:smartTag>
            <w:r>
              <w:rPr>
                <w:sz w:val="20"/>
                <w:szCs w:val="20"/>
              </w:rPr>
              <w:t xml:space="preserve"> law</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nil"/>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b/>
                <w:bCs/>
                <w:i/>
                <w:iCs/>
                <w:sz w:val="20"/>
                <w:szCs w:val="20"/>
              </w:rPr>
            </w:pP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nil"/>
              <w:bottom w:val="nil"/>
              <w:right w:val="nil"/>
            </w:tcBorders>
            <w:shd w:val="clear" w:color="auto" w:fill="auto"/>
            <w:noWrap/>
            <w:vAlign w:val="bottom"/>
          </w:tcPr>
          <w:p w:rsidR="00071133" w:rsidRDefault="00071133" w:rsidP="009B59AE">
            <w:pPr>
              <w:rPr>
                <w:sz w:val="20"/>
                <w:szCs w:val="20"/>
              </w:rPr>
            </w:pPr>
          </w:p>
        </w:tc>
      </w:tr>
      <w:tr w:rsidR="00071133" w:rsidRPr="0051534E"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xml:space="preserve">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58. to   concen-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88. trade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 make smb+Adj</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1     1)I want you </w:t>
            </w:r>
            <w:r w:rsidRPr="0036460B">
              <w:rPr>
                <w:b/>
                <w:bCs/>
                <w:i/>
                <w:iCs/>
                <w:sz w:val="20"/>
                <w:szCs w:val="20"/>
                <w:lang w:val="en-US"/>
              </w:rPr>
              <w:t xml:space="preserve">to </w:t>
            </w:r>
            <w:r w:rsidRPr="0036460B">
              <w:rPr>
                <w:i/>
                <w:iCs/>
                <w:sz w:val="20"/>
                <w:szCs w:val="20"/>
                <w:lang w:val="en-US"/>
              </w:rPr>
              <w:t>go there.</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trate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9. a"/>
              </w:smartTagPr>
              <w:r>
                <w:rPr>
                  <w:sz w:val="20"/>
                  <w:szCs w:val="20"/>
                </w:rPr>
                <w:t>89. a</w:t>
              </w:r>
            </w:smartTag>
            <w:r>
              <w:rPr>
                <w:sz w:val="20"/>
                <w:szCs w:val="20"/>
              </w:rPr>
              <w:t xml:space="preserve"> grave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(to make smb</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2)We expect them </w:t>
            </w:r>
            <w:r w:rsidRPr="0036460B">
              <w:rPr>
                <w:b/>
                <w:bCs/>
                <w:sz w:val="20"/>
                <w:szCs w:val="20"/>
                <w:lang w:val="en-US"/>
              </w:rPr>
              <w:t>to</w:t>
            </w:r>
            <w:r w:rsidRPr="0036460B">
              <w:rPr>
                <w:sz w:val="20"/>
                <w:szCs w:val="20"/>
                <w:lang w:val="en-US"/>
              </w:rPr>
              <w:t>arrive at five.</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59. contrast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0. a"/>
              </w:smartTagPr>
              <w:r>
                <w:rPr>
                  <w:sz w:val="20"/>
                  <w:szCs w:val="20"/>
                </w:rPr>
                <w:t>90. a</w:t>
              </w:r>
            </w:smartTag>
            <w:r>
              <w:rPr>
                <w:sz w:val="20"/>
                <w:szCs w:val="20"/>
              </w:rPr>
              <w:t xml:space="preserve"> rock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happy);</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3)I'll make you go there.</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60. military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91. devotion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let/make smb</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4)We made them arrive at five/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61. busy (street)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92. to bury</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do 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62. busy (town)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93. to hang</w:t>
            </w:r>
          </w:p>
        </w:tc>
        <w:tc>
          <w:tcPr>
            <w:tcW w:w="185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be made      to do</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(hung, hung)</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to be allowed  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94. prosperous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2) to be lined with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95. picturesque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96. modest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3) How   does   it</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97. smart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strike you?</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98. to strike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a) to   strike   a</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(struck,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blow</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struck)</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b) the clock is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99. striking</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striking</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c) to be struck</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Wales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3. a"/>
              </w:smartTagPr>
              <w:r>
                <w:rPr>
                  <w:sz w:val="20"/>
                  <w:szCs w:val="20"/>
                </w:rPr>
                <w:t>63. a</w:t>
              </w:r>
            </w:smartTag>
            <w:r>
              <w:rPr>
                <w:sz w:val="20"/>
                <w:szCs w:val="20"/>
              </w:rPr>
              <w:t xml:space="preserve"> passport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100. to enter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4, a"/>
              </w:smartTagPr>
              <w:r>
                <w:rPr>
                  <w:sz w:val="20"/>
                  <w:szCs w:val="20"/>
                </w:rPr>
                <w:t>64, a</w:t>
              </w:r>
            </w:smartTag>
            <w:r>
              <w:rPr>
                <w:sz w:val="20"/>
                <w:szCs w:val="20"/>
              </w:rPr>
              <w:t xml:space="preserve"> visitor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101. agriculture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5. a"/>
              </w:smartTagPr>
              <w:r>
                <w:rPr>
                  <w:sz w:val="20"/>
                  <w:szCs w:val="20"/>
                </w:rPr>
                <w:t>65. a</w:t>
              </w:r>
            </w:smartTag>
            <w:r>
              <w:rPr>
                <w:sz w:val="20"/>
                <w:szCs w:val="20"/>
              </w:rPr>
              <w:t xml:space="preserve"> climber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102. agricul-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tural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103. to argue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has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104. an    argu-</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has 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ment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105. to injure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don't/doesn't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106. injured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107. fluent/flu-</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haven't/hasn't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ently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got 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108. to rescue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w:t>
            </w:r>
            <w:r>
              <w:rPr>
                <w:sz w:val="20"/>
                <w:szCs w:val="20"/>
              </w:rPr>
              <w:t xml:space="preserve"> Phrasal    Verb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09. a"/>
              </w:smartTagPr>
              <w:r>
                <w:rPr>
                  <w:sz w:val="20"/>
                  <w:szCs w:val="20"/>
                </w:rPr>
                <w:t>109. a</w:t>
              </w:r>
            </w:smartTag>
            <w:r>
              <w:rPr>
                <w:sz w:val="20"/>
                <w:szCs w:val="20"/>
              </w:rPr>
              <w:t xml:space="preserve"> rescue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look":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110. to serve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at,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111. service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for,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112. brief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through,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3. a"/>
              </w:smartTagPr>
              <w:r>
                <w:rPr>
                  <w:sz w:val="20"/>
                  <w:szCs w:val="20"/>
                </w:rPr>
                <w:t>113. a</w:t>
              </w:r>
            </w:smartTag>
            <w:r>
              <w:rPr>
                <w:sz w:val="20"/>
                <w:szCs w:val="20"/>
              </w:rPr>
              <w:t xml:space="preserve"> cathedral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4. a"/>
              </w:smartTagPr>
              <w:r>
                <w:rPr>
                  <w:sz w:val="20"/>
                  <w:szCs w:val="20"/>
                </w:rPr>
                <w:t>114. a</w:t>
              </w:r>
            </w:smartTag>
            <w:r>
              <w:rPr>
                <w:sz w:val="20"/>
                <w:szCs w:val="20"/>
              </w:rPr>
              <w:t xml:space="preserve"> stream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look </w:t>
            </w:r>
            <w:r>
              <w:rPr>
                <w:b/>
                <w:bCs/>
                <w:sz w:val="20"/>
                <w:szCs w:val="20"/>
              </w:rPr>
              <w:t>up in;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5. a"/>
              </w:smartTagPr>
              <w:r>
                <w:rPr>
                  <w:sz w:val="20"/>
                  <w:szCs w:val="20"/>
                </w:rPr>
                <w:t>115. a</w:t>
              </w:r>
            </w:smartTag>
            <w:r>
              <w:rPr>
                <w:sz w:val="20"/>
                <w:szCs w:val="20"/>
              </w:rPr>
              <w:t xml:space="preserve"> path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Complex    Ob-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ject:</w:t>
            </w:r>
            <w:r>
              <w:rPr>
                <w:b/>
                <w:bCs/>
                <w:sz w:val="20"/>
                <w:szCs w:val="20"/>
              </w:rPr>
              <w:t xml:space="preserve"> see, watch,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notice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do/doing</w:t>
            </w:r>
            <w:r>
              <w:rPr>
                <w:sz w:val="20"/>
                <w:szCs w:val="20"/>
              </w:rPr>
              <w:t xml:space="preserve"> 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hear, feel </w:t>
            </w:r>
            <w:r>
              <w:rPr>
                <w:i/>
                <w:iCs/>
                <w:sz w:val="20"/>
                <w:szCs w:val="20"/>
              </w:rPr>
              <w:t>smb</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do/doing</w:t>
            </w:r>
            <w:r>
              <w:rPr>
                <w:i/>
                <w:iCs/>
                <w:sz w:val="20"/>
                <w:szCs w:val="20"/>
              </w:rPr>
              <w:t xml:space="preserve"> sth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nil"/>
              <w:bottom w:val="nil"/>
              <w:right w:val="nil"/>
            </w:tcBorders>
            <w:shd w:val="clear" w:color="auto" w:fill="auto"/>
            <w:noWrap/>
            <w:vAlign w:val="bottom"/>
          </w:tcPr>
          <w:p w:rsidR="00071133" w:rsidRDefault="003370A1" w:rsidP="009B59AE">
            <w:pPr>
              <w:rPr>
                <w:rFonts w:ascii="Arial CYR" w:hAnsi="Arial CYR" w:cs="Arial CYR"/>
                <w:sz w:val="20"/>
                <w:szCs w:val="20"/>
              </w:rPr>
            </w:pPr>
            <w:r>
              <w:rPr>
                <w:rFonts w:ascii="Arial CYR" w:hAnsi="Arial CYR" w:cs="Arial CYR"/>
                <w:sz w:val="20"/>
                <w:szCs w:val="20"/>
              </w:rPr>
              <w:pict>
                <v:shape id="_x0000_s1059" type="#_x0000_t88" style="position:absolute;margin-left:39.75pt;margin-top:4.5pt;width:12pt;height:1in;z-index:251661312;mso-position-horizontal-relative:text;mso-position-vertical-relative:text" fillcolor="window" strokecolor="windowText" o:insetmode="auto"/>
              </w:pict>
            </w:r>
          </w:p>
          <w:tbl>
            <w:tblPr>
              <w:tblW w:w="1609" w:type="dxa"/>
              <w:tblCellSpacing w:w="0" w:type="dxa"/>
              <w:tblCellMar>
                <w:left w:w="0" w:type="dxa"/>
                <w:right w:w="0" w:type="dxa"/>
              </w:tblCellMar>
              <w:tblLook w:val="000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4) </w:t>
                  </w:r>
                  <w:r>
                    <w:rPr>
                      <w:sz w:val="20"/>
                      <w:szCs w:val="20"/>
                    </w:rPr>
                    <w:t xml:space="preserve">books  </w:t>
                  </w:r>
                </w:p>
              </w:tc>
            </w:tr>
          </w:tbl>
          <w:p w:rsidR="00071133" w:rsidRDefault="00071133" w:rsidP="009B59AE">
            <w:pPr>
              <w:rPr>
                <w:rFonts w:ascii="Arial CYR" w:hAnsi="Arial CYR" w:cs="Arial CYR"/>
                <w:sz w:val="20"/>
                <w:szCs w:val="20"/>
              </w:rPr>
            </w:pP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lectures       </w:t>
            </w:r>
            <w:r>
              <w:rPr>
                <w:b/>
                <w:bCs/>
                <w:sz w:val="20"/>
                <w:szCs w:val="20"/>
              </w:rPr>
              <w:t>on</w:t>
            </w:r>
            <w:r>
              <w:rPr>
                <w:sz w:val="20"/>
                <w:szCs w:val="20"/>
              </w:rPr>
              <w:t xml:space="preserve">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notes          Geog-</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facts           raphy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stories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articles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3370A1" w:rsidP="009B59AE">
            <w:pPr>
              <w:rPr>
                <w:rFonts w:ascii="Arial CYR" w:hAnsi="Arial CYR" w:cs="Arial CYR"/>
                <w:sz w:val="20"/>
                <w:szCs w:val="20"/>
              </w:rPr>
            </w:pPr>
            <w:r>
              <w:rPr>
                <w:rFonts w:ascii="Arial CYR" w:hAnsi="Arial CYR" w:cs="Arial CYR"/>
                <w:sz w:val="20"/>
                <w:szCs w:val="20"/>
              </w:rPr>
              <w:pict>
                <v:shape id="_x0000_s1060" type="#_x0000_t88" style="position:absolute;margin-left:42.75pt;margin-top:4.5pt;width:7.5pt;height:44.25pt;z-index:251662336;mso-position-horizontal-relative:text;mso-position-vertical-relative:text" fillcolor="window" strokecolor="windowText" o:insetmode="auto"/>
              </w:pict>
            </w:r>
          </w:p>
          <w:tbl>
            <w:tblPr>
              <w:tblW w:w="1609" w:type="dxa"/>
              <w:tblCellSpacing w:w="0" w:type="dxa"/>
              <w:tblCellMar>
                <w:left w:w="0" w:type="dxa"/>
                <w:right w:w="0" w:type="dxa"/>
              </w:tblCellMar>
              <w:tblLook w:val="0000"/>
            </w:tblPr>
            <w:tblGrid>
              <w:gridCol w:w="1629"/>
            </w:tblGrid>
            <w:tr w:rsidR="00071133" w:rsidTr="009B59AE">
              <w:trPr>
                <w:trHeight w:val="255"/>
                <w:tblCellSpacing w:w="0" w:type="dxa"/>
              </w:trPr>
              <w:tc>
                <w:tcPr>
                  <w:tcW w:w="1609" w:type="dxa"/>
                  <w:tcBorders>
                    <w:top w:val="nil"/>
                    <w:left w:val="single" w:sz="4" w:space="0" w:color="auto"/>
                    <w:bottom w:val="nil"/>
                    <w:right w:val="single" w:sz="4" w:space="0" w:color="auto"/>
                  </w:tcBorders>
                  <w:shd w:val="clear" w:color="auto" w:fill="auto"/>
                  <w:noWrap/>
                  <w:tcMar>
                    <w:top w:w="0" w:type="dxa"/>
                    <w:left w:w="180" w:type="dxa"/>
                    <w:bottom w:w="0" w:type="dxa"/>
                    <w:right w:w="0" w:type="dxa"/>
                  </w:tcMar>
                  <w:vAlign w:val="bottom"/>
                </w:tcPr>
                <w:p w:rsidR="00071133" w:rsidRDefault="00071133" w:rsidP="009B59AE">
                  <w:pPr>
                    <w:ind w:firstLineChars="100" w:firstLine="200"/>
                    <w:rPr>
                      <w:sz w:val="20"/>
                      <w:szCs w:val="20"/>
                    </w:rPr>
                  </w:pPr>
                  <w:r>
                    <w:rPr>
                      <w:sz w:val="20"/>
                      <w:szCs w:val="20"/>
                    </w:rPr>
                    <w:t xml:space="preserve">exams            </w:t>
                  </w:r>
                  <w:r>
                    <w:rPr>
                      <w:b/>
                      <w:bCs/>
                      <w:sz w:val="20"/>
                      <w:szCs w:val="20"/>
                    </w:rPr>
                    <w:t>in</w:t>
                  </w:r>
                </w:p>
              </w:tc>
            </w:tr>
          </w:tbl>
          <w:p w:rsidR="00071133" w:rsidRDefault="00071133" w:rsidP="009B59AE">
            <w:pPr>
              <w:rPr>
                <w:rFonts w:ascii="Arial CYR" w:hAnsi="Arial CYR" w:cs="Arial CY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classes         Geog</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marks          raphy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lessonsj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 USA:</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General Revision</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How Much</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Do We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Know</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xml:space="preserve">About the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USA?</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Geographical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66. farmland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116. mighty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past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1)It is useful </w:t>
            </w:r>
            <w:r>
              <w:rPr>
                <w:b/>
                <w:bCs/>
                <w:i/>
                <w:iCs/>
                <w:sz w:val="20"/>
                <w:szCs w:val="20"/>
              </w:rPr>
              <w:t>information.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67. grassland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117. to rise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..by 5 o'clock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2)what wonderful </w:t>
            </w:r>
            <w:r>
              <w:rPr>
                <w:b/>
                <w:bCs/>
                <w:sz w:val="20"/>
                <w:szCs w:val="20"/>
              </w:rPr>
              <w:t>advice!</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 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68. wildland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(about riv-</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...when...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3)What long </w:t>
            </w:r>
            <w:r>
              <w:rPr>
                <w:b/>
                <w:bCs/>
                <w:i/>
                <w:iCs/>
                <w:sz w:val="20"/>
                <w:szCs w:val="20"/>
              </w:rPr>
              <w:t>hair!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and Its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69. a"/>
              </w:smartTagPr>
              <w:r>
                <w:rPr>
                  <w:sz w:val="20"/>
                  <w:szCs w:val="20"/>
                </w:rPr>
                <w:t>69. a</w:t>
              </w:r>
            </w:smartTag>
            <w:r>
              <w:rPr>
                <w:sz w:val="20"/>
                <w:szCs w:val="20"/>
              </w:rPr>
              <w:t xml:space="preserve"> canoe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ers)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4))It is fresh </w:t>
            </w:r>
            <w:r>
              <w:rPr>
                <w:b/>
                <w:bCs/>
                <w:sz w:val="20"/>
                <w:szCs w:val="20"/>
              </w:rPr>
              <w:t>milk.</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People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70. endless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118. to stretch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...before...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100" w:firstLine="200"/>
              <w:rPr>
                <w:sz w:val="20"/>
                <w:szCs w:val="20"/>
                <w:lang w:val="en-US"/>
              </w:rPr>
            </w:pPr>
            <w:r w:rsidRPr="0036460B">
              <w:rPr>
                <w:sz w:val="20"/>
                <w:szCs w:val="20"/>
                <w:lang w:val="en-US"/>
              </w:rPr>
              <w:t xml:space="preserve">5)It is such tasty </w:t>
            </w:r>
            <w:r w:rsidRPr="0036460B">
              <w:rPr>
                <w:b/>
                <w:bCs/>
                <w:sz w:val="20"/>
                <w:szCs w:val="20"/>
                <w:lang w:val="en-US"/>
              </w:rPr>
              <w:t>water.</w:t>
            </w:r>
          </w:p>
        </w:tc>
      </w:tr>
      <w:tr w:rsidR="00071133" w:rsidRPr="0051534E" w:rsidTr="009B59AE">
        <w:trPr>
          <w:trHeight w:val="270"/>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1. a"/>
              </w:smartTagPr>
              <w:r>
                <w:rPr>
                  <w:sz w:val="20"/>
                  <w:szCs w:val="20"/>
                </w:rPr>
                <w:t>71. a</w:t>
              </w:r>
            </w:smartTag>
            <w:r>
              <w:rPr>
                <w:sz w:val="20"/>
                <w:szCs w:val="20"/>
              </w:rPr>
              <w:t xml:space="preserve"> waterway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9. a"/>
              </w:smartTagPr>
              <w:r>
                <w:rPr>
                  <w:sz w:val="20"/>
                  <w:szCs w:val="20"/>
                </w:rPr>
                <w:t>119. a</w:t>
              </w:r>
            </w:smartTag>
            <w:r>
              <w:rPr>
                <w:sz w:val="20"/>
                <w:szCs w:val="20"/>
              </w:rPr>
              <w:t xml:space="preserve"> shore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had + V3 / Ved</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xml:space="preserve">   6)It is such necessary</w:t>
            </w:r>
            <w:r w:rsidRPr="0036460B">
              <w:rPr>
                <w:b/>
                <w:bCs/>
                <w:i/>
                <w:iCs/>
                <w:sz w:val="20"/>
                <w:szCs w:val="20"/>
                <w:lang w:val="en-US"/>
              </w:rPr>
              <w:t xml:space="preserve"> news.</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72. great-grand-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0. a"/>
              </w:smartTagPr>
              <w:r>
                <w:rPr>
                  <w:sz w:val="20"/>
                  <w:szCs w:val="20"/>
                </w:rPr>
                <w:t>120. a</w:t>
              </w:r>
            </w:smartTag>
            <w:r>
              <w:rPr>
                <w:sz w:val="20"/>
                <w:szCs w:val="20"/>
              </w:rPr>
              <w:t xml:space="preserve"> beach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hadn't+Vg/Ved</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7)It is such great </w:t>
            </w:r>
            <w:r w:rsidRPr="0036460B">
              <w:rPr>
                <w:b/>
                <w:bCs/>
                <w:sz w:val="20"/>
                <w:szCs w:val="20"/>
                <w:lang w:val="en-US"/>
              </w:rPr>
              <w:t>progress.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sidRPr="0036460B">
              <w:rPr>
                <w:sz w:val="20"/>
                <w:szCs w:val="20"/>
                <w:lang w:val="en-US"/>
              </w:rPr>
              <w:t xml:space="preserve">  </w:t>
            </w:r>
            <w:r>
              <w:rPr>
                <w:sz w:val="20"/>
                <w:szCs w:val="20"/>
              </w:rPr>
              <w:t>parents,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1. a"/>
              </w:smartTagPr>
              <w:r>
                <w:rPr>
                  <w:sz w:val="20"/>
                  <w:szCs w:val="20"/>
                </w:rPr>
                <w:t>121. a</w:t>
              </w:r>
            </w:smartTag>
            <w:r>
              <w:rPr>
                <w:sz w:val="20"/>
                <w:szCs w:val="20"/>
              </w:rPr>
              <w:t xml:space="preserve"> desert</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Had...V3/Ved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8)It is important </w:t>
            </w:r>
            <w:r>
              <w:rPr>
                <w:b/>
                <w:bCs/>
                <w:sz w:val="20"/>
                <w:szCs w:val="20"/>
              </w:rPr>
              <w:t>knowledgt.</w:t>
            </w:r>
            <w:r>
              <w:rPr>
                <w:sz w:val="20"/>
                <w:szCs w:val="20"/>
              </w:rPr>
              <w:t xml:space="preserve"> </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2. a"/>
              </w:smartTagPr>
              <w:r>
                <w:rPr>
                  <w:sz w:val="20"/>
                  <w:szCs w:val="20"/>
                </w:rPr>
                <w:t>122. a</w:t>
              </w:r>
            </w:smartTag>
            <w:r>
              <w:rPr>
                <w:sz w:val="20"/>
                <w:szCs w:val="20"/>
              </w:rPr>
              <w:t xml:space="preserve"> chain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w:t>
            </w:r>
            <w:r>
              <w:rPr>
                <w:sz w:val="20"/>
                <w:szCs w:val="20"/>
              </w:rPr>
              <w:t xml:space="preserve">  a </w:t>
            </w:r>
            <w:r>
              <w:rPr>
                <w:b/>
                <w:bCs/>
                <w:sz w:val="20"/>
                <w:szCs w:val="20"/>
              </w:rPr>
              <w:t xml:space="preserve"> melting  pot</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9)It is </w:t>
            </w:r>
            <w:r w:rsidRPr="0036460B">
              <w:rPr>
                <w:b/>
                <w:bCs/>
                <w:sz w:val="20"/>
                <w:szCs w:val="20"/>
                <w:lang w:val="en-US"/>
              </w:rPr>
              <w:t>a</w:t>
            </w:r>
            <w:r w:rsidRPr="0036460B">
              <w:rPr>
                <w:sz w:val="20"/>
                <w:szCs w:val="20"/>
                <w:lang w:val="en-US"/>
              </w:rPr>
              <w:t xml:space="preserve"> poor </w:t>
            </w:r>
            <w:r w:rsidRPr="0036460B">
              <w:rPr>
                <w:b/>
                <w:bCs/>
                <w:sz w:val="20"/>
                <w:szCs w:val="20"/>
                <w:lang w:val="en-US"/>
              </w:rPr>
              <w:t>answer.</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123. an attrac-</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a </w:t>
            </w:r>
            <w:r>
              <w:rPr>
                <w:b/>
                <w:bCs/>
                <w:sz w:val="20"/>
                <w:szCs w:val="20"/>
              </w:rPr>
              <w:t>bank</w:t>
            </w:r>
            <w:r>
              <w:rPr>
                <w:sz w:val="20"/>
                <w:szCs w:val="20"/>
              </w:rPr>
              <w:t xml:space="preserve"> of the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10)It is </w:t>
            </w:r>
            <w:r w:rsidRPr="0036460B">
              <w:rPr>
                <w:b/>
                <w:bCs/>
                <w:sz w:val="20"/>
                <w:szCs w:val="20"/>
                <w:lang w:val="en-US"/>
              </w:rPr>
              <w:t xml:space="preserve">an </w:t>
            </w:r>
            <w:r w:rsidRPr="0036460B">
              <w:rPr>
                <w:sz w:val="20"/>
                <w:szCs w:val="20"/>
                <w:lang w:val="en-US"/>
              </w:rPr>
              <w:t xml:space="preserve">easy </w:t>
            </w:r>
            <w:r w:rsidRPr="0036460B">
              <w:rPr>
                <w:b/>
                <w:bCs/>
                <w:sz w:val="20"/>
                <w:szCs w:val="20"/>
                <w:lang w:val="en-US"/>
              </w:rPr>
              <w:t>job.</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tion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river</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11)They are short </w:t>
            </w:r>
            <w:r>
              <w:rPr>
                <w:b/>
                <w:bCs/>
                <w:sz w:val="20"/>
                <w:szCs w:val="20"/>
              </w:rPr>
              <w:t>stories.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4. a"/>
              </w:smartTagPr>
              <w:r>
                <w:rPr>
                  <w:sz w:val="20"/>
                  <w:szCs w:val="20"/>
                </w:rPr>
                <w:t>124. a</w:t>
              </w:r>
            </w:smartTag>
            <w:r>
              <w:rPr>
                <w:sz w:val="20"/>
                <w:szCs w:val="20"/>
              </w:rPr>
              <w:t xml:space="preserve"> skyscrap-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a </w:t>
            </w:r>
            <w:r>
              <w:rPr>
                <w:b/>
                <w:bCs/>
                <w:sz w:val="20"/>
                <w:szCs w:val="20"/>
              </w:rPr>
              <w:t>shore</w:t>
            </w:r>
            <w:r>
              <w:rPr>
                <w:sz w:val="20"/>
                <w:szCs w:val="20"/>
              </w:rPr>
              <w:t xml:space="preserve"> of the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12)These are attractive </w:t>
            </w:r>
            <w:r>
              <w:rPr>
                <w:b/>
                <w:bCs/>
                <w:sz w:val="20"/>
                <w:szCs w:val="20"/>
              </w:rPr>
              <w:t>ideas.</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lake (sea.</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13)They are such funny </w:t>
            </w:r>
            <w:r w:rsidRPr="0036460B">
              <w:rPr>
                <w:b/>
                <w:bCs/>
                <w:sz w:val="20"/>
                <w:szCs w:val="20"/>
                <w:lang w:val="en-US"/>
              </w:rPr>
              <w:t>boys.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5. a"/>
              </w:smartTagPr>
              <w:r>
                <w:rPr>
                  <w:sz w:val="20"/>
                  <w:szCs w:val="20"/>
                </w:rPr>
                <w:t>125. a</w:t>
              </w:r>
            </w:smartTag>
            <w:r>
              <w:rPr>
                <w:sz w:val="20"/>
                <w:szCs w:val="20"/>
              </w:rPr>
              <w:t xml:space="preserve"> mixture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ocean)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126. to melt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 millions</w:t>
            </w:r>
            <w:r>
              <w:rPr>
                <w:sz w:val="20"/>
                <w:szCs w:val="20"/>
              </w:rPr>
              <w:t xml:space="preserve">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stars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thousands </w:t>
            </w:r>
            <w:r>
              <w:rPr>
                <w:sz w:val="20"/>
                <w:szCs w:val="20"/>
              </w:rPr>
              <w:t>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people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hundreds</w:t>
            </w:r>
            <w:r>
              <w:rPr>
                <w:sz w:val="20"/>
                <w:szCs w:val="20"/>
              </w:rPr>
              <w:t xml:space="preserve"> of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books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jc w:val="center"/>
              <w:rPr>
                <w:i/>
                <w:iCs/>
                <w:sz w:val="20"/>
                <w:szCs w:val="20"/>
              </w:rPr>
            </w:pPr>
            <w:r>
              <w:rPr>
                <w:i/>
                <w:iCs/>
                <w:sz w:val="20"/>
                <w:szCs w:val="20"/>
              </w:rPr>
              <w:t>but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5 million</w:t>
            </w:r>
            <w:r>
              <w:rPr>
                <w:sz w:val="20"/>
                <w:szCs w:val="20"/>
              </w:rPr>
              <w:t xml:space="preserve"> dollars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 xml:space="preserve">6 thousand </w:t>
            </w:r>
            <w:r>
              <w:rPr>
                <w:sz w:val="20"/>
                <w:szCs w:val="20"/>
              </w:rPr>
              <w:t>cars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3 hundred</w:t>
            </w:r>
            <w:r>
              <w:rPr>
                <w:sz w:val="20"/>
                <w:szCs w:val="20"/>
              </w:rPr>
              <w:t xml:space="preserve"> let-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   ters</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70"/>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Political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3. a"/>
              </w:smartTagPr>
              <w:r>
                <w:rPr>
                  <w:sz w:val="20"/>
                  <w:szCs w:val="20"/>
                </w:rPr>
                <w:t>73. a</w:t>
              </w:r>
            </w:smartTag>
            <w:r>
              <w:rPr>
                <w:sz w:val="20"/>
                <w:szCs w:val="20"/>
              </w:rPr>
              <w:t xml:space="preserve">  constitu-</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127. to represent</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past perfect in</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1)The Bill </w:t>
            </w:r>
            <w:r>
              <w:rPr>
                <w:b/>
                <w:bCs/>
                <w:i/>
                <w:iCs/>
                <w:sz w:val="20"/>
                <w:szCs w:val="20"/>
              </w:rPr>
              <w:t xml:space="preserve">of </w:t>
            </w:r>
            <w:r>
              <w:rPr>
                <w:i/>
                <w:iCs/>
                <w:sz w:val="20"/>
                <w:szCs w:val="20"/>
              </w:rPr>
              <w:t>Rights.</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reported speech</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xml:space="preserve">2)A bill </w:t>
            </w:r>
            <w:r>
              <w:rPr>
                <w:b/>
                <w:bCs/>
                <w:i/>
                <w:iCs/>
                <w:sz w:val="20"/>
                <w:szCs w:val="20"/>
              </w:rPr>
              <w:t>of</w:t>
            </w:r>
            <w:r>
              <w:rPr>
                <w:i/>
                <w:iCs/>
                <w:sz w:val="20"/>
                <w:szCs w:val="20"/>
              </w:rPr>
              <w:t xml:space="preserve"> parliament.</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74. an election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8. a"/>
              </w:smartTagPr>
              <w:r>
                <w:rPr>
                  <w:sz w:val="20"/>
                  <w:szCs w:val="20"/>
                </w:rPr>
                <w:t>128. a</w:t>
              </w:r>
            </w:smartTag>
            <w:r>
              <w:rPr>
                <w:sz w:val="20"/>
                <w:szCs w:val="20"/>
              </w:rPr>
              <w:t xml:space="preserve"> represen-</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(continued)</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3)A bill</w:t>
            </w:r>
            <w:r>
              <w:rPr>
                <w:b/>
                <w:bCs/>
                <w:sz w:val="20"/>
                <w:szCs w:val="20"/>
              </w:rPr>
              <w:t xml:space="preserve"> on </w:t>
            </w:r>
            <w:r>
              <w:rPr>
                <w:sz w:val="20"/>
                <w:szCs w:val="20"/>
              </w:rPr>
              <w:t>education.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5. a"/>
              </w:smartTagPr>
              <w:r>
                <w:rPr>
                  <w:sz w:val="20"/>
                  <w:szCs w:val="20"/>
                </w:rPr>
                <w:t>75. a</w:t>
              </w:r>
            </w:smartTag>
            <w:r>
              <w:rPr>
                <w:sz w:val="20"/>
                <w:szCs w:val="20"/>
              </w:rPr>
              <w:t xml:space="preserve"> senate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tative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He said he </w:t>
            </w:r>
            <w:r>
              <w:rPr>
                <w:b/>
                <w:bCs/>
                <w:sz w:val="20"/>
                <w:szCs w:val="20"/>
              </w:rPr>
              <w:t>was</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xml:space="preserve">4)A bill </w:t>
            </w:r>
            <w:r>
              <w:rPr>
                <w:b/>
                <w:bCs/>
                <w:sz w:val="20"/>
                <w:szCs w:val="20"/>
              </w:rPr>
              <w:t xml:space="preserve">for </w:t>
            </w:r>
            <w:r>
              <w:rPr>
                <w:sz w:val="20"/>
                <w:szCs w:val="20"/>
              </w:rPr>
              <w:t>dinner.</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6. a"/>
              </w:smartTagPr>
              <w:r>
                <w:rPr>
                  <w:sz w:val="20"/>
                  <w:szCs w:val="20"/>
                </w:rPr>
                <w:t>76. a</w:t>
              </w:r>
            </w:smartTag>
            <w:r>
              <w:rPr>
                <w:sz w:val="20"/>
                <w:szCs w:val="20"/>
              </w:rPr>
              <w:t xml:space="preserve"> senator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9. a"/>
              </w:smartTagPr>
              <w:r>
                <w:rPr>
                  <w:sz w:val="20"/>
                  <w:szCs w:val="20"/>
                </w:rPr>
                <w:t>129. a</w:t>
              </w:r>
            </w:smartTag>
            <w:r>
              <w:rPr>
                <w:sz w:val="20"/>
                <w:szCs w:val="20"/>
              </w:rPr>
              <w:t xml:space="preserve"> trunk</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born</w:t>
            </w:r>
            <w:r>
              <w:rPr>
                <w:sz w:val="20"/>
                <w:szCs w:val="20"/>
              </w:rPr>
              <w:t xml:space="preserve"> in 1989.</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5)To pass a bill.</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77. the Press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130. to support/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He    said    the</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6)To deftat a bill.</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78. religion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a support</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earth is round.</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7)To declare war </w:t>
            </w:r>
            <w:r w:rsidRPr="0036460B">
              <w:rPr>
                <w:b/>
                <w:bCs/>
                <w:sz w:val="20"/>
                <w:szCs w:val="20"/>
                <w:lang w:val="en-US"/>
              </w:rPr>
              <w:t xml:space="preserve">on the </w:t>
            </w:r>
            <w:r w:rsidRPr="0036460B">
              <w:rPr>
                <w:sz w:val="20"/>
                <w:szCs w:val="20"/>
                <w:lang w:val="en-US"/>
              </w:rPr>
              <w:t xml:space="preserve"> country.</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79. a"/>
              </w:smartTagPr>
              <w:r>
                <w:rPr>
                  <w:sz w:val="20"/>
                  <w:szCs w:val="20"/>
                </w:rPr>
                <w:t>79.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1. a"/>
              </w:smartTagPr>
              <w:r>
                <w:rPr>
                  <w:sz w:val="20"/>
                  <w:szCs w:val="20"/>
                </w:rPr>
                <w:t>131. a</w:t>
              </w:r>
            </w:smartTag>
            <w:r>
              <w:rPr>
                <w:sz w:val="20"/>
                <w:szCs w:val="20"/>
              </w:rPr>
              <w:t xml:space="preserve"> term</w:t>
            </w:r>
          </w:p>
        </w:tc>
        <w:tc>
          <w:tcPr>
            <w:tcW w:w="1855" w:type="dxa"/>
            <w:tcBorders>
              <w:top w:val="nil"/>
              <w:left w:val="nil"/>
              <w:bottom w:val="nil"/>
              <w:right w:val="nil"/>
            </w:tcBorders>
            <w:shd w:val="clear" w:color="auto" w:fill="auto"/>
            <w:noWrap/>
            <w:vAlign w:val="bottom"/>
          </w:tcPr>
          <w:p w:rsidR="00071133" w:rsidRDefault="00071133" w:rsidP="009B59AE">
            <w:pPr>
              <w:rPr>
                <w:b/>
                <w:bCs/>
                <w:sz w:val="20"/>
                <w:szCs w:val="20"/>
              </w:rPr>
            </w:pPr>
            <w:r>
              <w:rPr>
                <w:b/>
                <w:bCs/>
                <w:sz w:val="20"/>
                <w:szCs w:val="20"/>
              </w:rPr>
              <w:t>2) no matter how</w:t>
            </w: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8)To declare one's loyalty </w:t>
            </w:r>
            <w:r w:rsidRPr="0036460B">
              <w:rPr>
                <w:b/>
                <w:bCs/>
                <w:sz w:val="20"/>
                <w:szCs w:val="20"/>
                <w:lang w:val="en-US"/>
              </w:rPr>
              <w:t xml:space="preserve">to </w:t>
            </w:r>
            <w:r w:rsidRPr="0036460B">
              <w:rPr>
                <w:sz w:val="20"/>
                <w:szCs w:val="20"/>
                <w:lang w:val="en-US"/>
              </w:rPr>
              <w:t xml:space="preserve">the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0. a"/>
              </w:smartTagPr>
              <w:r>
                <w:rPr>
                  <w:sz w:val="20"/>
                  <w:szCs w:val="20"/>
                </w:rPr>
                <w:t>80.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132. to obey</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all in all</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               country.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 xml:space="preserve">  man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133. to declare</w:t>
            </w:r>
          </w:p>
        </w:tc>
        <w:tc>
          <w:tcPr>
            <w:tcW w:w="1855" w:type="dxa"/>
            <w:tcBorders>
              <w:top w:val="nil"/>
              <w:left w:val="nil"/>
              <w:bottom w:val="nil"/>
              <w:right w:val="nil"/>
            </w:tcBorders>
            <w:shd w:val="clear" w:color="auto" w:fill="auto"/>
            <w:noWrap/>
            <w:vAlign w:val="bottom"/>
          </w:tcPr>
          <w:p w:rsidR="00071133" w:rsidRDefault="00071133" w:rsidP="009B59AE">
            <w:pPr>
              <w:ind w:firstLineChars="100" w:firstLine="201"/>
              <w:rPr>
                <w:b/>
                <w:bCs/>
                <w:sz w:val="20"/>
                <w:szCs w:val="20"/>
              </w:rPr>
            </w:pPr>
            <w:r>
              <w:rPr>
                <w:b/>
                <w:bCs/>
                <w:sz w:val="20"/>
                <w:szCs w:val="20"/>
              </w:rPr>
              <w:t>a leap year</w:t>
            </w: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9)to fight</w:t>
            </w:r>
            <w:r>
              <w:rPr>
                <w:b/>
                <w:bCs/>
                <w:sz w:val="20"/>
                <w:szCs w:val="20"/>
              </w:rPr>
              <w:t xml:space="preserve"> for </w:t>
            </w:r>
            <w:r>
              <w:rPr>
                <w:sz w:val="20"/>
                <w:szCs w:val="20"/>
              </w:rPr>
              <w:t>peace</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1. a"/>
              </w:smartTagPr>
              <w:r>
                <w:rPr>
                  <w:sz w:val="20"/>
                  <w:szCs w:val="20"/>
                </w:rPr>
                <w:t>81. a</w:t>
              </w:r>
            </w:smartTag>
            <w:r>
              <w:rPr>
                <w:sz w:val="20"/>
                <w:szCs w:val="20"/>
              </w:rPr>
              <w:t xml:space="preserve"> congress-</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4. a"/>
              </w:smartTagPr>
              <w:r>
                <w:rPr>
                  <w:sz w:val="20"/>
                  <w:szCs w:val="20"/>
                </w:rPr>
                <w:t>134. a</w:t>
              </w:r>
            </w:smartTag>
            <w:r>
              <w:rPr>
                <w:sz w:val="20"/>
                <w:szCs w:val="20"/>
              </w:rPr>
              <w:t xml:space="preserve"> decision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10)to vote </w:t>
            </w:r>
            <w:r w:rsidRPr="0036460B">
              <w:rPr>
                <w:b/>
                <w:bCs/>
                <w:sz w:val="20"/>
                <w:szCs w:val="20"/>
                <w:lang w:val="en-US"/>
              </w:rPr>
              <w:t>for</w:t>
            </w:r>
            <w:r w:rsidRPr="0036460B">
              <w:rPr>
                <w:sz w:val="20"/>
                <w:szCs w:val="20"/>
                <w:lang w:val="en-US"/>
              </w:rPr>
              <w:t xml:space="preserve"> the law</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sidRPr="0036460B">
              <w:rPr>
                <w:sz w:val="20"/>
                <w:szCs w:val="20"/>
                <w:lang w:val="en-US"/>
              </w:rPr>
              <w:t xml:space="preserve">  </w:t>
            </w:r>
            <w:r>
              <w:rPr>
                <w:sz w:val="20"/>
                <w:szCs w:val="20"/>
              </w:rPr>
              <w:t>woman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135. to vote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11)to fight </w:t>
            </w:r>
            <w:r>
              <w:rPr>
                <w:b/>
                <w:bCs/>
                <w:sz w:val="20"/>
                <w:szCs w:val="20"/>
              </w:rPr>
              <w:t>against</w:t>
            </w:r>
            <w:r>
              <w:rPr>
                <w:sz w:val="20"/>
                <w:szCs w:val="20"/>
              </w:rPr>
              <w:t xml:space="preserve"> war</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2. a"/>
              </w:smartTagPr>
              <w:r>
                <w:rPr>
                  <w:sz w:val="20"/>
                  <w:szCs w:val="20"/>
                </w:rPr>
                <w:t>82. a</w:t>
              </w:r>
            </w:smartTag>
            <w:r>
              <w:rPr>
                <w:sz w:val="20"/>
                <w:szCs w:val="20"/>
              </w:rPr>
              <w:t xml:space="preserve"> helper</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136. to judge/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12)to vote </w:t>
            </w:r>
            <w:r w:rsidRPr="0036460B">
              <w:rPr>
                <w:b/>
                <w:bCs/>
                <w:sz w:val="20"/>
                <w:szCs w:val="20"/>
                <w:lang w:val="en-US"/>
              </w:rPr>
              <w:t>against</w:t>
            </w:r>
            <w:r w:rsidRPr="0036460B">
              <w:rPr>
                <w:sz w:val="20"/>
                <w:szCs w:val="20"/>
                <w:lang w:val="en-US"/>
              </w:rPr>
              <w:t xml:space="preserve"> the rule</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3. a"/>
              </w:smartTagPr>
              <w:r>
                <w:rPr>
                  <w:sz w:val="20"/>
                  <w:szCs w:val="20"/>
                </w:rPr>
                <w:t>83. a</w:t>
              </w:r>
            </w:smartTag>
            <w:r>
              <w:rPr>
                <w:sz w:val="20"/>
                <w:szCs w:val="20"/>
              </w:rPr>
              <w:t xml:space="preserve"> vice presi-</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a judge</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13)to judge </w:t>
            </w:r>
            <w:r w:rsidRPr="0036460B">
              <w:rPr>
                <w:b/>
                <w:bCs/>
                <w:sz w:val="20"/>
                <w:szCs w:val="20"/>
                <w:lang w:val="en-US"/>
              </w:rPr>
              <w:t xml:space="preserve">in </w:t>
            </w:r>
            <w:r w:rsidRPr="0036460B">
              <w:rPr>
                <w:sz w:val="20"/>
                <w:szCs w:val="20"/>
                <w:lang w:val="en-US"/>
              </w:rPr>
              <w:t>the court</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sidRPr="0036460B">
              <w:rPr>
                <w:sz w:val="20"/>
                <w:szCs w:val="20"/>
                <w:lang w:val="en-US"/>
              </w:rPr>
              <w:t xml:space="preserve">  </w:t>
            </w:r>
            <w:r>
              <w:rPr>
                <w:sz w:val="20"/>
                <w:szCs w:val="20"/>
              </w:rPr>
              <w:t>dent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37. a"/>
              </w:smartTagPr>
              <w:r>
                <w:rPr>
                  <w:sz w:val="20"/>
                  <w:szCs w:val="20"/>
                </w:rPr>
                <w:t>137. a</w:t>
              </w:r>
            </w:smartTag>
            <w:r>
              <w:rPr>
                <w:sz w:val="20"/>
                <w:szCs w:val="20"/>
              </w:rPr>
              <w:t xml:space="preserve"> citizen</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14)to judge (sb/sth)</w:t>
            </w:r>
            <w:r w:rsidRPr="0036460B">
              <w:rPr>
                <w:b/>
                <w:bCs/>
                <w:sz w:val="20"/>
                <w:szCs w:val="20"/>
                <w:lang w:val="en-US"/>
              </w:rPr>
              <w:t xml:space="preserve"> at </w:t>
            </w:r>
            <w:r w:rsidRPr="0036460B">
              <w:rPr>
                <w:sz w:val="20"/>
                <w:szCs w:val="20"/>
                <w:lang w:val="en-US"/>
              </w:rPr>
              <w:t>the competition</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4. a"/>
              </w:smartTagPr>
              <w:r>
                <w:rPr>
                  <w:sz w:val="20"/>
                  <w:szCs w:val="20"/>
                </w:rPr>
                <w:t>84. a</w:t>
              </w:r>
            </w:smartTag>
            <w:r>
              <w:rPr>
                <w:sz w:val="20"/>
                <w:szCs w:val="20"/>
              </w:rPr>
              <w:t xml:space="preserve"> cabinet</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138. an amend-</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15)judging </w:t>
            </w:r>
            <w:r>
              <w:rPr>
                <w:b/>
                <w:bCs/>
                <w:sz w:val="20"/>
                <w:szCs w:val="20"/>
              </w:rPr>
              <w:t>by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85. to guarantee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ment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86. to end</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139. armed</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87. slavery</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forces</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0. a"/>
              </w:smartTagPr>
              <w:r>
                <w:rPr>
                  <w:sz w:val="20"/>
                  <w:szCs w:val="20"/>
                </w:rPr>
                <w:t>140. a</w:t>
              </w:r>
            </w:smartTag>
            <w:r>
              <w:rPr>
                <w:sz w:val="20"/>
                <w:szCs w:val="20"/>
              </w:rPr>
              <w:t xml:space="preserve"> court</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41. a"/>
              </w:smartTagPr>
              <w:r>
                <w:rPr>
                  <w:sz w:val="20"/>
                  <w:szCs w:val="20"/>
                </w:rPr>
                <w:t>141. a</w:t>
              </w:r>
            </w:smartTag>
            <w:r>
              <w:rPr>
                <w:sz w:val="20"/>
                <w:szCs w:val="20"/>
              </w:rPr>
              <w:t xml:space="preserve"> bill</w:t>
            </w: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w:t>
            </w:r>
          </w:p>
        </w:tc>
        <w:tc>
          <w:tcPr>
            <w:tcW w:w="1561"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8. a"/>
              </w:smartTagPr>
              <w:r>
                <w:rPr>
                  <w:sz w:val="20"/>
                  <w:szCs w:val="20"/>
                </w:rPr>
                <w:t>88. a</w:t>
              </w:r>
            </w:smartTag>
            <w:r>
              <w:rPr>
                <w:sz w:val="20"/>
                <w:szCs w:val="20"/>
              </w:rPr>
              <w:t xml:space="preserve"> gentleman</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1) </w:t>
            </w:r>
            <w:r>
              <w:rPr>
                <w:sz w:val="20"/>
                <w:szCs w:val="20"/>
              </w:rPr>
              <w:t>Comparison of</w:t>
            </w:r>
          </w:p>
        </w:tc>
        <w:tc>
          <w:tcPr>
            <w:tcW w:w="3199" w:type="dxa"/>
            <w:tcBorders>
              <w:top w:val="single" w:sz="4" w:space="0" w:color="auto"/>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American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89. a"/>
              </w:smartTagPr>
              <w:r>
                <w:rPr>
                  <w:sz w:val="20"/>
                  <w:szCs w:val="20"/>
                </w:rPr>
                <w:t>89. a</w:t>
              </w:r>
            </w:smartTag>
            <w:r>
              <w:rPr>
                <w:sz w:val="20"/>
                <w:szCs w:val="20"/>
              </w:rPr>
              <w:t xml:space="preserve"> lady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tenses: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Presidents</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90. honesty</w:t>
            </w:r>
          </w:p>
        </w:tc>
        <w:tc>
          <w:tcPr>
            <w:tcW w:w="1561" w:type="dxa"/>
            <w:tcBorders>
              <w:top w:val="single" w:sz="4" w:space="0" w:color="auto"/>
              <w:left w:val="nil"/>
              <w:bottom w:val="nil"/>
              <w:right w:val="nil"/>
            </w:tcBorders>
            <w:shd w:val="clear" w:color="auto" w:fill="auto"/>
            <w:noWrap/>
            <w:vAlign w:val="bottom"/>
          </w:tcPr>
          <w:p w:rsidR="00071133" w:rsidRDefault="00071133" w:rsidP="009B59AE">
            <w:pPr>
              <w:rPr>
                <w:sz w:val="20"/>
                <w:szCs w:val="20"/>
              </w:rPr>
            </w:pPr>
            <w:r>
              <w:rPr>
                <w:sz w:val="20"/>
                <w:szCs w:val="20"/>
              </w:rPr>
              <w:t>142. private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simple</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i/>
                <w:iCs/>
                <w:sz w:val="20"/>
                <w:szCs w:val="20"/>
              </w:rPr>
            </w:pPr>
            <w:r>
              <w:rPr>
                <w:i/>
                <w:iCs/>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1. a"/>
              </w:smartTagPr>
              <w:r>
                <w:rPr>
                  <w:sz w:val="20"/>
                  <w:szCs w:val="20"/>
                </w:rPr>
                <w:t>91. a</w:t>
              </w:r>
            </w:smartTag>
            <w:r>
              <w:rPr>
                <w:sz w:val="20"/>
                <w:szCs w:val="20"/>
              </w:rPr>
              <w:t xml:space="preserve"> militia</w:t>
            </w:r>
          </w:p>
        </w:tc>
        <w:tc>
          <w:tcPr>
            <w:tcW w:w="1561" w:type="dxa"/>
            <w:tcBorders>
              <w:top w:val="nil"/>
              <w:left w:val="nil"/>
              <w:bottom w:val="nil"/>
              <w:right w:val="single" w:sz="4" w:space="0" w:color="auto"/>
            </w:tcBorders>
            <w:shd w:val="clear" w:color="auto" w:fill="auto"/>
            <w:vAlign w:val="center"/>
          </w:tcPr>
          <w:p w:rsidR="00071133" w:rsidRDefault="00071133" w:rsidP="009B59AE">
            <w:pPr>
              <w:rPr>
                <w:sz w:val="20"/>
                <w:szCs w:val="20"/>
              </w:rPr>
            </w:pPr>
            <w:r>
              <w:rPr>
                <w:sz w:val="20"/>
                <w:szCs w:val="20"/>
              </w:rPr>
              <w:t>143. to shoot</w:t>
            </w:r>
          </w:p>
        </w:tc>
        <w:tc>
          <w:tcPr>
            <w:tcW w:w="1855"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progressive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 </w:t>
            </w:r>
          </w:p>
        </w:tc>
      </w:tr>
      <w:tr w:rsidR="00071133" w:rsidTr="009B59AE">
        <w:trPr>
          <w:trHeight w:val="509"/>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American</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2. a"/>
              </w:smartTagPr>
              <w:r>
                <w:rPr>
                  <w:sz w:val="20"/>
                  <w:szCs w:val="20"/>
                </w:rPr>
                <w:t>92. a</w:t>
              </w:r>
            </w:smartTag>
            <w:r>
              <w:rPr>
                <w:sz w:val="20"/>
                <w:szCs w:val="20"/>
              </w:rPr>
              <w:t xml:space="preserve"> story-teller</w:t>
            </w:r>
          </w:p>
        </w:tc>
        <w:tc>
          <w:tcPr>
            <w:tcW w:w="1561" w:type="dxa"/>
            <w:tcBorders>
              <w:top w:val="nil"/>
              <w:left w:val="nil"/>
              <w:bottom w:val="nil"/>
              <w:right w:val="single" w:sz="4" w:space="0" w:color="auto"/>
            </w:tcBorders>
            <w:shd w:val="clear" w:color="auto" w:fill="auto"/>
            <w:vAlign w:val="center"/>
          </w:tcPr>
          <w:p w:rsidR="00071133" w:rsidRDefault="00071133" w:rsidP="009B59AE">
            <w:pPr>
              <w:rPr>
                <w:sz w:val="20"/>
                <w:szCs w:val="20"/>
              </w:rPr>
            </w:pPr>
            <w:r>
              <w:rPr>
                <w:sz w:val="20"/>
                <w:szCs w:val="20"/>
              </w:rPr>
              <w:t>144. to measure/</w:t>
            </w:r>
          </w:p>
        </w:tc>
        <w:tc>
          <w:tcPr>
            <w:tcW w:w="1855" w:type="dxa"/>
            <w:tcBorders>
              <w:top w:val="nil"/>
              <w:left w:val="nil"/>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perfect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200" w:firstLine="400"/>
              <w:rPr>
                <w:sz w:val="20"/>
                <w:szCs w:val="20"/>
              </w:rPr>
            </w:pPr>
            <w:r>
              <w:rPr>
                <w:sz w:val="20"/>
                <w:szCs w:val="20"/>
              </w:rPr>
              <w:t>Where have you been?</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Presidents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93. educated</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measure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 haven't seen you for ages.</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4. a"/>
              </w:smartTagPr>
              <w:r>
                <w:rPr>
                  <w:sz w:val="20"/>
                  <w:szCs w:val="20"/>
                </w:rPr>
                <w:t>94. a</w:t>
              </w:r>
            </w:smartTag>
            <w:r>
              <w:rPr>
                <w:sz w:val="20"/>
                <w:szCs w:val="20"/>
              </w:rPr>
              <w:t xml:space="preserve"> major</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145. to trust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enough</w:t>
            </w:r>
            <w:r>
              <w:rPr>
                <w:sz w:val="20"/>
                <w:szCs w:val="20"/>
              </w:rPr>
              <w:t xml:space="preserve">     with</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Some people are luckier than others.</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95. faraway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146. to respect/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nouns,     adjec-</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Did you like it there?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(adj)</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respect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tives, verbs, ad-</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Yes,it was wonderful.</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96. horseback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147. wisdom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verbs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Which of them did you like most?</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97. a"/>
              </w:smartTagPr>
              <w:r>
                <w:rPr>
                  <w:sz w:val="20"/>
                  <w:szCs w:val="20"/>
                </w:rPr>
                <w:t>97. a</w:t>
              </w:r>
            </w:smartTag>
            <w:r>
              <w:rPr>
                <w:sz w:val="20"/>
                <w:szCs w:val="20"/>
              </w:rPr>
              <w:t xml:space="preserve"> chance</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148. an event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Phrasal Verb</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300" w:firstLine="600"/>
              <w:rPr>
                <w:sz w:val="20"/>
                <w:szCs w:val="20"/>
                <w:lang w:val="en-US"/>
              </w:rPr>
            </w:pPr>
            <w:r w:rsidRPr="0036460B">
              <w:rPr>
                <w:sz w:val="20"/>
                <w:szCs w:val="20"/>
                <w:lang w:val="en-US"/>
              </w:rPr>
              <w:t>We went to…  .But the most interesting</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149. shy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take"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was… .</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150. to retire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after</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I  hope I'll have a chance to go to the … some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lang w:val="en-US"/>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151   a crowd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away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day.</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152. to push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back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153. poverty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take</w:t>
            </w:r>
            <w:r>
              <w:rPr>
                <w:b/>
                <w:bCs/>
                <w:sz w:val="20"/>
                <w:szCs w:val="20"/>
              </w:rPr>
              <w:t xml:space="preserve"> down</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4. a"/>
              </w:smartTagPr>
              <w:r>
                <w:rPr>
                  <w:sz w:val="20"/>
                  <w:szCs w:val="20"/>
                </w:rPr>
                <w:t>154.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take </w:t>
            </w:r>
            <w:r>
              <w:rPr>
                <w:b/>
                <w:bCs/>
                <w:sz w:val="20"/>
                <w:szCs w:val="20"/>
              </w:rPr>
              <w:t>off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rFonts w:ascii="Arial CYR" w:hAnsi="Arial CYR" w:cs="Arial CY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mother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5. a"/>
              </w:smartTagPr>
              <w:r>
                <w:rPr>
                  <w:sz w:val="20"/>
                  <w:szCs w:val="20"/>
                </w:rPr>
                <w:t>155.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father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6. a"/>
              </w:smartTagPr>
              <w:r>
                <w:rPr>
                  <w:sz w:val="20"/>
                  <w:szCs w:val="20"/>
                </w:rPr>
                <w:t>156. a</w:t>
              </w:r>
            </w:smartTag>
            <w:r>
              <w:rPr>
                <w:sz w:val="20"/>
                <w:szCs w:val="20"/>
              </w:rPr>
              <w:t xml:space="preserve"> stepchild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7. a"/>
              </w:smartTagPr>
              <w:r>
                <w:rPr>
                  <w:sz w:val="20"/>
                  <w:szCs w:val="20"/>
                </w:rPr>
                <w:t>157. a</w:t>
              </w:r>
            </w:smartTag>
            <w:r>
              <w:rPr>
                <w:sz w:val="20"/>
                <w:szCs w:val="20"/>
              </w:rPr>
              <w:t xml:space="preserve"> stepson</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8. a"/>
              </w:smartTagPr>
              <w:r>
                <w:rPr>
                  <w:sz w:val="20"/>
                  <w:szCs w:val="20"/>
                </w:rPr>
                <w:t>158.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daughter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59. a"/>
              </w:smartTagPr>
              <w:r>
                <w:rPr>
                  <w:sz w:val="20"/>
                  <w:szCs w:val="20"/>
                </w:rPr>
                <w:t>159. a</w:t>
              </w:r>
            </w:smartTag>
            <w:r>
              <w:rPr>
                <w:sz w:val="20"/>
                <w:szCs w:val="20"/>
              </w:rPr>
              <w:t xml:space="preserve"> stepsister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0. a"/>
              </w:smartTagPr>
              <w:r>
                <w:rPr>
                  <w:sz w:val="20"/>
                  <w:szCs w:val="20"/>
                </w:rPr>
                <w:t>160. a</w:t>
              </w:r>
            </w:smartTag>
            <w:r>
              <w:rPr>
                <w:sz w:val="20"/>
                <w:szCs w:val="20"/>
              </w:rPr>
              <w:t xml:space="preserve"> step-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brother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161. to encourage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162. to  borrow</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single" w:sz="4" w:space="0" w:color="auto"/>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(from)</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vMerge w:val="restart"/>
            <w:tcBorders>
              <w:top w:val="nil"/>
              <w:left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lang w:val="en-US"/>
              </w:rPr>
            </w:pPr>
          </w:p>
          <w:p w:rsidR="00071133" w:rsidRDefault="00071133" w:rsidP="009B59AE">
            <w:pPr>
              <w:rPr>
                <w:rFonts w:ascii="Arial CYR" w:hAnsi="Arial CYR" w:cs="Arial CYR"/>
                <w:sz w:val="20"/>
                <w:szCs w:val="20"/>
              </w:rPr>
            </w:pPr>
            <w:r>
              <w:rPr>
                <w:sz w:val="20"/>
                <w:szCs w:val="20"/>
              </w:rPr>
              <w:t> </w:t>
            </w:r>
          </w:p>
        </w:tc>
        <w:tc>
          <w:tcPr>
            <w:tcW w:w="1855" w:type="dxa"/>
            <w:vMerge w:val="restart"/>
            <w:tcBorders>
              <w:top w:val="nil"/>
              <w:left w:val="nil"/>
              <w:right w:val="single" w:sz="4" w:space="0" w:color="auto"/>
            </w:tcBorders>
            <w:shd w:val="clear" w:color="auto" w:fill="auto"/>
            <w:noWrap/>
            <w:vAlign w:val="bottom"/>
          </w:tcPr>
          <w:p w:rsidR="00071133" w:rsidRPr="0036460B" w:rsidRDefault="00071133" w:rsidP="009B59AE">
            <w:pPr>
              <w:rPr>
                <w:sz w:val="20"/>
                <w:szCs w:val="20"/>
                <w:lang w:val="en-US"/>
              </w:rPr>
            </w:pPr>
          </w:p>
          <w:p w:rsidR="00071133" w:rsidRDefault="00071133" w:rsidP="009B59AE">
            <w:pPr>
              <w:rPr>
                <w:sz w:val="20"/>
                <w:szCs w:val="20"/>
              </w:rPr>
            </w:pPr>
            <w:r>
              <w:rPr>
                <w:sz w:val="20"/>
                <w:szCs w:val="20"/>
              </w:rPr>
              <w:t> </w:t>
            </w:r>
          </w:p>
        </w:tc>
        <w:tc>
          <w:tcPr>
            <w:tcW w:w="3199" w:type="dxa"/>
            <w:vMerge w:val="restart"/>
            <w:tcBorders>
              <w:top w:val="nil"/>
              <w:left w:val="nil"/>
              <w:right w:val="single" w:sz="4" w:space="0" w:color="auto"/>
            </w:tcBorders>
            <w:shd w:val="clear" w:color="auto" w:fill="auto"/>
            <w:noWrap/>
            <w:vAlign w:val="bottom"/>
          </w:tcPr>
          <w:p w:rsidR="00071133" w:rsidRPr="0036460B" w:rsidRDefault="00071133" w:rsidP="009B59AE">
            <w:pPr>
              <w:rPr>
                <w:sz w:val="20"/>
                <w:szCs w:val="20"/>
                <w:lang w:val="en-US"/>
              </w:rPr>
            </w:pPr>
          </w:p>
          <w:p w:rsidR="00071133" w:rsidRDefault="00071133" w:rsidP="009B59AE">
            <w:pPr>
              <w:rPr>
                <w:sz w:val="20"/>
                <w:szCs w:val="20"/>
              </w:rPr>
            </w:pPr>
            <w:r>
              <w:rPr>
                <w:sz w:val="20"/>
                <w:szCs w:val="20"/>
              </w:rPr>
              <w:t> </w:t>
            </w:r>
          </w:p>
        </w:tc>
      </w:tr>
      <w:tr w:rsidR="00071133" w:rsidTr="009B59AE">
        <w:trPr>
          <w:trHeight w:val="80"/>
        </w:trPr>
        <w:tc>
          <w:tcPr>
            <w:tcW w:w="2888" w:type="dxa"/>
            <w:gridSpan w:val="2"/>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i/>
                <w:iCs/>
                <w:sz w:val="20"/>
                <w:szCs w:val="20"/>
                <w:lang w:val="en-US"/>
              </w:rPr>
            </w:pPr>
          </w:p>
          <w:p w:rsidR="00071133" w:rsidRDefault="00071133" w:rsidP="009B59AE">
            <w:pPr>
              <w:rPr>
                <w:sz w:val="20"/>
                <w:szCs w:val="20"/>
              </w:rPr>
            </w:pPr>
            <w:r>
              <w:rPr>
                <w:sz w:val="20"/>
                <w:szCs w:val="20"/>
              </w:rPr>
              <w:lastRenderedPageBreak/>
              <w:t> </w:t>
            </w:r>
          </w:p>
        </w:tc>
        <w:tc>
          <w:tcPr>
            <w:tcW w:w="1561"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c>
          <w:tcPr>
            <w:tcW w:w="1855"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c>
          <w:tcPr>
            <w:tcW w:w="3199" w:type="dxa"/>
            <w:vMerge/>
            <w:tcBorders>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p>
        </w:tc>
      </w:tr>
      <w:tr w:rsidR="00071133" w:rsidRPr="0051534E" w:rsidTr="009B59AE">
        <w:trPr>
          <w:trHeight w:val="270"/>
        </w:trPr>
        <w:tc>
          <w:tcPr>
            <w:tcW w:w="1327" w:type="dxa"/>
            <w:tcBorders>
              <w:top w:val="single" w:sz="4" w:space="0" w:color="auto"/>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lastRenderedPageBreak/>
              <w:t>AUSTRALIA:</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98. automobile</w:t>
            </w:r>
          </w:p>
        </w:tc>
        <w:tc>
          <w:tcPr>
            <w:tcW w:w="1561" w:type="dxa"/>
            <w:tcBorders>
              <w:top w:val="single" w:sz="4" w:space="0" w:color="auto"/>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163. hemi-</w:t>
            </w:r>
          </w:p>
        </w:tc>
        <w:tc>
          <w:tcPr>
            <w:tcW w:w="1855" w:type="dxa"/>
            <w:tcBorders>
              <w:top w:val="single" w:sz="4" w:space="0" w:color="auto"/>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1 )</w:t>
            </w:r>
            <w:r>
              <w:rPr>
                <w:sz w:val="20"/>
                <w:szCs w:val="20"/>
              </w:rPr>
              <w:t xml:space="preserve"> Comparison   of</w:t>
            </w:r>
          </w:p>
        </w:tc>
        <w:tc>
          <w:tcPr>
            <w:tcW w:w="3199"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It's my school bag.</w:t>
            </w:r>
            <w:r w:rsidRPr="0036460B">
              <w:rPr>
                <w:b/>
                <w:bCs/>
                <w:i/>
                <w:iCs/>
                <w:sz w:val="20"/>
                <w:szCs w:val="20"/>
                <w:lang w:val="en-US"/>
              </w:rPr>
              <w:t xml:space="preserve">Give </w:t>
            </w:r>
            <w:r w:rsidRPr="0036460B">
              <w:rPr>
                <w:i/>
                <w:iCs/>
                <w:sz w:val="20"/>
                <w:szCs w:val="20"/>
                <w:lang w:val="en-US"/>
              </w:rPr>
              <w:t xml:space="preserve">it </w:t>
            </w:r>
            <w:r w:rsidRPr="0036460B">
              <w:rPr>
                <w:b/>
                <w:bCs/>
                <w:i/>
                <w:iCs/>
                <w:sz w:val="20"/>
                <w:szCs w:val="20"/>
                <w:lang w:val="en-US"/>
              </w:rPr>
              <w:t>back.</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Geographical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99. tropical</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sphere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tenses: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Could you,please,</w:t>
            </w:r>
            <w:r w:rsidRPr="0036460B">
              <w:rPr>
                <w:b/>
                <w:bCs/>
                <w:sz w:val="20"/>
                <w:szCs w:val="20"/>
                <w:lang w:val="en-US"/>
              </w:rPr>
              <w:t xml:space="preserve">give </w:t>
            </w:r>
            <w:r w:rsidRPr="0036460B">
              <w:rPr>
                <w:sz w:val="20"/>
                <w:szCs w:val="20"/>
                <w:lang w:val="en-US"/>
              </w:rPr>
              <w:t xml:space="preserve">these exercise books </w:t>
            </w:r>
          </w:p>
        </w:tc>
      </w:tr>
      <w:tr w:rsidR="00071133" w:rsidTr="009B59AE">
        <w:trPr>
          <w:trHeight w:val="270"/>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Outlook</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100. territory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164. wheat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indefi-</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b/>
                <w:bCs/>
                <w:i/>
                <w:iCs/>
                <w:sz w:val="20"/>
                <w:szCs w:val="20"/>
              </w:rPr>
            </w:pPr>
            <w:r>
              <w:rPr>
                <w:b/>
                <w:bCs/>
                <w:i/>
                <w:iCs/>
                <w:sz w:val="20"/>
                <w:szCs w:val="20"/>
              </w:rPr>
              <w:t>out?</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101. leading</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5. a"/>
              </w:smartTagPr>
              <w:r>
                <w:rPr>
                  <w:sz w:val="20"/>
                  <w:szCs w:val="20"/>
                </w:rPr>
                <w:t>165. a</w:t>
              </w:r>
            </w:smartTag>
            <w:r>
              <w:rPr>
                <w:sz w:val="20"/>
                <w:szCs w:val="20"/>
              </w:rPr>
              <w:t xml:space="preserve"> peach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nite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She has </w:t>
            </w:r>
            <w:r w:rsidRPr="0036460B">
              <w:rPr>
                <w:b/>
                <w:bCs/>
                <w:sz w:val="20"/>
                <w:szCs w:val="20"/>
                <w:lang w:val="en-US"/>
              </w:rPr>
              <w:t>given away</w:t>
            </w:r>
            <w:r w:rsidRPr="0036460B">
              <w:rPr>
                <w:sz w:val="20"/>
                <w:szCs w:val="20"/>
                <w:lang w:val="en-US"/>
              </w:rPr>
              <w:t xml:space="preserve"> all yer best books.</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102. citrous</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166. an apricot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present continu-</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xml:space="preserve">Don't </w:t>
            </w:r>
            <w:r>
              <w:rPr>
                <w:b/>
                <w:bCs/>
                <w:sz w:val="20"/>
                <w:szCs w:val="20"/>
              </w:rPr>
              <w:t xml:space="preserve">give up </w:t>
            </w:r>
            <w:r>
              <w:rPr>
                <w:sz w:val="20"/>
                <w:szCs w:val="20"/>
              </w:rPr>
              <w:t>hope.</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103. icy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7. a"/>
              </w:smartTagPr>
              <w:r>
                <w:rPr>
                  <w:sz w:val="20"/>
                  <w:szCs w:val="20"/>
                </w:rPr>
                <w:t>167. a</w:t>
              </w:r>
            </w:smartTag>
            <w:r>
              <w:rPr>
                <w:sz w:val="20"/>
                <w:szCs w:val="20"/>
              </w:rPr>
              <w:t xml:space="preserve"> pear</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ous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At last we </w:t>
            </w:r>
            <w:r w:rsidRPr="0036460B">
              <w:rPr>
                <w:b/>
                <w:bCs/>
                <w:sz w:val="20"/>
                <w:szCs w:val="20"/>
                <w:lang w:val="en-US"/>
              </w:rPr>
              <w:t xml:space="preserve">gave up the idea of travelling </w:t>
            </w:r>
            <w:r w:rsidRPr="0036460B">
              <w:rPr>
                <w:sz w:val="20"/>
                <w:szCs w:val="20"/>
                <w:lang w:val="en-US"/>
              </w:rPr>
              <w:t>in such</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104. generally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8. a"/>
              </w:smartTagPr>
              <w:r>
                <w:rPr>
                  <w:sz w:val="20"/>
                  <w:szCs w:val="20"/>
                </w:rPr>
                <w:t>168. a</w:t>
              </w:r>
            </w:smartTag>
            <w:r>
              <w:rPr>
                <w:sz w:val="20"/>
                <w:szCs w:val="20"/>
              </w:rPr>
              <w:t xml:space="preserve"> berry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past continuous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bad weather.</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105. naturally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69. a"/>
              </w:smartTagPr>
              <w:r>
                <w:rPr>
                  <w:sz w:val="20"/>
                  <w:szCs w:val="20"/>
                </w:rPr>
                <w:t>169. a</w:t>
              </w:r>
            </w:smartTag>
            <w:r>
              <w:rPr>
                <w:sz w:val="20"/>
                <w:szCs w:val="20"/>
              </w:rPr>
              <w:t xml:space="preserve"> swamp/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future   continu-</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Why did you </w:t>
            </w:r>
            <w:r w:rsidRPr="0036460B">
              <w:rPr>
                <w:b/>
                <w:bCs/>
                <w:sz w:val="20"/>
                <w:szCs w:val="20"/>
                <w:lang w:val="en-US"/>
              </w:rPr>
              <w:t xml:space="preserve">give up the idea of learning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106. nearly</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swampy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ous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French?</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170. sand/sandy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2) in </w:t>
            </w:r>
            <w:r>
              <w:rPr>
                <w:sz w:val="20"/>
                <w:szCs w:val="20"/>
              </w:rPr>
              <w:t xml:space="preserve">+ </w:t>
            </w:r>
            <w:r>
              <w:rPr>
                <w:i/>
                <w:iCs/>
                <w:sz w:val="20"/>
                <w:szCs w:val="20"/>
              </w:rPr>
              <w:t xml:space="preserve">Adj </w:t>
            </w:r>
            <w:r>
              <w:rPr>
                <w:sz w:val="20"/>
                <w:szCs w:val="20"/>
              </w:rPr>
              <w:t>(ihos-</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171. vast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pitable)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172. humid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un</w:t>
            </w:r>
            <w:r>
              <w:rPr>
                <w:sz w:val="20"/>
                <w:szCs w:val="20"/>
              </w:rPr>
              <w:t xml:space="preserve"> + </w:t>
            </w:r>
            <w:r>
              <w:rPr>
                <w:i/>
                <w:iCs/>
                <w:sz w:val="20"/>
                <w:szCs w:val="20"/>
              </w:rPr>
              <w:t>Adj</w:t>
            </w:r>
            <w:r>
              <w:rPr>
                <w:sz w:val="20"/>
                <w:szCs w:val="20"/>
              </w:rPr>
              <w:t xml:space="preserve"> (un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173. lonely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comfortable)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174. except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 xml:space="preserve">3) </w:t>
            </w:r>
            <w:r>
              <w:rPr>
                <w:sz w:val="20"/>
                <w:szCs w:val="20"/>
              </w:rPr>
              <w:t xml:space="preserve">Phrasal Verb </w:t>
            </w:r>
            <w:r>
              <w:rPr>
                <w:b/>
                <w:bCs/>
                <w:sz w:val="20"/>
                <w:szCs w:val="20"/>
              </w:rPr>
              <w:t>"to</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175. (the) only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give"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176. to occupy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away</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177. to inhabit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back</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(inhabited/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give</w:t>
            </w:r>
            <w:r>
              <w:rPr>
                <w:b/>
                <w:bCs/>
                <w:sz w:val="20"/>
                <w:szCs w:val="20"/>
              </w:rPr>
              <w:t xml:space="preserve"> ont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nil"/>
              <w:right w:val="nil"/>
            </w:tcBorders>
            <w:shd w:val="clear" w:color="auto" w:fill="auto"/>
            <w:noWrap/>
            <w:vAlign w:val="bottom"/>
          </w:tcPr>
          <w:p w:rsidR="00071133" w:rsidRDefault="00071133" w:rsidP="009B59AE">
            <w:pPr>
              <w:rPr>
                <w:sz w:val="20"/>
                <w:szCs w:val="20"/>
              </w:rPr>
            </w:pPr>
            <w:r>
              <w:rPr>
                <w:sz w:val="20"/>
                <w:szCs w:val="20"/>
              </w:rPr>
              <w:t>uninhabited)</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give </w:t>
            </w:r>
            <w:r>
              <w:rPr>
                <w:b/>
                <w:bCs/>
                <w:sz w:val="20"/>
                <w:szCs w:val="20"/>
              </w:rPr>
              <w:t xml:space="preserve">up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single" w:sz="4" w:space="0" w:color="auto"/>
              <w:bottom w:val="single" w:sz="4" w:space="0" w:color="auto"/>
              <w:right w:val="nil"/>
            </w:tcBorders>
            <w:shd w:val="clear" w:color="auto" w:fill="auto"/>
            <w:noWrap/>
            <w:vAlign w:val="bottom"/>
          </w:tcPr>
          <w:p w:rsidR="00071133" w:rsidRDefault="00071133" w:rsidP="009B59AE">
            <w:pPr>
              <w:rPr>
                <w:sz w:val="20"/>
                <w:szCs w:val="20"/>
              </w:rPr>
            </w:pPr>
            <w:r>
              <w:rPr>
                <w:sz w:val="20"/>
                <w:szCs w:val="20"/>
              </w:rPr>
              <w:t>178. most/least</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b/>
                <w:bCs/>
                <w:sz w:val="20"/>
                <w:szCs w:val="20"/>
              </w:rPr>
            </w:pPr>
            <w:r>
              <w:rPr>
                <w:b/>
                <w:bCs/>
                <w:sz w:val="20"/>
                <w:szCs w:val="20"/>
              </w:rPr>
              <w:t>4) least of all</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nil"/>
              <w:bottom w:val="nil"/>
              <w:right w:val="nil"/>
            </w:tcBorders>
            <w:shd w:val="clear" w:color="auto" w:fill="auto"/>
            <w:noWrap/>
            <w:vAlign w:val="bottom"/>
          </w:tcPr>
          <w:p w:rsidR="00071133" w:rsidRDefault="00071133" w:rsidP="009B59AE">
            <w:pPr>
              <w:rPr>
                <w:i/>
                <w:iCs/>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1855" w:type="dxa"/>
            <w:tcBorders>
              <w:top w:val="nil"/>
              <w:left w:val="nil"/>
              <w:bottom w:val="nil"/>
              <w:right w:val="nil"/>
            </w:tcBorders>
            <w:shd w:val="clear" w:color="auto" w:fill="auto"/>
            <w:noWrap/>
            <w:vAlign w:val="bottom"/>
          </w:tcPr>
          <w:p w:rsidR="00071133" w:rsidRDefault="00071133" w:rsidP="009B59AE">
            <w:pPr>
              <w:rPr>
                <w:sz w:val="20"/>
                <w:szCs w:val="20"/>
              </w:rPr>
            </w:pPr>
          </w:p>
        </w:tc>
        <w:tc>
          <w:tcPr>
            <w:tcW w:w="3199" w:type="dxa"/>
            <w:tcBorders>
              <w:top w:val="nil"/>
              <w:left w:val="nil"/>
              <w:bottom w:val="nil"/>
              <w:right w:val="nil"/>
            </w:tcBorders>
            <w:shd w:val="clear" w:color="auto" w:fill="auto"/>
            <w:noWrap/>
            <w:vAlign w:val="bottom"/>
          </w:tcPr>
          <w:p w:rsidR="00071133" w:rsidRDefault="00071133" w:rsidP="009B59AE">
            <w:pPr>
              <w:rPr>
                <w:sz w:val="20"/>
                <w:szCs w:val="20"/>
              </w:rPr>
            </w:pP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The Climate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107. primitive</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179. extraordi-</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1)</w:t>
            </w:r>
            <w:r>
              <w:rPr>
                <w:sz w:val="20"/>
                <w:szCs w:val="20"/>
              </w:rPr>
              <w:t xml:space="preserve"> Word order in a </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Your English is very good.</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and Wildlife</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108. an emu</w:t>
            </w:r>
          </w:p>
        </w:tc>
        <w:tc>
          <w:tcPr>
            <w:tcW w:w="1561" w:type="dxa"/>
            <w:tcBorders>
              <w:top w:val="nil"/>
              <w:left w:val="nil"/>
              <w:bottom w:val="nil"/>
              <w:right w:val="nil"/>
            </w:tcBorders>
            <w:shd w:val="clear" w:color="auto" w:fill="auto"/>
            <w:noWrap/>
            <w:vAlign w:val="bottom"/>
          </w:tcPr>
          <w:p w:rsidR="00071133" w:rsidRDefault="00071133" w:rsidP="009B59AE">
            <w:pPr>
              <w:ind w:firstLineChars="100" w:firstLine="200"/>
              <w:rPr>
                <w:sz w:val="20"/>
                <w:szCs w:val="20"/>
              </w:rPr>
            </w:pPr>
            <w:r>
              <w:rPr>
                <w:sz w:val="20"/>
                <w:szCs w:val="20"/>
              </w:rPr>
              <w:t>nary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sentence.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Wonderful.That 's very kind of you.</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09. a"/>
              </w:smartTagPr>
              <w:r>
                <w:rPr>
                  <w:sz w:val="20"/>
                  <w:szCs w:val="20"/>
                </w:rPr>
                <w:t>109. a</w:t>
              </w:r>
            </w:smartTag>
            <w:r>
              <w:rPr>
                <w:sz w:val="20"/>
                <w:szCs w:val="20"/>
              </w:rPr>
              <w:t xml:space="preserve"> kangaroo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180. extremely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2) to lay the table</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I 've been here since May 5.</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0. a"/>
              </w:smartTagPr>
              <w:r>
                <w:rPr>
                  <w:sz w:val="20"/>
                  <w:szCs w:val="20"/>
                </w:rPr>
                <w:t>110. a</w:t>
              </w:r>
            </w:smartTag>
            <w:r>
              <w:rPr>
                <w:sz w:val="20"/>
                <w:szCs w:val="20"/>
              </w:rPr>
              <w:t xml:space="preserve"> duckbill</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181. to surf</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lay eggs</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ind w:firstLineChars="200" w:firstLine="400"/>
              <w:rPr>
                <w:sz w:val="20"/>
                <w:szCs w:val="20"/>
                <w:lang w:val="en-US"/>
              </w:rPr>
            </w:pPr>
            <w:r w:rsidRPr="0036460B">
              <w:rPr>
                <w:sz w:val="20"/>
                <w:szCs w:val="20"/>
                <w:lang w:val="en-US"/>
              </w:rPr>
              <w:t xml:space="preserve">Could you hold my bag while I 'm taking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lastRenderedPageBreak/>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111. an anteater</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182. to lay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to   beat   about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i/>
                <w:iCs/>
                <w:sz w:val="20"/>
                <w:szCs w:val="20"/>
              </w:rPr>
            </w:pPr>
            <w:r>
              <w:rPr>
                <w:i/>
                <w:iCs/>
                <w:sz w:val="20"/>
                <w:szCs w:val="20"/>
              </w:rPr>
              <w:t>this picture?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2. a"/>
              </w:smartTagPr>
              <w:r>
                <w:rPr>
                  <w:sz w:val="20"/>
                  <w:szCs w:val="20"/>
                </w:rPr>
                <w:t>112. a</w:t>
              </w:r>
            </w:smartTag>
            <w:r>
              <w:rPr>
                <w:sz w:val="20"/>
                <w:szCs w:val="20"/>
              </w:rPr>
              <w:t xml:space="preserve"> rat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183. to grow 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the bush</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ind w:firstLineChars="300" w:firstLine="600"/>
              <w:rPr>
                <w:sz w:val="20"/>
                <w:szCs w:val="20"/>
              </w:rPr>
            </w:pPr>
            <w:r>
              <w:rPr>
                <w:sz w:val="20"/>
                <w:szCs w:val="20"/>
              </w:rPr>
              <w:t>Thanks for your help.</w:t>
            </w:r>
          </w:p>
        </w:tc>
      </w:tr>
      <w:tr w:rsidR="00071133" w:rsidRPr="0051534E"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3. a"/>
              </w:smartTagPr>
              <w:r>
                <w:rPr>
                  <w:sz w:val="20"/>
                  <w:szCs w:val="20"/>
                </w:rPr>
                <w:t>113. a</w:t>
              </w:r>
            </w:smartTag>
            <w:r>
              <w:rPr>
                <w:sz w:val="20"/>
                <w:szCs w:val="20"/>
              </w:rPr>
              <w:t xml:space="preserve"> koala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184. grown-up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b/>
                <w:bCs/>
                <w:sz w:val="20"/>
                <w:szCs w:val="20"/>
              </w:rPr>
            </w:pPr>
            <w:r>
              <w:rPr>
                <w:b/>
                <w:bCs/>
                <w:sz w:val="20"/>
                <w:szCs w:val="20"/>
              </w:rPr>
              <w:t>3)</w:t>
            </w:r>
            <w:r>
              <w:rPr>
                <w:sz w:val="20"/>
                <w:szCs w:val="20"/>
              </w:rPr>
              <w:t xml:space="preserve"> Phrasal Verb </w:t>
            </w:r>
            <w:r>
              <w:rPr>
                <w:b/>
                <w:bCs/>
                <w:sz w:val="20"/>
                <w:szCs w:val="20"/>
              </w:rPr>
              <w:t>"to</w:t>
            </w:r>
          </w:p>
        </w:tc>
        <w:tc>
          <w:tcPr>
            <w:tcW w:w="319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Your English is very good.</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4. a"/>
              </w:smartTagPr>
              <w:r>
                <w:rPr>
                  <w:sz w:val="20"/>
                  <w:szCs w:val="20"/>
                </w:rPr>
                <w:t>114. a</w:t>
              </w:r>
            </w:smartTag>
            <w:r>
              <w:rPr>
                <w:sz w:val="20"/>
                <w:szCs w:val="20"/>
              </w:rPr>
              <w:t xml:space="preserve"> dingo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85. a"/>
              </w:smartTagPr>
              <w:r>
                <w:rPr>
                  <w:sz w:val="20"/>
                  <w:szCs w:val="20"/>
                </w:rPr>
                <w:t>185. a</w:t>
              </w:r>
            </w:smartTag>
            <w:r>
              <w:rPr>
                <w:sz w:val="20"/>
                <w:szCs w:val="20"/>
              </w:rPr>
              <w:t xml:space="preserve"> grown-up</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1"/>
              <w:rPr>
                <w:b/>
                <w:bCs/>
                <w:sz w:val="20"/>
                <w:szCs w:val="20"/>
              </w:rPr>
            </w:pPr>
            <w:r>
              <w:rPr>
                <w:b/>
                <w:bCs/>
                <w:sz w:val="20"/>
                <w:szCs w:val="20"/>
              </w:rPr>
              <w:t>make"</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You're welcome.</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5. a"/>
              </w:smartTagPr>
              <w:r>
                <w:rPr>
                  <w:sz w:val="20"/>
                  <w:szCs w:val="20"/>
                </w:rPr>
                <w:t>115. a</w:t>
              </w:r>
            </w:smartTag>
            <w:r>
              <w:rPr>
                <w:sz w:val="20"/>
                <w:szCs w:val="20"/>
              </w:rPr>
              <w:t xml:space="preserve"> kooka-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186. to resemble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make </w:t>
            </w:r>
            <w:r>
              <w:rPr>
                <w:b/>
                <w:bCs/>
                <w:sz w:val="20"/>
                <w:szCs w:val="20"/>
              </w:rPr>
              <w:t>off</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burra</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87. a"/>
              </w:smartTagPr>
              <w:r>
                <w:rPr>
                  <w:sz w:val="20"/>
                  <w:szCs w:val="20"/>
                </w:rPr>
                <w:t>187. a</w:t>
              </w:r>
            </w:smartTag>
            <w:r>
              <w:rPr>
                <w:sz w:val="20"/>
                <w:szCs w:val="20"/>
              </w:rPr>
              <w:t xml:space="preserve"> bush</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to make</w:t>
            </w:r>
            <w:r>
              <w:rPr>
                <w:b/>
                <w:bCs/>
                <w:sz w:val="20"/>
                <w:szCs w:val="20"/>
              </w:rPr>
              <w:t xml:space="preserve"> out</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6. a"/>
              </w:smartTagPr>
              <w:r>
                <w:rPr>
                  <w:sz w:val="20"/>
                  <w:szCs w:val="20"/>
                </w:rPr>
                <w:t>116. a</w:t>
              </w:r>
            </w:smartTag>
            <w:r>
              <w:rPr>
                <w:sz w:val="20"/>
                <w:szCs w:val="20"/>
              </w:rPr>
              <w:t xml:space="preserve"> eucalyptus</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188. bushy</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ind w:firstLineChars="100" w:firstLine="200"/>
              <w:rPr>
                <w:sz w:val="20"/>
                <w:szCs w:val="20"/>
              </w:rPr>
            </w:pPr>
            <w:r>
              <w:rPr>
                <w:sz w:val="20"/>
                <w:szCs w:val="20"/>
              </w:rPr>
              <w:t xml:space="preserve">to make </w:t>
            </w:r>
            <w:r>
              <w:rPr>
                <w:b/>
                <w:bCs/>
                <w:sz w:val="20"/>
                <w:szCs w:val="20"/>
              </w:rPr>
              <w:t>up</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7. a"/>
              </w:smartTagPr>
              <w:r>
                <w:rPr>
                  <w:sz w:val="20"/>
                  <w:szCs w:val="20"/>
                </w:rPr>
                <w:t>117. a</w:t>
              </w:r>
            </w:smartTag>
            <w:r>
              <w:rPr>
                <w:sz w:val="20"/>
                <w:szCs w:val="20"/>
              </w:rPr>
              <w:t xml:space="preserve"> lyrebird</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189. suitable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8. a"/>
              </w:smartTagPr>
              <w:r>
                <w:rPr>
                  <w:sz w:val="20"/>
                  <w:szCs w:val="20"/>
                </w:rPr>
                <w:t>118. a</w:t>
              </w:r>
            </w:smartTag>
            <w:r>
              <w:rPr>
                <w:sz w:val="20"/>
                <w:szCs w:val="20"/>
              </w:rPr>
              <w:t xml:space="preserve"> cockatoo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190. to escape</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19. a"/>
              </w:smartTagPr>
              <w:r>
                <w:rPr>
                  <w:sz w:val="20"/>
                  <w:szCs w:val="20"/>
                </w:rPr>
                <w:t>119. a</w:t>
              </w:r>
            </w:smartTag>
            <w:r>
              <w:rPr>
                <w:sz w:val="20"/>
                <w:szCs w:val="20"/>
              </w:rPr>
              <w:t xml:space="preserve"> buffalo</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191. constant</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smartTag w:uri="urn:schemas-microsoft-com:office:smarttags" w:element="metricconverter">
              <w:smartTagPr>
                <w:attr w:name="ProductID" w:val="120. a"/>
              </w:smartTagPr>
              <w:r>
                <w:rPr>
                  <w:sz w:val="20"/>
                  <w:szCs w:val="20"/>
                </w:rPr>
                <w:t>120. a</w:t>
              </w:r>
            </w:smartTag>
            <w:r>
              <w:rPr>
                <w:sz w:val="20"/>
                <w:szCs w:val="20"/>
              </w:rPr>
              <w:t xml:space="preserve"> rabbit</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192. curious</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rFonts w:ascii="Arial CYR" w:hAnsi="Arial CYR" w:cs="Arial CYR"/>
                <w:sz w:val="20"/>
                <w:szCs w:val="20"/>
              </w:rPr>
            </w:pPr>
            <w:r>
              <w:rPr>
                <w:rFonts w:ascii="Arial CYR" w:hAnsi="Arial CYR" w:cs="Arial CY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193. graceful</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nil"/>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nil"/>
              <w:right w:val="nil"/>
            </w:tcBorders>
            <w:shd w:val="clear" w:color="auto" w:fill="auto"/>
            <w:noWrap/>
            <w:vAlign w:val="bottom"/>
          </w:tcPr>
          <w:p w:rsidR="00071133" w:rsidRDefault="00071133" w:rsidP="009B59AE">
            <w:pPr>
              <w:rPr>
                <w:sz w:val="20"/>
                <w:szCs w:val="20"/>
              </w:rPr>
            </w:pPr>
            <w:r>
              <w:rPr>
                <w:sz w:val="20"/>
                <w:szCs w:val="20"/>
              </w:rPr>
              <w:t xml:space="preserve">194. to notice/ </w:t>
            </w:r>
          </w:p>
        </w:tc>
        <w:tc>
          <w:tcPr>
            <w:tcW w:w="1855" w:type="dxa"/>
            <w:tcBorders>
              <w:top w:val="nil"/>
              <w:left w:val="single" w:sz="4" w:space="0" w:color="auto"/>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nil"/>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r w:rsidR="00071133" w:rsidTr="009B59AE">
        <w:trPr>
          <w:trHeight w:val="255"/>
        </w:trPr>
        <w:tc>
          <w:tcPr>
            <w:tcW w:w="1327" w:type="dxa"/>
            <w:tcBorders>
              <w:top w:val="nil"/>
              <w:left w:val="single" w:sz="4" w:space="0" w:color="auto"/>
              <w:bottom w:val="single" w:sz="4" w:space="0" w:color="auto"/>
              <w:right w:val="nil"/>
            </w:tcBorders>
            <w:shd w:val="clear" w:color="auto" w:fill="auto"/>
            <w:noWrap/>
            <w:vAlign w:val="bottom"/>
          </w:tcPr>
          <w:p w:rsidR="00071133" w:rsidRDefault="00071133" w:rsidP="009B59AE">
            <w:pPr>
              <w:rPr>
                <w:i/>
                <w:iCs/>
                <w:sz w:val="20"/>
                <w:szCs w:val="20"/>
              </w:rPr>
            </w:pPr>
            <w:r>
              <w:rPr>
                <w:i/>
                <w:iCs/>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1561" w:type="dxa"/>
            <w:tcBorders>
              <w:top w:val="nil"/>
              <w:left w:val="nil"/>
              <w:bottom w:val="single" w:sz="4" w:space="0" w:color="auto"/>
              <w:right w:val="nil"/>
            </w:tcBorders>
            <w:shd w:val="clear" w:color="auto" w:fill="auto"/>
            <w:noWrap/>
            <w:vAlign w:val="bottom"/>
          </w:tcPr>
          <w:p w:rsidR="00071133" w:rsidRDefault="00071133" w:rsidP="009B59AE">
            <w:pPr>
              <w:ind w:firstLineChars="200" w:firstLine="400"/>
              <w:rPr>
                <w:sz w:val="20"/>
                <w:szCs w:val="20"/>
              </w:rPr>
            </w:pPr>
            <w:r>
              <w:rPr>
                <w:sz w:val="20"/>
                <w:szCs w:val="20"/>
              </w:rPr>
              <w:t>a notice</w:t>
            </w:r>
          </w:p>
        </w:tc>
        <w:tc>
          <w:tcPr>
            <w:tcW w:w="1855" w:type="dxa"/>
            <w:tcBorders>
              <w:top w:val="nil"/>
              <w:left w:val="single" w:sz="4" w:space="0" w:color="auto"/>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c>
          <w:tcPr>
            <w:tcW w:w="3199" w:type="dxa"/>
            <w:tcBorders>
              <w:top w:val="nil"/>
              <w:left w:val="nil"/>
              <w:bottom w:val="single" w:sz="4" w:space="0" w:color="auto"/>
              <w:right w:val="single" w:sz="4" w:space="0" w:color="auto"/>
            </w:tcBorders>
            <w:shd w:val="clear" w:color="auto" w:fill="auto"/>
            <w:noWrap/>
            <w:vAlign w:val="bottom"/>
          </w:tcPr>
          <w:p w:rsidR="00071133" w:rsidRDefault="00071133" w:rsidP="009B59AE">
            <w:pPr>
              <w:rPr>
                <w:sz w:val="20"/>
                <w:szCs w:val="20"/>
              </w:rPr>
            </w:pPr>
            <w:r>
              <w:rPr>
                <w:sz w:val="20"/>
                <w:szCs w:val="20"/>
              </w:rPr>
              <w:t> </w:t>
            </w:r>
          </w:p>
        </w:tc>
      </w:tr>
    </w:tbl>
    <w:p w:rsidR="00071133" w:rsidRPr="00AA6451" w:rsidRDefault="00071133" w:rsidP="00071133"/>
    <w:p w:rsidR="00071133" w:rsidRDefault="00071133" w:rsidP="00071133">
      <w:pPr>
        <w:rPr>
          <w:lang w:val="en-US"/>
        </w:rPr>
      </w:pPr>
    </w:p>
    <w:p w:rsidR="00071133" w:rsidRDefault="00071133" w:rsidP="00071133">
      <w:pPr>
        <w:rPr>
          <w:lang w:val="en-US"/>
        </w:rPr>
      </w:pPr>
    </w:p>
    <w:p w:rsidR="009E7CBD" w:rsidRDefault="009E7CBD" w:rsidP="00071133">
      <w:pPr>
        <w:jc w:val="center"/>
        <w:rPr>
          <w:b/>
          <w:sz w:val="40"/>
          <w:szCs w:val="40"/>
        </w:rPr>
      </w:pPr>
    </w:p>
    <w:p w:rsidR="009E7CBD" w:rsidRDefault="009E7CBD" w:rsidP="00071133">
      <w:pPr>
        <w:jc w:val="center"/>
        <w:rPr>
          <w:b/>
          <w:sz w:val="40"/>
          <w:szCs w:val="40"/>
        </w:rPr>
      </w:pPr>
    </w:p>
    <w:p w:rsidR="009E7CBD" w:rsidRDefault="009E7CBD" w:rsidP="00071133">
      <w:pPr>
        <w:jc w:val="center"/>
        <w:rPr>
          <w:b/>
          <w:sz w:val="40"/>
          <w:szCs w:val="40"/>
        </w:rPr>
      </w:pPr>
    </w:p>
    <w:p w:rsidR="00071133" w:rsidRDefault="00071133" w:rsidP="00071133">
      <w:pPr>
        <w:jc w:val="center"/>
        <w:rPr>
          <w:b/>
          <w:sz w:val="40"/>
          <w:szCs w:val="40"/>
        </w:rPr>
      </w:pPr>
      <w:r w:rsidRPr="00045073">
        <w:rPr>
          <w:b/>
          <w:sz w:val="40"/>
          <w:szCs w:val="40"/>
        </w:rPr>
        <w:t>Лексико-грамматический материал</w:t>
      </w:r>
      <w:r w:rsidRPr="00A943F4">
        <w:rPr>
          <w:b/>
          <w:sz w:val="40"/>
          <w:szCs w:val="40"/>
        </w:rPr>
        <w:t xml:space="preserve"> </w:t>
      </w:r>
    </w:p>
    <w:p w:rsidR="00071133" w:rsidRPr="00A943F4" w:rsidRDefault="00071133" w:rsidP="00071133">
      <w:pPr>
        <w:jc w:val="center"/>
        <w:rPr>
          <w:b/>
          <w:sz w:val="40"/>
          <w:szCs w:val="40"/>
        </w:rPr>
      </w:pPr>
      <w:r>
        <w:rPr>
          <w:b/>
          <w:sz w:val="40"/>
          <w:szCs w:val="40"/>
        </w:rPr>
        <w:t>для 8 класса</w:t>
      </w:r>
    </w:p>
    <w:tbl>
      <w:tblPr>
        <w:tblW w:w="9513" w:type="dxa"/>
        <w:tblInd w:w="93" w:type="dxa"/>
        <w:tblLook w:val="0000"/>
      </w:tblPr>
      <w:tblGrid>
        <w:gridCol w:w="1291"/>
        <w:gridCol w:w="1628"/>
        <w:gridCol w:w="1709"/>
        <w:gridCol w:w="2135"/>
        <w:gridCol w:w="2750"/>
      </w:tblGrid>
      <w:tr w:rsidR="00071133" w:rsidRPr="0036460B" w:rsidTr="009B59AE">
        <w:trPr>
          <w:trHeight w:val="480"/>
        </w:trPr>
        <w:tc>
          <w:tcPr>
            <w:tcW w:w="1291"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18"/>
                <w:szCs w:val="18"/>
              </w:rPr>
            </w:pPr>
            <w:r w:rsidRPr="0036460B">
              <w:rPr>
                <w:b/>
                <w:bCs/>
                <w:color w:val="FF0000"/>
                <w:sz w:val="18"/>
                <w:szCs w:val="18"/>
              </w:rPr>
              <w:t>Учебная ситуация</w:t>
            </w:r>
          </w:p>
        </w:tc>
        <w:tc>
          <w:tcPr>
            <w:tcW w:w="3337" w:type="dxa"/>
            <w:gridSpan w:val="2"/>
            <w:tcBorders>
              <w:top w:val="single" w:sz="4" w:space="0" w:color="auto"/>
              <w:left w:val="nil"/>
              <w:bottom w:val="single" w:sz="4" w:space="0" w:color="auto"/>
              <w:right w:val="single" w:sz="4" w:space="0" w:color="000000"/>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Новые слова</w:t>
            </w:r>
          </w:p>
        </w:tc>
        <w:tc>
          <w:tcPr>
            <w:tcW w:w="2135"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Фразы</w:t>
            </w:r>
          </w:p>
        </w:tc>
        <w:tc>
          <w:tcPr>
            <w:tcW w:w="2750" w:type="dxa"/>
            <w:vMerge w:val="restart"/>
            <w:tcBorders>
              <w:top w:val="single" w:sz="4" w:space="0" w:color="auto"/>
              <w:left w:val="single" w:sz="4" w:space="0" w:color="auto"/>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Грамматика и вокабуляр</w:t>
            </w:r>
          </w:p>
        </w:tc>
      </w:tr>
      <w:tr w:rsidR="00071133" w:rsidRPr="0036460B" w:rsidTr="009B59AE">
        <w:trPr>
          <w:trHeight w:val="480"/>
        </w:trPr>
        <w:tc>
          <w:tcPr>
            <w:tcW w:w="1291" w:type="dxa"/>
            <w:vMerge/>
            <w:tcBorders>
              <w:top w:val="single" w:sz="4" w:space="0" w:color="auto"/>
              <w:left w:val="single" w:sz="4" w:space="0" w:color="auto"/>
              <w:bottom w:val="nil"/>
              <w:right w:val="single" w:sz="4" w:space="0" w:color="auto"/>
            </w:tcBorders>
            <w:vAlign w:val="center"/>
          </w:tcPr>
          <w:p w:rsidR="00071133" w:rsidRPr="0036460B" w:rsidRDefault="00071133" w:rsidP="009B59AE">
            <w:pPr>
              <w:rPr>
                <w:b/>
                <w:bCs/>
                <w:color w:val="FF0000"/>
                <w:sz w:val="18"/>
                <w:szCs w:val="18"/>
              </w:rPr>
            </w:pPr>
          </w:p>
        </w:tc>
        <w:tc>
          <w:tcPr>
            <w:tcW w:w="1628" w:type="dxa"/>
            <w:tcBorders>
              <w:top w:val="nil"/>
              <w:left w:val="nil"/>
              <w:bottom w:val="nil"/>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Слова на узнавание</w:t>
            </w:r>
          </w:p>
        </w:tc>
        <w:tc>
          <w:tcPr>
            <w:tcW w:w="1709" w:type="dxa"/>
            <w:tcBorders>
              <w:top w:val="nil"/>
              <w:left w:val="nil"/>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20"/>
                <w:szCs w:val="20"/>
              </w:rPr>
            </w:pPr>
            <w:r w:rsidRPr="0036460B">
              <w:rPr>
                <w:b/>
                <w:bCs/>
                <w:color w:val="FF0000"/>
                <w:sz w:val="20"/>
                <w:szCs w:val="20"/>
              </w:rPr>
              <w:t>Словосочетания</w:t>
            </w:r>
          </w:p>
        </w:tc>
        <w:tc>
          <w:tcPr>
            <w:tcW w:w="2135" w:type="dxa"/>
            <w:vMerge/>
            <w:tcBorders>
              <w:top w:val="single" w:sz="4" w:space="0" w:color="auto"/>
              <w:left w:val="single" w:sz="4" w:space="0" w:color="auto"/>
              <w:bottom w:val="single" w:sz="4" w:space="0" w:color="auto"/>
              <w:right w:val="single" w:sz="4" w:space="0" w:color="auto"/>
            </w:tcBorders>
            <w:vAlign w:val="center"/>
          </w:tcPr>
          <w:p w:rsidR="00071133" w:rsidRPr="0036460B" w:rsidRDefault="00071133" w:rsidP="009B59AE">
            <w:pPr>
              <w:rPr>
                <w:b/>
                <w:bCs/>
                <w:color w:val="FF0000"/>
                <w:sz w:val="20"/>
                <w:szCs w:val="20"/>
              </w:rPr>
            </w:pPr>
          </w:p>
        </w:tc>
        <w:tc>
          <w:tcPr>
            <w:tcW w:w="2750" w:type="dxa"/>
            <w:vMerge/>
            <w:tcBorders>
              <w:top w:val="single" w:sz="4" w:space="0" w:color="auto"/>
              <w:left w:val="single" w:sz="4" w:space="0" w:color="auto"/>
              <w:bottom w:val="nil"/>
              <w:right w:val="single" w:sz="4" w:space="0" w:color="auto"/>
            </w:tcBorders>
            <w:vAlign w:val="center"/>
          </w:tcPr>
          <w:p w:rsidR="00071133" w:rsidRPr="0036460B" w:rsidRDefault="00071133" w:rsidP="009B59AE">
            <w:pPr>
              <w:rPr>
                <w:b/>
                <w:bCs/>
                <w:color w:val="FF0000"/>
                <w:sz w:val="20"/>
                <w:szCs w:val="20"/>
              </w:rPr>
            </w:pPr>
          </w:p>
        </w:tc>
      </w:tr>
      <w:tr w:rsidR="00071133" w:rsidRPr="0036460B" w:rsidTr="009B59AE">
        <w:trPr>
          <w:trHeight w:val="51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lastRenderedPageBreak/>
              <w:t>Russia, My Homeland</w:t>
            </w:r>
          </w:p>
        </w:tc>
        <w:tc>
          <w:tcPr>
            <w:tcW w:w="1628" w:type="dxa"/>
            <w:tcBorders>
              <w:top w:val="single" w:sz="4" w:space="0" w:color="auto"/>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The president and his helpers</w:t>
            </w:r>
          </w:p>
        </w:tc>
        <w:tc>
          <w:tcPr>
            <w:tcW w:w="1709"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unhelpful police</w:t>
            </w:r>
          </w:p>
        </w:tc>
        <w:tc>
          <w:tcPr>
            <w:tcW w:w="2135"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sound sensible</w:t>
            </w:r>
          </w:p>
        </w:tc>
        <w:tc>
          <w:tcPr>
            <w:tcW w:w="2750" w:type="dxa"/>
            <w:tcBorders>
              <w:top w:val="single" w:sz="4" w:space="0" w:color="auto"/>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General revision.</w:t>
            </w:r>
          </w:p>
        </w:tc>
      </w:tr>
      <w:tr w:rsidR="00071133" w:rsidRPr="0036460B" w:rsidTr="009B59AE">
        <w:trPr>
          <w:trHeight w:val="76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 xml:space="preserve">the Council of Ministers with the Prime Minister </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nusty weather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the whole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510"/>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Federation Council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all night service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touring around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510"/>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Federation Assembly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inside and outside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feel wonderfull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State Duma</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boat trip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actually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religious people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send cards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be nusty</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t>English - a Language of the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1. (the) foundations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 a"/>
              </w:smartTagPr>
              <w:r w:rsidRPr="0036460B">
                <w:rPr>
                  <w:sz w:val="20"/>
                  <w:szCs w:val="20"/>
                </w:rPr>
                <w:t>1. a</w:t>
              </w:r>
            </w:smartTag>
            <w:r w:rsidRPr="0036460B">
              <w:rPr>
                <w:sz w:val="20"/>
                <w:szCs w:val="20"/>
              </w:rPr>
              <w:t xml:space="preserve"> drill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What do you feel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 isolation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an Interpreter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about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Simple Tenses.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 to memorize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to interpret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 few words at a time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Continuous Tenses.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4. an idiom</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to practise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have a (no) prob-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Complex Object.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5. an   intonation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 practice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lem doing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w:t>
            </w:r>
            <w:r w:rsidRPr="0036460B">
              <w:rPr>
                <w:b/>
                <w:bCs/>
                <w:sz w:val="20"/>
                <w:szCs w:val="20"/>
              </w:rPr>
              <w:t>Phrasal    verbs:</w:t>
            </w:r>
            <w:r w:rsidRPr="0036460B">
              <w:rPr>
                <w:sz w:val="20"/>
                <w:szCs w:val="20"/>
              </w:rPr>
              <w:t xml:space="preserve">    </w:t>
            </w:r>
            <w:r w:rsidRPr="0036460B">
              <w:rPr>
                <w:i/>
                <w:iCs/>
                <w:sz w:val="20"/>
                <w:szCs w:val="20"/>
              </w:rPr>
              <w:t>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6. afterwards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 related (to)</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keep   oneself   up-to-</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look, to take, 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7. helpful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 up-to-date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date with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make, to give.</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8. a"/>
              </w:smartTagPr>
              <w:r w:rsidRPr="0036460B">
                <w:rPr>
                  <w:sz w:val="20"/>
                  <w:szCs w:val="20"/>
                </w:rPr>
                <w:t>8. a</w:t>
              </w:r>
            </w:smartTag>
            <w:r w:rsidRPr="0036460B">
              <w:rPr>
                <w:sz w:val="20"/>
                <w:szCs w:val="20"/>
              </w:rPr>
              <w:t xml:space="preserve"> mother tongue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 ofd-fashioned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find sth easy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 average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(good, etc.)</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The noun. The plural</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 rude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get sth wrong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forms of the noun.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 to realize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far more difficult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The article </w:t>
            </w:r>
            <w:r w:rsidRPr="0036460B">
              <w:rPr>
                <w:b/>
                <w:bCs/>
                <w:sz w:val="20"/>
                <w:szCs w:val="20"/>
              </w:rPr>
              <w:t>(the, —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12. to disappoint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ask for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a):</w:t>
            </w:r>
            <w:r w:rsidRPr="0036460B">
              <w:rPr>
                <w:sz w:val="20"/>
                <w:szCs w:val="20"/>
              </w:rPr>
              <w:t xml:space="preserve"> general rules.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13. disappointed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I'm afraid I don't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w:t>
            </w:r>
            <w:r w:rsidRPr="0036460B">
              <w:rPr>
                <w:b/>
                <w:bCs/>
                <w:sz w:val="20"/>
                <w:szCs w:val="20"/>
              </w:rPr>
              <w:t xml:space="preserve"> Social English:</w:t>
            </w:r>
            <w:r w:rsidRPr="0036460B">
              <w:rPr>
                <w:sz w:val="20"/>
                <w:szCs w:val="20"/>
              </w:rPr>
              <w:t xml:space="preserve"> </w:t>
            </w:r>
            <w:r w:rsidRPr="0036460B">
              <w:rPr>
                <w:i/>
                <w:iCs/>
                <w:sz w:val="20"/>
                <w:szCs w:val="20"/>
              </w:rPr>
              <w:t>class-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14. almost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know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room expressions.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15. translator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make a note of slh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w:t>
            </w:r>
            <w:r w:rsidRPr="0036460B">
              <w:rPr>
                <w:b/>
                <w:bCs/>
                <w:sz w:val="20"/>
                <w:szCs w:val="20"/>
              </w:rPr>
              <w:t xml:space="preserve"> Phrasal verbs:</w:t>
            </w:r>
            <w:r w:rsidRPr="0036460B">
              <w:rPr>
                <w:sz w:val="20"/>
                <w:szCs w:val="20"/>
              </w:rPr>
              <w:t xml:space="preserve"> to get.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6. a"/>
              </w:smartTagPr>
              <w:r w:rsidRPr="0036460B">
                <w:rPr>
                  <w:sz w:val="20"/>
                  <w:szCs w:val="20"/>
                </w:rPr>
                <w:t>16. a</w:t>
              </w:r>
            </w:smartTag>
            <w:r w:rsidRPr="0036460B">
              <w:rPr>
                <w:sz w:val="20"/>
                <w:szCs w:val="20"/>
              </w:rPr>
              <w:t xml:space="preserve"> vocabulary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get   an   idea  of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w:t>
            </w:r>
            <w:r w:rsidRPr="0036460B">
              <w:rPr>
                <w:b/>
                <w:bCs/>
                <w:sz w:val="20"/>
                <w:szCs w:val="20"/>
              </w:rPr>
              <w:t xml:space="preserve"> To be </w:t>
            </w:r>
            <w:r w:rsidRPr="0036460B">
              <w:rPr>
                <w:sz w:val="20"/>
                <w:szCs w:val="20"/>
              </w:rPr>
              <w:t xml:space="preserve">+ </w:t>
            </w:r>
            <w:r w:rsidRPr="0036460B">
              <w:rPr>
                <w:i/>
                <w:iCs/>
                <w:sz w:val="20"/>
                <w:szCs w:val="20"/>
              </w:rPr>
              <w:t>Adj</w:t>
            </w:r>
            <w:r w:rsidRPr="0036460B">
              <w:rPr>
                <w:sz w:val="20"/>
                <w:szCs w:val="20"/>
              </w:rPr>
              <w:t xml:space="preserve">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7. a"/>
              </w:smartTagPr>
              <w:r w:rsidRPr="0036460B">
                <w:rPr>
                  <w:sz w:val="20"/>
                  <w:szCs w:val="20"/>
                </w:rPr>
                <w:t>17. a</w:t>
              </w:r>
            </w:smartTag>
            <w:r w:rsidRPr="0036460B">
              <w:rPr>
                <w:sz w:val="20"/>
                <w:szCs w:val="20"/>
              </w:rPr>
              <w:t xml:space="preserve"> dictionary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cope with slh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w:t>
            </w:r>
            <w:r w:rsidRPr="0036460B">
              <w:rPr>
                <w:b/>
                <w:bCs/>
                <w:sz w:val="20"/>
                <w:szCs w:val="20"/>
              </w:rPr>
              <w:t xml:space="preserve">to get </w:t>
            </w:r>
            <w:r w:rsidRPr="0036460B">
              <w:rPr>
                <w:sz w:val="20"/>
                <w:szCs w:val="20"/>
              </w:rPr>
              <w:t xml:space="preserve">+ </w:t>
            </w:r>
            <w:r w:rsidRPr="0036460B">
              <w:rPr>
                <w:i/>
                <w:iCs/>
                <w:sz w:val="20"/>
                <w:szCs w:val="20"/>
              </w:rPr>
              <w:t>Adj</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do sth wrong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4. The noun </w:t>
            </w:r>
            <w:r w:rsidRPr="0036460B">
              <w:rPr>
                <w:i/>
                <w:iCs/>
                <w:sz w:val="20"/>
                <w:szCs w:val="20"/>
              </w:rPr>
              <w:t>fruit.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make sure</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Me and My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9. sleepily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8. a"/>
              </w:smartTagPr>
              <w:r w:rsidRPr="0036460B">
                <w:rPr>
                  <w:sz w:val="20"/>
                  <w:szCs w:val="20"/>
                </w:rPr>
                <w:t>18. a</w:t>
              </w:r>
            </w:smartTag>
            <w:r w:rsidRPr="0036460B">
              <w:rPr>
                <w:sz w:val="20"/>
                <w:szCs w:val="20"/>
              </w:rPr>
              <w:t xml:space="preserve"> candle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go to sleep</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 a"/>
              </w:smartTagPr>
              <w:r w:rsidRPr="0036460B">
                <w:rPr>
                  <w:sz w:val="20"/>
                  <w:szCs w:val="20"/>
                </w:rPr>
                <w:t>10. a</w:t>
              </w:r>
            </w:smartTag>
            <w:r w:rsidRPr="0036460B">
              <w:rPr>
                <w:sz w:val="20"/>
                <w:szCs w:val="20"/>
              </w:rPr>
              <w:t xml:space="preserve"> table-cloth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9. a"/>
              </w:smartTagPr>
              <w:r w:rsidRPr="0036460B">
                <w:rPr>
                  <w:sz w:val="20"/>
                  <w:szCs w:val="20"/>
                </w:rPr>
                <w:t>19. a</w:t>
              </w:r>
            </w:smartTag>
            <w:r w:rsidRPr="0036460B">
              <w:rPr>
                <w:sz w:val="20"/>
                <w:szCs w:val="20"/>
              </w:rPr>
              <w:t xml:space="preserve"> candlestick</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fall asleep</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Present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1. a"/>
              </w:smartTagPr>
              <w:r w:rsidRPr="0036460B">
                <w:rPr>
                  <w:sz w:val="20"/>
                  <w:szCs w:val="20"/>
                </w:rPr>
                <w:t>11. a</w:t>
              </w:r>
            </w:smartTag>
            <w:r w:rsidRPr="0036460B">
              <w:rPr>
                <w:sz w:val="20"/>
                <w:szCs w:val="20"/>
              </w:rPr>
              <w:t xml:space="preserve"> mouth-ful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20. light   (uncount.)</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all by himself</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2. a"/>
              </w:smartTagPr>
              <w:r w:rsidRPr="0036460B">
                <w:rPr>
                  <w:sz w:val="20"/>
                  <w:szCs w:val="20"/>
                </w:rPr>
                <w:t>12. a</w:t>
              </w:r>
            </w:smartTag>
            <w:r w:rsidRPr="0036460B">
              <w:rPr>
                <w:sz w:val="20"/>
                <w:szCs w:val="20"/>
              </w:rPr>
              <w:t xml:space="preserve"> handful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1. a"/>
              </w:smartTagPr>
              <w:r w:rsidRPr="0036460B">
                <w:rPr>
                  <w:sz w:val="20"/>
                  <w:szCs w:val="20"/>
                </w:rPr>
                <w:t>21. a</w:t>
              </w:r>
            </w:smartTag>
            <w:r w:rsidRPr="0036460B">
              <w:rPr>
                <w:sz w:val="20"/>
                <w:szCs w:val="20"/>
              </w:rPr>
              <w:t xml:space="preserve"> light/lights</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make both ends meet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Indirect speech.</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3. a"/>
              </w:smartTagPr>
              <w:r w:rsidRPr="0036460B">
                <w:rPr>
                  <w:sz w:val="20"/>
                  <w:szCs w:val="20"/>
                </w:rPr>
                <w:t>13. a</w:t>
              </w:r>
            </w:smartTag>
            <w:r w:rsidRPr="0036460B">
              <w:rPr>
                <w:sz w:val="20"/>
                <w:szCs w:val="20"/>
              </w:rPr>
              <w:t xml:space="preserve"> plateteful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22. to light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Word-building.</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4. a"/>
              </w:smartTagPr>
              <w:r w:rsidRPr="0036460B">
                <w:rPr>
                  <w:sz w:val="20"/>
                  <w:szCs w:val="20"/>
                </w:rPr>
                <w:t>14. a</w:t>
              </w:r>
            </w:smartTag>
            <w:r w:rsidRPr="0036460B">
              <w:rPr>
                <w:sz w:val="20"/>
                <w:szCs w:val="20"/>
              </w:rPr>
              <w:t xml:space="preserve"> cupful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23. light adj</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5. a"/>
              </w:smartTagPr>
              <w:r w:rsidRPr="0036460B">
                <w:rPr>
                  <w:sz w:val="20"/>
                  <w:szCs w:val="20"/>
                </w:rPr>
                <w:t>15. a</w:t>
              </w:r>
            </w:smartTag>
            <w:r w:rsidRPr="0036460B">
              <w:rPr>
                <w:sz w:val="20"/>
                <w:szCs w:val="20"/>
              </w:rPr>
              <w:t xml:space="preserve"> glassful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24. cheerful </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Future perfect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6. a"/>
              </w:smartTagPr>
              <w:r w:rsidRPr="0036460B">
                <w:rPr>
                  <w:sz w:val="20"/>
                  <w:szCs w:val="20"/>
                </w:rPr>
                <w:t>16. a</w:t>
              </w:r>
            </w:smartTag>
            <w:r w:rsidRPr="0036460B">
              <w:rPr>
                <w:sz w:val="20"/>
                <w:szCs w:val="20"/>
              </w:rPr>
              <w:t xml:space="preserve"> spoonful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25.cheerfully</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The   definite   article</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textDirection w:val="btLr"/>
            <w:vAlign w:val="center"/>
          </w:tcPr>
          <w:p w:rsidR="00071133" w:rsidRPr="0036460B" w:rsidRDefault="00071133" w:rsidP="009B59AE">
            <w:pPr>
              <w:jc w:val="center"/>
              <w:rPr>
                <w:sz w:val="20"/>
                <w:szCs w:val="20"/>
              </w:rPr>
            </w:pPr>
            <w:r w:rsidRPr="0036460B">
              <w:rPr>
                <w:sz w:val="20"/>
                <w:szCs w:val="20"/>
              </w:rPr>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7. a"/>
              </w:smartTagPr>
              <w:r w:rsidRPr="0036460B">
                <w:rPr>
                  <w:sz w:val="20"/>
                  <w:szCs w:val="20"/>
                </w:rPr>
                <w:t>17. a</w:t>
              </w:r>
            </w:smartTag>
            <w:r w:rsidRPr="0036460B">
              <w:rPr>
                <w:sz w:val="20"/>
                <w:szCs w:val="20"/>
              </w:rPr>
              <w:t xml:space="preserve"> serial</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26. to pull</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(consolidation).</w:t>
            </w: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Me and My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27. to push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What does he look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Zero   article   in   set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28. to struggle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like?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phrases with the</w:t>
            </w:r>
          </w:p>
        </w:tc>
      </w:tr>
      <w:tr w:rsidR="00071133" w:rsidRPr="0036460B" w:rsidTr="009B59AE">
        <w:trPr>
          <w:trHeight w:val="210"/>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9. a"/>
              </w:smartTagPr>
              <w:r w:rsidRPr="0036460B">
                <w:rPr>
                  <w:sz w:val="20"/>
                  <w:szCs w:val="20"/>
                </w:rPr>
                <w:t>29. a</w:t>
              </w:r>
            </w:smartTag>
            <w:r w:rsidRPr="0036460B">
              <w:rPr>
                <w:sz w:val="20"/>
                <w:szCs w:val="20"/>
              </w:rPr>
              <w:t xml:space="preserve"> struggle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loving care</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nouns: </w:t>
            </w:r>
            <w:r w:rsidRPr="0036460B">
              <w:rPr>
                <w:i/>
                <w:iCs/>
                <w:sz w:val="20"/>
                <w:szCs w:val="20"/>
              </w:rPr>
              <w:t xml:space="preserve">school,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30. to wind</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not to mind sth</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college, bed...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31. to unwind</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tuck smb in</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w:t>
            </w:r>
            <w:r w:rsidRPr="0036460B">
              <w:rPr>
                <w:b/>
                <w:bCs/>
                <w:sz w:val="20"/>
                <w:szCs w:val="20"/>
              </w:rPr>
              <w:t xml:space="preserve">Social    English:  </w:t>
            </w:r>
            <w:r w:rsidRPr="0036460B">
              <w:rPr>
                <w:sz w:val="20"/>
                <w:szCs w:val="20"/>
              </w:rPr>
              <w:t xml:space="preserve">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32. winding</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without any doubt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expressing  one's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33. to regret</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What is he like?</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opinion, agreement,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34. regretful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disagreement.</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35. regretfully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 xml:space="preserve">Phrasal    verbs:  </w:t>
            </w:r>
            <w:r w:rsidRPr="0036460B">
              <w:rPr>
                <w:sz w:val="20"/>
                <w:szCs w:val="20"/>
              </w:rPr>
              <w:t xml:space="preserve"> </w:t>
            </w:r>
            <w:r w:rsidRPr="0036460B">
              <w:rPr>
                <w:i/>
                <w:iCs/>
                <w:sz w:val="20"/>
                <w:szCs w:val="20"/>
              </w:rPr>
              <w:t xml:space="preserve"> 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36. to bounce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turn.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37. bouncy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38. to knock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39. a"/>
              </w:smartTagPr>
              <w:r w:rsidRPr="0036460B">
                <w:rPr>
                  <w:sz w:val="20"/>
                  <w:szCs w:val="20"/>
                </w:rPr>
                <w:t>39. a</w:t>
              </w:r>
            </w:smartTag>
            <w:r w:rsidRPr="0036460B">
              <w:rPr>
                <w:sz w:val="20"/>
                <w:szCs w:val="20"/>
              </w:rPr>
              <w:t xml:space="preserve"> bowl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40. close adj</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41. to repair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42. firm</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43. to share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t>It Takes Many</w:t>
            </w:r>
            <w:r w:rsidRPr="0036460B">
              <w:rPr>
                <w:i/>
                <w:iCs/>
                <w:sz w:val="20"/>
                <w:szCs w:val="20"/>
                <w:lang w:val="en-US"/>
              </w:rPr>
              <w:br/>
              <w:t xml:space="preserve"> Kinds to Make The World</w:t>
            </w: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18. stripy</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44. gloomy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the contrary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19. condensed milk</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45. particular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anyhow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Adjectives.    Degrees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0. a"/>
              </w:smartTagPr>
              <w:r w:rsidRPr="0036460B">
                <w:rPr>
                  <w:sz w:val="20"/>
                  <w:szCs w:val="20"/>
                </w:rPr>
                <w:t>20. a</w:t>
              </w:r>
            </w:smartTag>
            <w:r w:rsidRPr="0036460B">
              <w:rPr>
                <w:sz w:val="20"/>
                <w:szCs w:val="20"/>
              </w:rPr>
              <w:t xml:space="preserve"> claw</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46. kindly adj</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every now and then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of Comparison.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1. a"/>
              </w:smartTagPr>
              <w:r w:rsidRPr="0036460B">
                <w:rPr>
                  <w:sz w:val="20"/>
                  <w:szCs w:val="20"/>
                </w:rPr>
                <w:t>21. a</w:t>
              </w:r>
            </w:smartTag>
            <w:r w:rsidRPr="0036460B">
              <w:rPr>
                <w:sz w:val="20"/>
                <w:szCs w:val="20"/>
              </w:rPr>
              <w:t xml:space="preserve"> toe</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47. anxious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come in sight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Object    description.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48. fussy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Help yourself.</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Present perfect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49. to promise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continuous.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50. a"/>
              </w:smartTagPr>
              <w:r w:rsidRPr="0036460B">
                <w:rPr>
                  <w:sz w:val="20"/>
                  <w:szCs w:val="20"/>
                </w:rPr>
                <w:t>50. a</w:t>
              </w:r>
            </w:smartTag>
            <w:r w:rsidRPr="0036460B">
              <w:rPr>
                <w:sz w:val="20"/>
                <w:szCs w:val="20"/>
              </w:rPr>
              <w:t xml:space="preserve"> promise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Present perfect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51. solemn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versus present</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52. solemnly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perfect continuous,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53. tremendous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54. to wave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Adjectives: </w:t>
            </w:r>
            <w:r w:rsidRPr="0036460B">
              <w:rPr>
                <w:i/>
                <w:iCs/>
                <w:sz w:val="20"/>
                <w:szCs w:val="20"/>
              </w:rPr>
              <w:t>tale, old,</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55. to seem</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far, near.</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56. to murmur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Degrees of Comparison.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57. to mumble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Past   perfect  contin-</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58. to   bend   (bent,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uous.</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bent)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The indefinite article.</w:t>
            </w:r>
          </w:p>
        </w:tc>
      </w:tr>
      <w:tr w:rsidR="00071133" w:rsidRPr="0051534E"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59. a"/>
              </w:smartTagPr>
              <w:r w:rsidRPr="0036460B">
                <w:rPr>
                  <w:sz w:val="20"/>
                  <w:szCs w:val="20"/>
                </w:rPr>
                <w:t>59. a</w:t>
              </w:r>
            </w:smartTag>
            <w:r w:rsidRPr="0036460B">
              <w:rPr>
                <w:sz w:val="20"/>
                <w:szCs w:val="20"/>
              </w:rPr>
              <w:t xml:space="preserve"> paw</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Special cases:</w:t>
            </w:r>
            <w:r w:rsidRPr="0036460B">
              <w:rPr>
                <w:i/>
                <w:iCs/>
                <w:sz w:val="20"/>
                <w:szCs w:val="20"/>
                <w:lang w:val="en-US"/>
              </w:rPr>
              <w:t xml:space="preserve"> in a hur-</w:t>
            </w:r>
          </w:p>
        </w:tc>
      </w:tr>
      <w:tr w:rsidR="00071133" w:rsidRPr="0051534E"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709"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60. weight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lang w:val="en-US"/>
              </w:rPr>
            </w:pPr>
            <w:r w:rsidRPr="0036460B">
              <w:rPr>
                <w:i/>
                <w:iCs/>
                <w:sz w:val="20"/>
                <w:szCs w:val="20"/>
                <w:lang w:val="en-US"/>
              </w:rPr>
              <w:t>ry, in a whisper, etc.</w:t>
            </w:r>
          </w:p>
        </w:tc>
      </w:tr>
      <w:tr w:rsidR="00071133" w:rsidRPr="0036460B" w:rsidTr="009B59AE">
        <w:trPr>
          <w:trHeight w:val="270"/>
        </w:trPr>
        <w:tc>
          <w:tcPr>
            <w:tcW w:w="1291" w:type="dxa"/>
            <w:tcBorders>
              <w:top w:val="nil"/>
              <w:left w:val="single" w:sz="4" w:space="0" w:color="auto"/>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18"/>
                <w:szCs w:val="18"/>
                <w:lang w:val="en-US"/>
              </w:rPr>
            </w:pPr>
            <w:r w:rsidRPr="0036460B">
              <w:rPr>
                <w:b/>
                <w:bCs/>
                <w:color w:val="FF0000"/>
                <w:sz w:val="18"/>
                <w:szCs w:val="18"/>
                <w:lang w:val="en-US"/>
              </w:rPr>
              <w:t> </w:t>
            </w:r>
          </w:p>
        </w:tc>
        <w:tc>
          <w:tcPr>
            <w:tcW w:w="1628" w:type="dxa"/>
            <w:tcBorders>
              <w:top w:val="nil"/>
              <w:left w:val="nil"/>
              <w:bottom w:val="single" w:sz="4" w:space="0" w:color="auto"/>
              <w:right w:val="single" w:sz="4" w:space="0" w:color="auto"/>
            </w:tcBorders>
            <w:shd w:val="clear" w:color="auto" w:fill="auto"/>
            <w:vAlign w:val="center"/>
          </w:tcPr>
          <w:p w:rsidR="00071133" w:rsidRPr="0036460B" w:rsidRDefault="00071133" w:rsidP="009B59AE">
            <w:pPr>
              <w:jc w:val="center"/>
              <w:rPr>
                <w:b/>
                <w:bCs/>
                <w:color w:val="FF0000"/>
                <w:sz w:val="20"/>
                <w:szCs w:val="20"/>
                <w:lang w:val="en-US"/>
              </w:rPr>
            </w:pPr>
            <w:r w:rsidRPr="0036460B">
              <w:rPr>
                <w:b/>
                <w:bCs/>
                <w:color w:val="FF0000"/>
                <w:sz w:val="20"/>
                <w:szCs w:val="20"/>
                <w:lang w:val="en-US"/>
              </w:rPr>
              <w:t> </w:t>
            </w:r>
          </w:p>
        </w:tc>
        <w:tc>
          <w:tcPr>
            <w:tcW w:w="1709"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61. to weigh</w:t>
            </w:r>
          </w:p>
        </w:tc>
        <w:tc>
          <w:tcPr>
            <w:tcW w:w="2135" w:type="dxa"/>
            <w:tcBorders>
              <w:top w:val="nil"/>
              <w:left w:val="nil"/>
              <w:bottom w:val="nil"/>
              <w:right w:val="nil"/>
            </w:tcBorders>
            <w:shd w:val="clear" w:color="auto" w:fill="auto"/>
            <w:vAlign w:val="center"/>
          </w:tcPr>
          <w:p w:rsidR="00071133" w:rsidRPr="0036460B" w:rsidRDefault="00071133" w:rsidP="009B59AE">
            <w:pPr>
              <w:jc w:val="center"/>
              <w:rPr>
                <w:b/>
                <w:bCs/>
                <w:color w:val="FF0000"/>
                <w:sz w:val="20"/>
                <w:szCs w:val="20"/>
              </w:rPr>
            </w:pPr>
          </w:p>
        </w:tc>
        <w:tc>
          <w:tcPr>
            <w:tcW w:w="2750"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16"/>
                <w:szCs w:val="16"/>
                <w:lang w:val="en-US"/>
              </w:rPr>
            </w:pPr>
            <w:r w:rsidRPr="0036460B">
              <w:rPr>
                <w:i/>
                <w:iCs/>
                <w:sz w:val="16"/>
                <w:szCs w:val="16"/>
                <w:lang w:val="en-US"/>
              </w:rPr>
              <w:t>It Takes Many Kinds to Make The World</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blood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regular in shape</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attract sb.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w:t>
            </w:r>
            <w:r w:rsidRPr="0036460B">
              <w:rPr>
                <w:b/>
                <w:bCs/>
                <w:sz w:val="20"/>
                <w:szCs w:val="20"/>
              </w:rPr>
              <w:t>Social English</w:t>
            </w:r>
            <w:r w:rsidRPr="0036460B">
              <w:rPr>
                <w:sz w:val="20"/>
                <w:szCs w:val="20"/>
              </w:rPr>
              <w:t xml:space="preserve">: </w:t>
            </w:r>
            <w:r w:rsidRPr="0036460B">
              <w:rPr>
                <w:i/>
                <w:iCs/>
                <w:sz w:val="20"/>
                <w:szCs w:val="20"/>
              </w:rPr>
              <w:t>Ques-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mouse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irrregular in shape</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bore sb.</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techniques.</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lemon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stone cold</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be married to</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Phrasal     verbs</w:t>
            </w:r>
            <w:r w:rsidRPr="0036460B">
              <w:rPr>
                <w:sz w:val="20"/>
                <w:szCs w:val="20"/>
              </w:rPr>
              <w:t xml:space="preserve">:    </w:t>
            </w:r>
            <w:r w:rsidRPr="0036460B">
              <w:rPr>
                <w:i/>
                <w:iCs/>
                <w:sz w:val="20"/>
                <w:szCs w:val="20"/>
              </w:rPr>
              <w:t>to</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sky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ice-cold</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break out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rush.</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16"/>
                <w:szCs w:val="16"/>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turtle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pleasantly warm</w:t>
            </w:r>
          </w:p>
        </w:tc>
        <w:tc>
          <w:tcPr>
            <w:tcW w:w="2135"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to rent a house</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 </w:t>
            </w:r>
          </w:p>
        </w:tc>
      </w:tr>
      <w:tr w:rsidR="00071133" w:rsidRPr="0036460B" w:rsidTr="009B59AE">
        <w:trPr>
          <w:trHeight w:val="255"/>
        </w:trPr>
        <w:tc>
          <w:tcPr>
            <w:tcW w:w="1291" w:type="dxa"/>
            <w:vMerge w:val="restart"/>
            <w:tcBorders>
              <w:top w:val="nil"/>
              <w:left w:val="single" w:sz="4" w:space="0" w:color="auto"/>
              <w:bottom w:val="nil"/>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Christmas</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shopping</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Cristian Holy day</w:t>
            </w: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piled around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Santa Claus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in honor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near and dear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Christmas Tree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mary-making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stole away upstairs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51534E"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Christmas Cards</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Midnight Mass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think the massage out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vMerge/>
            <w:tcBorders>
              <w:top w:val="nil"/>
              <w:left w:val="single" w:sz="4" w:space="0" w:color="auto"/>
              <w:bottom w:val="nil"/>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workshop</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mince pie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toall and sandry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rPr>
            </w:pPr>
            <w:r w:rsidRPr="0036460B">
              <w:rPr>
                <w:i/>
                <w:iCs/>
                <w:sz w:val="20"/>
                <w:szCs w:val="20"/>
              </w:rPr>
              <w:t>The Pleasure of Reading</w:t>
            </w:r>
          </w:p>
        </w:tc>
        <w:tc>
          <w:tcPr>
            <w:tcW w:w="1628" w:type="dxa"/>
            <w:tcBorders>
              <w:top w:val="single" w:sz="4" w:space="0" w:color="auto"/>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22. household</w:t>
            </w:r>
          </w:p>
        </w:tc>
        <w:tc>
          <w:tcPr>
            <w:tcW w:w="1709"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62. to pop</w:t>
            </w: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It takes smb ...   to do</w:t>
            </w:r>
          </w:p>
        </w:tc>
        <w:tc>
          <w:tcPr>
            <w:tcW w:w="2750"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3. a"/>
              </w:smartTagPr>
              <w:r w:rsidRPr="0036460B">
                <w:rPr>
                  <w:sz w:val="20"/>
                  <w:szCs w:val="20"/>
                </w:rPr>
                <w:t>23. a</w:t>
              </w:r>
            </w:smartTag>
            <w:r w:rsidRPr="0036460B">
              <w:rPr>
                <w:sz w:val="20"/>
                <w:szCs w:val="20"/>
              </w:rPr>
              <w:t xml:space="preserve"> telly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63. pop-eyed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Narration techniques.</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4. a"/>
              </w:smartTagPr>
              <w:r w:rsidRPr="0036460B">
                <w:rPr>
                  <w:sz w:val="20"/>
                  <w:szCs w:val="20"/>
                </w:rPr>
                <w:t>24. a</w:t>
              </w:r>
            </w:smartTag>
            <w:r w:rsidRPr="0036460B">
              <w:rPr>
                <w:sz w:val="20"/>
                <w:szCs w:val="20"/>
              </w:rPr>
              <w:t xml:space="preserve"> storyteller </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64. to spoil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instead of</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2. Definite </w:t>
            </w:r>
            <w:r w:rsidRPr="0036460B">
              <w:rPr>
                <w:i/>
                <w:iCs/>
                <w:sz w:val="20"/>
                <w:szCs w:val="20"/>
              </w:rPr>
              <w:t>versus</w:t>
            </w:r>
            <w:r w:rsidRPr="0036460B">
              <w:rPr>
                <w:sz w:val="20"/>
                <w:szCs w:val="20"/>
              </w:rPr>
              <w:t xml:space="preserve"> indef-</w:t>
            </w:r>
          </w:p>
        </w:tc>
      </w:tr>
      <w:tr w:rsidR="00071133" w:rsidRPr="0036460B" w:rsidTr="009B59AE">
        <w:trPr>
          <w:trHeight w:val="255"/>
        </w:trPr>
        <w:tc>
          <w:tcPr>
            <w:tcW w:w="1291" w:type="dxa"/>
            <w:vMerge/>
            <w:tcBorders>
              <w:top w:val="single" w:sz="4" w:space="0" w:color="auto"/>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25. watchful</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65. to manage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taken aback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inite articles.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26. to transport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66. cosy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from then 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3. Tenses and forms to</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7. a"/>
              </w:smartTagPr>
              <w:r w:rsidRPr="0036460B">
                <w:rPr>
                  <w:sz w:val="20"/>
                  <w:szCs w:val="20"/>
                </w:rPr>
                <w:t>27. a</w:t>
              </w:r>
            </w:smartTag>
            <w:r w:rsidRPr="0036460B">
              <w:rPr>
                <w:sz w:val="20"/>
                <w:szCs w:val="20"/>
              </w:rPr>
              <w:t xml:space="preserve"> librarian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67. a"/>
              </w:smartTagPr>
              <w:r w:rsidRPr="0036460B">
                <w:rPr>
                  <w:sz w:val="20"/>
                  <w:szCs w:val="20"/>
                </w:rPr>
                <w:t>67. a</w:t>
              </w:r>
            </w:smartTag>
            <w:r w:rsidRPr="0036460B">
              <w:rPr>
                <w:sz w:val="20"/>
                <w:szCs w:val="20"/>
              </w:rPr>
              <w:t xml:space="preserve"> cosy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to take one's time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describe future.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28. speech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68. to devour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for some reason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 xml:space="preserve"> New Language: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single" w:sz="4" w:space="0" w:color="auto"/>
              <w:left w:val="single" w:sz="4" w:space="0" w:color="auto"/>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29. a"/>
              </w:smartTagPr>
              <w:r w:rsidRPr="0036460B">
                <w:rPr>
                  <w:sz w:val="20"/>
                  <w:szCs w:val="20"/>
                </w:rPr>
                <w:t>29. a</w:t>
              </w:r>
            </w:smartTag>
            <w:r w:rsidRPr="0036460B">
              <w:rPr>
                <w:sz w:val="20"/>
                <w:szCs w:val="20"/>
              </w:rPr>
              <w:t xml:space="preserve"> neigh-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60. a"/>
              </w:smartTagPr>
              <w:r w:rsidRPr="0036460B">
                <w:rPr>
                  <w:sz w:val="20"/>
                  <w:szCs w:val="20"/>
                </w:rPr>
                <w:t>60. a</w:t>
              </w:r>
            </w:smartTag>
            <w:r w:rsidRPr="0036460B">
              <w:rPr>
                <w:sz w:val="20"/>
                <w:szCs w:val="20"/>
              </w:rPr>
              <w:t xml:space="preserve"> search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let me know</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Collective nouns.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 xml:space="preserve">      bourhood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70. to   search   (for)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(on) one's lap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Countables.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30. pocket money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71. to pick (up)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be totally  absorbed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Uncountables.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72. fascination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Articles with the</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73. fascinating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names of meals.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74. an    adventure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Future perfect contin-</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75. an edition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uous.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76. to contain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Object clauses.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77. a"/>
              </w:smartTagPr>
              <w:r w:rsidRPr="0036460B">
                <w:rPr>
                  <w:sz w:val="20"/>
                  <w:szCs w:val="20"/>
                </w:rPr>
                <w:t>77. a</w:t>
              </w:r>
            </w:smartTag>
            <w:r w:rsidRPr="0036460B">
              <w:rPr>
                <w:sz w:val="20"/>
                <w:szCs w:val="20"/>
              </w:rPr>
              <w:t xml:space="preserve"> container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78. a"/>
              </w:smartTagPr>
              <w:r w:rsidRPr="0036460B">
                <w:rPr>
                  <w:sz w:val="20"/>
                  <w:szCs w:val="20"/>
                </w:rPr>
                <w:t>78. a</w:t>
              </w:r>
            </w:smartTag>
            <w:r w:rsidRPr="0036460B">
              <w:rPr>
                <w:sz w:val="20"/>
                <w:szCs w:val="20"/>
              </w:rPr>
              <w:t xml:space="preserve"> chatterbox</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reacting to people's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79. tiny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words.</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80. a"/>
              </w:smartTagPr>
              <w:r w:rsidRPr="0036460B">
                <w:rPr>
                  <w:sz w:val="20"/>
                  <w:szCs w:val="20"/>
                </w:rPr>
                <w:t>80. a</w:t>
              </w:r>
            </w:smartTag>
            <w:r w:rsidRPr="0036460B">
              <w:rPr>
                <w:sz w:val="20"/>
                <w:szCs w:val="20"/>
              </w:rPr>
              <w:t xml:space="preserve"> spell/to spell</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w:t>
            </w:r>
            <w:r w:rsidRPr="0036460B">
              <w:rPr>
                <w:b/>
                <w:bCs/>
                <w:sz w:val="20"/>
                <w:szCs w:val="20"/>
              </w:rPr>
              <w:t>Phrasal verbs:</w:t>
            </w:r>
            <w:r w:rsidRPr="0036460B">
              <w:rPr>
                <w:sz w:val="20"/>
                <w:szCs w:val="20"/>
              </w:rPr>
              <w:t xml:space="preserve"> </w:t>
            </w:r>
            <w:r w:rsidRPr="0036460B">
              <w:rPr>
                <w:i/>
                <w:iCs/>
                <w:sz w:val="20"/>
                <w:szCs w:val="20"/>
              </w:rPr>
              <w:t>to run</w:t>
            </w:r>
            <w:r w:rsidRPr="0036460B">
              <w:rPr>
                <w:sz w:val="20"/>
                <w:szCs w:val="20"/>
              </w:rPr>
              <w:t>.</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(spelt, spelt)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81. contents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82. to impress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83. an impression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84. impressive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nil"/>
              <w:right w:val="nil"/>
            </w:tcBorders>
            <w:shd w:val="clear" w:color="auto" w:fill="auto"/>
            <w:noWrap/>
            <w:vAlign w:val="bottom"/>
          </w:tcPr>
          <w:p w:rsidR="00071133" w:rsidRPr="0036460B" w:rsidRDefault="00071133" w:rsidP="009B59AE">
            <w:pPr>
              <w:rPr>
                <w:sz w:val="20"/>
                <w:szCs w:val="20"/>
              </w:rPr>
            </w:pPr>
          </w:p>
        </w:tc>
        <w:tc>
          <w:tcPr>
            <w:tcW w:w="1709" w:type="dxa"/>
            <w:vMerge w:val="restart"/>
            <w:tcBorders>
              <w:top w:val="nil"/>
              <w:left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85. to introduce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p>
        </w:tc>
        <w:tc>
          <w:tcPr>
            <w:tcW w:w="1709" w:type="dxa"/>
            <w:vMerge/>
            <w:tcBorders>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sz w:val="20"/>
                <w:szCs w:val="20"/>
              </w:rPr>
            </w:pPr>
          </w:p>
        </w:tc>
        <w:tc>
          <w:tcPr>
            <w:tcW w:w="2135" w:type="dxa"/>
            <w:tcBorders>
              <w:top w:val="nil"/>
              <w:left w:val="single" w:sz="4" w:space="0" w:color="auto"/>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Popular</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theatre</w:t>
            </w:r>
          </w:p>
        </w:tc>
        <w:tc>
          <w:tcPr>
            <w:tcW w:w="1709"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a fair</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spread sth on</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Arts</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cinema</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a fortune</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drop sth</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Passive voice. Indefinite</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painting</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by sb.</w:t>
            </w:r>
          </w:p>
        </w:tc>
        <w:tc>
          <w:tcPr>
            <w:tcW w:w="2135" w:type="dxa"/>
            <w:tcBorders>
              <w:top w:val="nil"/>
              <w:left w:val="nil"/>
              <w:bottom w:val="nil"/>
              <w:right w:val="single" w:sz="4" w:space="0" w:color="auto"/>
            </w:tcBorders>
            <w:shd w:val="clear" w:color="auto" w:fill="auto"/>
            <w:vAlign w:val="bottom"/>
          </w:tcPr>
          <w:p w:rsidR="00071133" w:rsidRPr="0036460B" w:rsidRDefault="00071133" w:rsidP="009B59AE">
            <w:pPr>
              <w:rPr>
                <w:sz w:val="20"/>
                <w:szCs w:val="20"/>
                <w:lang w:val="en-US"/>
              </w:rPr>
            </w:pPr>
            <w:r w:rsidRPr="0036460B">
              <w:rPr>
                <w:sz w:val="20"/>
                <w:szCs w:val="20"/>
                <w:lang w:val="en-US"/>
              </w:rPr>
              <w:t>to set sb's heart upon a fiddle</w:t>
            </w:r>
          </w:p>
        </w:tc>
        <w:tc>
          <w:tcPr>
            <w:tcW w:w="2750"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forms.</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ballet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smth.</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mend the strings</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literature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frosty winter</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look about</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4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music</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rainy spring</w:t>
            </w:r>
          </w:p>
        </w:tc>
        <w:tc>
          <w:tcPr>
            <w:tcW w:w="2135"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to earn sb's living</w:t>
            </w:r>
          </w:p>
        </w:tc>
        <w:tc>
          <w:tcPr>
            <w:tcW w:w="2750" w:type="dxa"/>
            <w:tcBorders>
              <w:top w:val="nil"/>
              <w:left w:val="nil"/>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rFonts w:ascii="Arial CYR" w:hAnsi="Arial CYR" w:cs="Arial CYR"/>
                <w:i/>
                <w:iCs/>
                <w:sz w:val="20"/>
                <w:szCs w:val="20"/>
              </w:rPr>
            </w:pPr>
            <w:r w:rsidRPr="0036460B">
              <w:rPr>
                <w:rFonts w:ascii="Arial CYR" w:hAnsi="Arial CYR" w:cs="Arial CYR"/>
                <w:i/>
                <w:iCs/>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r w:rsidRPr="0036460B">
              <w:rPr>
                <w:rFonts w:ascii="Arial CYR" w:hAnsi="Arial CYR" w:cs="Arial CYR"/>
                <w:sz w:val="20"/>
                <w:szCs w:val="20"/>
              </w:rPr>
              <w:t>sculpture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88. fortune (un-</w:t>
            </w:r>
          </w:p>
        </w:tc>
        <w:tc>
          <w:tcPr>
            <w:tcW w:w="2135" w:type="dxa"/>
            <w:tcBorders>
              <w:top w:val="nil"/>
              <w:left w:val="nil"/>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with all sb's might</w:t>
            </w:r>
          </w:p>
        </w:tc>
        <w:tc>
          <w:tcPr>
            <w:tcW w:w="2750" w:type="dxa"/>
            <w:tcBorders>
              <w:top w:val="nil"/>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Popular</w:t>
            </w: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31. handy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count./count.)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buy tickets</w:t>
            </w:r>
          </w:p>
        </w:tc>
        <w:tc>
          <w:tcPr>
            <w:tcW w:w="2750" w:type="dxa"/>
            <w:tcBorders>
              <w:top w:val="single" w:sz="4" w:space="0" w:color="auto"/>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2. Modal verbs with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Arts</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32. deserted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89. fortunate (ly)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leave the coats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passive constructions.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33. an inhabitant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90. unfortunate (ly)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buy programme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34. to greet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91. to mend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take out opera glasses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 Continuous and perfect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35. laughter</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2. a"/>
              </w:smartTagPr>
              <w:r w:rsidRPr="0036460B">
                <w:rPr>
                  <w:sz w:val="20"/>
                  <w:szCs w:val="20"/>
                </w:rPr>
                <w:t>92. a</w:t>
              </w:r>
            </w:smartTag>
            <w:r w:rsidRPr="0036460B">
              <w:rPr>
                <w:sz w:val="20"/>
                <w:szCs w:val="20"/>
              </w:rPr>
              <w:t xml:space="preserve"> bargain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find sb's seats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forms of the passive </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93. noble</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to watch the performance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voice.</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94. sour</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to apploud to the actors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Passive voice with the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95. to set (set, set)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call the actors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verbs that have two</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96. thread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lights go down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objects.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7. a"/>
              </w:smartTagPr>
              <w:r w:rsidRPr="0036460B">
                <w:rPr>
                  <w:sz w:val="20"/>
                  <w:szCs w:val="20"/>
                </w:rPr>
                <w:t>97. a</w:t>
              </w:r>
            </w:smartTag>
            <w:r w:rsidRPr="0036460B">
              <w:rPr>
                <w:sz w:val="20"/>
                <w:szCs w:val="20"/>
              </w:rPr>
              <w:t xml:space="preserve"> sight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musicians tune up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Verbs with prepositions</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98. a"/>
              </w:smartTagPr>
              <w:r w:rsidRPr="0036460B">
                <w:rPr>
                  <w:sz w:val="20"/>
                  <w:szCs w:val="20"/>
                </w:rPr>
                <w:t>98. a</w:t>
              </w:r>
            </w:smartTag>
            <w:r w:rsidRPr="0036460B">
              <w:rPr>
                <w:sz w:val="20"/>
                <w:szCs w:val="20"/>
              </w:rPr>
              <w:t xml:space="preserve"> tune</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lang w:val="en-US"/>
              </w:rPr>
            </w:pPr>
            <w:r w:rsidRPr="0036460B">
              <w:rPr>
                <w:sz w:val="20"/>
                <w:szCs w:val="20"/>
                <w:lang w:val="en-US"/>
              </w:rPr>
              <w:t>the audience takes their places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in the passive voice.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99. to tune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the curtains go up/ rises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4. Articles with the names</w:t>
            </w:r>
          </w:p>
        </w:tc>
      </w:tr>
      <w:tr w:rsidR="00071133" w:rsidRPr="007F1696"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100. to spread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the lights go down/ up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of </w:t>
            </w:r>
            <w:r w:rsidRPr="0036460B">
              <w:rPr>
                <w:i/>
                <w:iCs/>
                <w:sz w:val="20"/>
                <w:szCs w:val="20"/>
                <w:lang w:val="en-US"/>
              </w:rPr>
              <w:t>seasons, parts of the</w:t>
            </w:r>
            <w:r w:rsidRPr="0036460B">
              <w:rPr>
                <w:sz w:val="20"/>
                <w:szCs w:val="20"/>
                <w:lang w:val="en-US"/>
              </w:rPr>
              <w:t xml:space="preserve">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lastRenderedPageBreak/>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(spread, spread)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the curtains falls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day.</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101. to drop</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r w:rsidRPr="0036460B">
              <w:rPr>
                <w:sz w:val="20"/>
                <w:szCs w:val="20"/>
              </w:rPr>
              <w:t xml:space="preserve"> </w:t>
            </w:r>
            <w:r w:rsidRPr="0036460B">
              <w:rPr>
                <w:i/>
                <w:iCs/>
                <w:sz w:val="20"/>
                <w:szCs w:val="20"/>
              </w:rPr>
              <w:t>giving</w:t>
            </w:r>
            <w:r w:rsidRPr="0036460B">
              <w:rPr>
                <w:sz w:val="20"/>
                <w:szCs w:val="20"/>
              </w:rPr>
              <w:t xml:space="preserve">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proper replies.</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2. Phrasal verbs:</w:t>
            </w:r>
            <w:r w:rsidRPr="0036460B">
              <w:rPr>
                <w:sz w:val="20"/>
                <w:szCs w:val="20"/>
              </w:rPr>
              <w:t xml:space="preserve"> </w:t>
            </w:r>
            <w:r w:rsidRPr="0036460B">
              <w:rPr>
                <w:i/>
                <w:iCs/>
                <w:sz w:val="20"/>
                <w:szCs w:val="20"/>
              </w:rPr>
              <w:t>to set.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Sport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36. a"/>
              </w:smartTagPr>
              <w:r w:rsidRPr="0036460B">
                <w:rPr>
                  <w:sz w:val="20"/>
                  <w:szCs w:val="20"/>
                </w:rPr>
                <w:t>36. a</w:t>
              </w:r>
            </w:smartTag>
            <w:r w:rsidRPr="0036460B">
              <w:rPr>
                <w:sz w:val="20"/>
                <w:szCs w:val="20"/>
              </w:rPr>
              <w:t xml:space="preserve"> folk</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102. beyond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to bark up the wrong </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Revision:</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in Our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37. to full (up)</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103. either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tree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 Clauses of time and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Life</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38. piggy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4. a"/>
              </w:smartTagPr>
              <w:r w:rsidRPr="0036460B">
                <w:rPr>
                  <w:sz w:val="20"/>
                  <w:szCs w:val="20"/>
                </w:rPr>
                <w:t>104. a</w:t>
              </w:r>
            </w:smartTag>
            <w:r w:rsidRPr="0036460B">
              <w:rPr>
                <w:sz w:val="20"/>
                <w:szCs w:val="20"/>
              </w:rPr>
              <w:t xml:space="preserve"> property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play games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condition (when, if, un-</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39. secretly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5. a"/>
              </w:smartTagPr>
              <w:r w:rsidRPr="0036460B">
                <w:rPr>
                  <w:sz w:val="20"/>
                  <w:szCs w:val="20"/>
                </w:rPr>
                <w:t>105. a</w:t>
              </w:r>
            </w:smartTag>
            <w:r w:rsidRPr="0036460B">
              <w:rPr>
                <w:sz w:val="20"/>
                <w:szCs w:val="20"/>
              </w:rPr>
              <w:t xml:space="preserve"> patch</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go in for sports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lang w:val="en-US"/>
              </w:rPr>
              <w:t xml:space="preserve">    </w:t>
            </w:r>
            <w:r w:rsidRPr="0036460B">
              <w:rPr>
                <w:sz w:val="20"/>
                <w:szCs w:val="20"/>
              </w:rPr>
              <w:t>less).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40. triumph</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106. a"/>
              </w:smartTagPr>
              <w:r w:rsidRPr="0036460B">
                <w:rPr>
                  <w:sz w:val="20"/>
                  <w:szCs w:val="20"/>
                </w:rPr>
                <w:t>106. a</w:t>
              </w:r>
            </w:smartTag>
            <w:r w:rsidRPr="0036460B">
              <w:rPr>
                <w:sz w:val="20"/>
                <w:szCs w:val="20"/>
              </w:rPr>
              <w:t xml:space="preserve"> ground</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do a lot/a bit of sports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2. Phrases with the verbs</w:t>
            </w:r>
          </w:p>
        </w:tc>
      </w:tr>
      <w:tr w:rsidR="00071133" w:rsidRPr="007F1696"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smartTag w:uri="urn:schemas-microsoft-com:office:smarttags" w:element="metricconverter">
              <w:smartTagPr>
                <w:attr w:name="ProductID" w:val="41. a"/>
              </w:smartTagPr>
              <w:r w:rsidRPr="0036460B">
                <w:rPr>
                  <w:sz w:val="20"/>
                  <w:szCs w:val="20"/>
                </w:rPr>
                <w:t>41. a</w:t>
              </w:r>
            </w:smartTag>
            <w:r w:rsidRPr="0036460B">
              <w:rPr>
                <w:sz w:val="20"/>
                <w:szCs w:val="20"/>
              </w:rPr>
              <w:t xml:space="preserve"> victory</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107. desperate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on condition that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xml:space="preserve">    </w:t>
            </w:r>
            <w:r w:rsidRPr="0036460B">
              <w:rPr>
                <w:i/>
                <w:iCs/>
                <w:sz w:val="20"/>
                <w:szCs w:val="20"/>
                <w:lang w:val="en-US"/>
              </w:rPr>
              <w:t>to do</w:t>
            </w:r>
            <w:r w:rsidRPr="0036460B">
              <w:rPr>
                <w:sz w:val="20"/>
                <w:szCs w:val="20"/>
                <w:lang w:val="en-US"/>
              </w:rPr>
              <w:t xml:space="preserve"> and </w:t>
            </w:r>
            <w:r w:rsidRPr="0036460B">
              <w:rPr>
                <w:i/>
                <w:iCs/>
                <w:sz w:val="20"/>
                <w:szCs w:val="20"/>
                <w:lang w:val="en-US"/>
              </w:rPr>
              <w:t>to make</w:t>
            </w:r>
            <w:r w:rsidRPr="0036460B">
              <w:rPr>
                <w:sz w:val="20"/>
                <w:szCs w:val="20"/>
                <w:lang w:val="en-US"/>
              </w:rPr>
              <w:t>.</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108. desperately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 case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3. Articles with geographi-</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109. enormous</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soon as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cal names.</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110. to bark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do well</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New   Language:</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111. filthy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make a mistake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The subjunctive mood.</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112. to point (at)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take place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1. Social   English:</w:t>
            </w:r>
            <w:r w:rsidRPr="0036460B">
              <w:rPr>
                <w:sz w:val="20"/>
                <w:szCs w:val="20"/>
              </w:rPr>
              <w:t xml:space="preserve">  </w:t>
            </w:r>
            <w:r w:rsidRPr="0036460B">
              <w:rPr>
                <w:i/>
                <w:iCs/>
                <w:sz w:val="20"/>
                <w:szCs w:val="20"/>
              </w:rPr>
              <w:t>formal</w:t>
            </w:r>
          </w:p>
        </w:tc>
      </w:tr>
      <w:tr w:rsidR="00071133" w:rsidRPr="0036460B" w:rsidTr="009B59AE">
        <w:trPr>
          <w:trHeight w:val="510"/>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113. to beat (beat, </w:t>
            </w:r>
          </w:p>
        </w:tc>
        <w:tc>
          <w:tcPr>
            <w:tcW w:w="2135" w:type="dxa"/>
            <w:tcBorders>
              <w:top w:val="nil"/>
              <w:left w:val="nil"/>
              <w:bottom w:val="nil"/>
              <w:right w:val="nil"/>
            </w:tcBorders>
            <w:shd w:val="clear" w:color="auto" w:fill="auto"/>
            <w:vAlign w:val="bottom"/>
          </w:tcPr>
          <w:p w:rsidR="00071133" w:rsidRPr="0036460B" w:rsidRDefault="00071133" w:rsidP="009B59AE">
            <w:pPr>
              <w:rPr>
                <w:sz w:val="20"/>
                <w:szCs w:val="20"/>
              </w:rPr>
            </w:pPr>
            <w:r w:rsidRPr="0036460B">
              <w:rPr>
                <w:sz w:val="20"/>
                <w:szCs w:val="20"/>
              </w:rPr>
              <w:t>the main difference between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i/>
                <w:iCs/>
                <w:sz w:val="20"/>
                <w:szCs w:val="20"/>
              </w:rPr>
            </w:pPr>
            <w:r w:rsidRPr="0036460B">
              <w:rPr>
                <w:i/>
                <w:iCs/>
                <w:sz w:val="20"/>
                <w:szCs w:val="20"/>
              </w:rPr>
              <w:t xml:space="preserve">   and informal English.</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        beaent)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include sth</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b/>
                <w:bCs/>
                <w:sz w:val="20"/>
                <w:szCs w:val="20"/>
              </w:rPr>
            </w:pPr>
            <w:r w:rsidRPr="0036460B">
              <w:rPr>
                <w:b/>
                <w:bCs/>
                <w:sz w:val="20"/>
                <w:szCs w:val="20"/>
              </w:rPr>
              <w:t>2. Phrasal verbs:</w:t>
            </w:r>
            <w:r w:rsidRPr="0036460B">
              <w:rPr>
                <w:sz w:val="20"/>
                <w:szCs w:val="20"/>
              </w:rPr>
              <w:t xml:space="preserve"> </w:t>
            </w:r>
            <w:r w:rsidRPr="0036460B">
              <w:rPr>
                <w:i/>
                <w:iCs/>
                <w:sz w:val="20"/>
                <w:szCs w:val="20"/>
              </w:rPr>
              <w:t>to do.</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114. to threaten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be held in honour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3. Promouns: </w:t>
            </w:r>
            <w:r w:rsidRPr="0036460B">
              <w:rPr>
                <w:i/>
                <w:iCs/>
                <w:sz w:val="20"/>
                <w:szCs w:val="20"/>
              </w:rPr>
              <w:t>any - either.</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115. to stare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be highly praised</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116. to despise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host</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117. dust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pagan meaning</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118. dusty</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to have enough money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7F1696" w:rsidTr="009B59AE">
        <w:trPr>
          <w:trHeight w:val="255"/>
        </w:trPr>
        <w:tc>
          <w:tcPr>
            <w:tcW w:w="1291"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119. amazing</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to ask sb for help</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lang w:val="en-US"/>
              </w:rPr>
            </w:pP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120. willing</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to be you</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628"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1709"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135"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c>
          <w:tcPr>
            <w:tcW w:w="2750" w:type="dxa"/>
            <w:tcBorders>
              <w:top w:val="single" w:sz="4" w:space="0" w:color="auto"/>
              <w:left w:val="nil"/>
              <w:bottom w:val="nil"/>
              <w:right w:val="nil"/>
            </w:tcBorders>
            <w:shd w:val="clear" w:color="auto" w:fill="auto"/>
            <w:noWrap/>
            <w:vAlign w:val="bottom"/>
          </w:tcPr>
          <w:p w:rsidR="00071133" w:rsidRPr="0036460B" w:rsidRDefault="00071133" w:rsidP="009B59AE">
            <w:pPr>
              <w:rPr>
                <w:rFonts w:ascii="Arial CYR" w:hAnsi="Arial CYR" w:cs="Arial CYR"/>
                <w:sz w:val="20"/>
                <w:szCs w:val="20"/>
              </w:rPr>
            </w:pPr>
          </w:p>
        </w:tc>
      </w:tr>
      <w:tr w:rsidR="00071133" w:rsidRPr="0036460B" w:rsidTr="009B59AE">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71133" w:rsidRPr="0036460B" w:rsidRDefault="00071133" w:rsidP="009B59AE">
            <w:pPr>
              <w:jc w:val="center"/>
              <w:rPr>
                <w:i/>
                <w:iCs/>
                <w:sz w:val="20"/>
                <w:szCs w:val="20"/>
                <w:lang w:val="en-US"/>
              </w:rPr>
            </w:pPr>
            <w:r w:rsidRPr="0036460B">
              <w:rPr>
                <w:i/>
                <w:iCs/>
                <w:sz w:val="20"/>
                <w:szCs w:val="20"/>
                <w:lang w:val="en-US"/>
              </w:rPr>
              <w:t>Exploring the World (Consolidation to the course)</w:t>
            </w: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write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impressive look</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strong as a lion</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xml:space="preserve">General grammar and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compose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modern style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poor as a church mouse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vocabulary  revision.</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invent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polite manner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hard as nails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7F1696"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build</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up-to-date collection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fresh as a daisy</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discover</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willing student</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cold as ice</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create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tiny box</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old as hills</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paint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kindly man</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as cool as cucumber</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7F1696"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explore</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great storyteller</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as happy as a lark</w:t>
            </w: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lang w:val="en-US"/>
              </w:rPr>
            </w:pPr>
            <w:r w:rsidRPr="0036460B">
              <w:rPr>
                <w:sz w:val="20"/>
                <w:szCs w:val="20"/>
                <w:lang w:val="en-US"/>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lang w:val="en-US"/>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exhibition</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an exited prince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nil"/>
              <w:right w:val="nil"/>
            </w:tcBorders>
            <w:shd w:val="clear" w:color="auto" w:fill="auto"/>
            <w:noWrap/>
            <w:vAlign w:val="bottom"/>
          </w:tcPr>
          <w:p w:rsidR="00071133" w:rsidRPr="0036460B" w:rsidRDefault="00071133" w:rsidP="009B59AE">
            <w:pPr>
              <w:rPr>
                <w:sz w:val="20"/>
                <w:szCs w:val="20"/>
              </w:rPr>
            </w:pPr>
            <w:r w:rsidRPr="0036460B">
              <w:rPr>
                <w:sz w:val="20"/>
                <w:szCs w:val="20"/>
              </w:rPr>
              <w:t>post</w:t>
            </w:r>
          </w:p>
        </w:tc>
        <w:tc>
          <w:tcPr>
            <w:tcW w:w="1709"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a real adventure</w:t>
            </w:r>
          </w:p>
        </w:tc>
        <w:tc>
          <w:tcPr>
            <w:tcW w:w="2135" w:type="dxa"/>
            <w:tcBorders>
              <w:top w:val="nil"/>
              <w:left w:val="nil"/>
              <w:bottom w:val="nil"/>
              <w:right w:val="nil"/>
            </w:tcBorders>
            <w:shd w:val="clear" w:color="auto" w:fill="auto"/>
            <w:noWrap/>
            <w:vAlign w:val="bottom"/>
          </w:tcPr>
          <w:p w:rsidR="00071133" w:rsidRPr="0036460B" w:rsidRDefault="00071133" w:rsidP="009B59AE">
            <w:pPr>
              <w:rPr>
                <w:sz w:val="20"/>
                <w:szCs w:val="20"/>
              </w:rPr>
            </w:pPr>
          </w:p>
        </w:tc>
        <w:tc>
          <w:tcPr>
            <w:tcW w:w="2750" w:type="dxa"/>
            <w:tcBorders>
              <w:top w:val="nil"/>
              <w:left w:val="single" w:sz="4" w:space="0" w:color="auto"/>
              <w:bottom w:val="nil"/>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r w:rsidR="00071133" w:rsidRPr="0036460B" w:rsidTr="009B59AE">
        <w:trPr>
          <w:trHeight w:val="255"/>
        </w:trPr>
        <w:tc>
          <w:tcPr>
            <w:tcW w:w="1291" w:type="dxa"/>
            <w:vMerge/>
            <w:tcBorders>
              <w:top w:val="nil"/>
              <w:left w:val="single" w:sz="4" w:space="0" w:color="auto"/>
              <w:bottom w:val="single" w:sz="4" w:space="0" w:color="000000"/>
              <w:right w:val="single" w:sz="4" w:space="0" w:color="auto"/>
            </w:tcBorders>
            <w:vAlign w:val="center"/>
          </w:tcPr>
          <w:p w:rsidR="00071133" w:rsidRPr="0036460B" w:rsidRDefault="00071133" w:rsidP="009B59AE">
            <w:pPr>
              <w:rPr>
                <w:i/>
                <w:iCs/>
                <w:sz w:val="20"/>
                <w:szCs w:val="20"/>
              </w:rPr>
            </w:pPr>
          </w:p>
        </w:tc>
        <w:tc>
          <w:tcPr>
            <w:tcW w:w="1628"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invite</w:t>
            </w:r>
          </w:p>
        </w:tc>
        <w:tc>
          <w:tcPr>
            <w:tcW w:w="1709"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slightly disappointed</w:t>
            </w:r>
          </w:p>
        </w:tc>
        <w:tc>
          <w:tcPr>
            <w:tcW w:w="2135" w:type="dxa"/>
            <w:tcBorders>
              <w:top w:val="nil"/>
              <w:left w:val="nil"/>
              <w:bottom w:val="single" w:sz="4" w:space="0" w:color="auto"/>
              <w:right w:val="nil"/>
            </w:tcBorders>
            <w:shd w:val="clear" w:color="auto" w:fill="auto"/>
            <w:noWrap/>
            <w:vAlign w:val="bottom"/>
          </w:tcPr>
          <w:p w:rsidR="00071133" w:rsidRPr="0036460B" w:rsidRDefault="00071133" w:rsidP="009B59AE">
            <w:pPr>
              <w:rPr>
                <w:sz w:val="20"/>
                <w:szCs w:val="20"/>
              </w:rPr>
            </w:pPr>
            <w:r w:rsidRPr="0036460B">
              <w:rPr>
                <w:sz w:val="20"/>
                <w:szCs w:val="20"/>
              </w:rPr>
              <w:t> </w:t>
            </w:r>
          </w:p>
        </w:tc>
        <w:tc>
          <w:tcPr>
            <w:tcW w:w="2750" w:type="dxa"/>
            <w:tcBorders>
              <w:top w:val="nil"/>
              <w:left w:val="single" w:sz="4" w:space="0" w:color="auto"/>
              <w:bottom w:val="single" w:sz="4" w:space="0" w:color="auto"/>
              <w:right w:val="single" w:sz="4" w:space="0" w:color="auto"/>
            </w:tcBorders>
            <w:shd w:val="clear" w:color="auto" w:fill="auto"/>
            <w:noWrap/>
            <w:vAlign w:val="bottom"/>
          </w:tcPr>
          <w:p w:rsidR="00071133" w:rsidRPr="0036460B" w:rsidRDefault="00071133" w:rsidP="009B59AE">
            <w:pPr>
              <w:rPr>
                <w:sz w:val="20"/>
                <w:szCs w:val="20"/>
              </w:rPr>
            </w:pPr>
            <w:r w:rsidRPr="0036460B">
              <w:rPr>
                <w:sz w:val="20"/>
                <w:szCs w:val="20"/>
              </w:rPr>
              <w:t> </w:t>
            </w:r>
          </w:p>
        </w:tc>
      </w:tr>
    </w:tbl>
    <w:p w:rsidR="00071133" w:rsidRDefault="00071133" w:rsidP="00071133">
      <w:pPr>
        <w:rPr>
          <w:lang w:val="en-US"/>
        </w:rPr>
      </w:pPr>
    </w:p>
    <w:p w:rsidR="00071133" w:rsidRDefault="00071133" w:rsidP="00071133">
      <w:pPr>
        <w:rPr>
          <w:lang w:val="en-US"/>
        </w:rPr>
      </w:pPr>
    </w:p>
    <w:p w:rsidR="00071133" w:rsidRDefault="00071133" w:rsidP="00071133">
      <w:pPr>
        <w:rPr>
          <w:lang w:val="en-US"/>
        </w:rPr>
      </w:pPr>
    </w:p>
    <w:p w:rsidR="00071133" w:rsidRPr="00071133" w:rsidRDefault="00071133" w:rsidP="00071133">
      <w:pPr>
        <w:jc w:val="center"/>
        <w:rPr>
          <w:rFonts w:ascii="Times New Roman" w:hAnsi="Times New Roman" w:cs="Times New Roman"/>
          <w:strike/>
          <w:sz w:val="36"/>
          <w:szCs w:val="36"/>
          <w:u w:val="single"/>
        </w:rPr>
      </w:pPr>
      <w:r w:rsidRPr="00071133">
        <w:rPr>
          <w:rFonts w:ascii="Times New Roman" w:hAnsi="Times New Roman" w:cs="Times New Roman"/>
          <w:sz w:val="36"/>
          <w:szCs w:val="36"/>
          <w:u w:val="single"/>
        </w:rPr>
        <w:t>Слова и выражения</w:t>
      </w:r>
      <w:r>
        <w:rPr>
          <w:rFonts w:ascii="Times New Roman" w:hAnsi="Times New Roman" w:cs="Times New Roman"/>
          <w:sz w:val="36"/>
          <w:szCs w:val="36"/>
          <w:u w:val="single"/>
        </w:rPr>
        <w:t xml:space="preserve"> для учащихся </w:t>
      </w:r>
      <w:r w:rsidRPr="00071133">
        <w:rPr>
          <w:rFonts w:ascii="Times New Roman" w:hAnsi="Times New Roman" w:cs="Times New Roman"/>
          <w:sz w:val="36"/>
          <w:szCs w:val="36"/>
          <w:u w:val="single"/>
        </w:rPr>
        <w:t>9 класс</w:t>
      </w:r>
      <w:r>
        <w:rPr>
          <w:rFonts w:ascii="Times New Roman" w:hAnsi="Times New Roman" w:cs="Times New Roman"/>
          <w:sz w:val="36"/>
          <w:szCs w:val="36"/>
          <w:u w:val="single"/>
        </w:rPr>
        <w:t>ов.</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-1:</w:t>
      </w:r>
      <w:r w:rsidRPr="00071133">
        <w:rPr>
          <w:rFonts w:ascii="Times New Roman" w:hAnsi="Times New Roman" w:cs="Times New Roman"/>
          <w:sz w:val="28"/>
          <w:szCs w:val="28"/>
          <w:lang w:val="en-US"/>
        </w:rPr>
        <w:t>top,to mind, to fix, dumb,smart,advanced,terrific,to show off, care, to take care of,jealous, to cheat, cheat-sheet,flavor,rotten,silly,harm, to creep, at the top of, never mind, mind your own business, to fix smb.up, a smart aleck, to take care of,to feel jealous of smb, to give smb. The creeps, to give a try.</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-2</w:t>
      </w:r>
      <w:r w:rsidRPr="00071133">
        <w:rPr>
          <w:rFonts w:ascii="Times New Roman" w:hAnsi="Times New Roman" w:cs="Times New Roman"/>
          <w:sz w:val="28"/>
          <w:szCs w:val="28"/>
          <w:lang w:val="en-US"/>
        </w:rPr>
        <w:t>:a domitary, a wizard, to enroll, a queue, to vanish, to tickle,solid,to force,a mtss,to mess, messy,complicated,rare,rarely,to relieve,to drone, to warn, a warning.to enroll at a college, to enroll on a course,to queue for smth, to jump the queue to vanish from sight,solid advice,to force on smb, by force,to be in a mess, to be relieved, to drone on,to warn smb. About smth, on tiptoe,to give someone a good talking to.</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-3:</w:t>
      </w:r>
      <w:r w:rsidRPr="00071133">
        <w:rPr>
          <w:rFonts w:ascii="Times New Roman" w:hAnsi="Times New Roman" w:cs="Times New Roman"/>
          <w:sz w:val="28"/>
          <w:szCs w:val="28"/>
          <w:lang w:val="en-US"/>
        </w:rPr>
        <w:t>worth, outfit,a fancy dress,immense,reluctant,reluctance, to attach,attached,to detach,a tie, to tie,starch, to starch, stiff, to chew, ridiculous, to flap,flapping, funerel,dignity,dignified,to be worth doing smth, with reluctance,a detached house, a stiff back, to flap in the wind,to keep dignity,to lose dignity, to get dressed,to shriek with laughter,to lose nerve,to take no notice.</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-4:</w:t>
      </w:r>
      <w:r w:rsidRPr="00071133">
        <w:rPr>
          <w:rFonts w:ascii="Times New Roman" w:hAnsi="Times New Roman" w:cs="Times New Roman"/>
          <w:sz w:val="28"/>
          <w:szCs w:val="28"/>
          <w:lang w:val="en-US"/>
        </w:rPr>
        <w:t xml:space="preserve">a robot, a mania,intellect,a combination,a hybrid to imitate,potential,emotional,to express, a nerve,nervous,to bother,indifferent,beside,to require,equipment,a supply,to supply,irritable,a case,warn out,a record, to record,to </w:t>
      </w:r>
      <w:r w:rsidRPr="00071133">
        <w:rPr>
          <w:rFonts w:ascii="Times New Roman" w:hAnsi="Times New Roman" w:cs="Times New Roman"/>
          <w:sz w:val="28"/>
          <w:szCs w:val="28"/>
          <w:lang w:val="en-US"/>
        </w:rPr>
        <w:lastRenderedPageBreak/>
        <w:t>predict,to insist,to desire,a desire,a variety,various,an advantage, to bother smb. In case,in any case, just in case, in that case,to break the record,to insist on smth,for various reasons,to have an advantage of doing smth, to talk smb. Out, to pay attention to.</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-5:</w:t>
      </w:r>
      <w:r w:rsidRPr="00071133">
        <w:rPr>
          <w:rFonts w:ascii="Times New Roman" w:hAnsi="Times New Roman" w:cs="Times New Roman"/>
          <w:sz w:val="28"/>
          <w:szCs w:val="28"/>
          <w:lang w:val="en-US"/>
        </w:rPr>
        <w:t>absolute,altogether,a cavalcade,commercial,countless,idyllic,a steward,totally a welcome,to thrill,thrilling,nightmare,to clatter,to confuse,confusing,rough,to sink,to groan,to tremble,annual,reunion,to embrace,a tear to flow, wrinkled, a destination,a vessel,bare,bareheaded,barefooted, a couple,to be thrilled,to have a nightmare,a rough road, a rough voice to groan with pain to tremble with smth, to sink to the bottom,to burst into tears,to flow to, a married couple,to be certain,in a way,in addition to,to make sure,within easy reach,to come alive,to be run by.</w:t>
      </w:r>
    </w:p>
    <w:p w:rsidR="00071133" w:rsidRPr="00071133" w:rsidRDefault="00071133" w:rsidP="00071133">
      <w:pPr>
        <w:rPr>
          <w:rFonts w:ascii="Times New Roman" w:hAnsi="Times New Roman" w:cs="Times New Roman"/>
          <w:sz w:val="28"/>
          <w:szCs w:val="28"/>
          <w:lang w:val="en-US"/>
        </w:rPr>
      </w:pPr>
      <w:r w:rsidRPr="00071133">
        <w:rPr>
          <w:rFonts w:ascii="Times New Roman" w:hAnsi="Times New Roman" w:cs="Times New Roman"/>
          <w:sz w:val="32"/>
          <w:szCs w:val="32"/>
          <w:u w:val="single"/>
        </w:rPr>
        <w:t>Раздел</w:t>
      </w:r>
      <w:r w:rsidRPr="00071133">
        <w:rPr>
          <w:rFonts w:ascii="Times New Roman" w:hAnsi="Times New Roman" w:cs="Times New Roman"/>
          <w:sz w:val="32"/>
          <w:szCs w:val="32"/>
          <w:u w:val="single"/>
          <w:lang w:val="en-US"/>
        </w:rPr>
        <w:t>-6:</w:t>
      </w:r>
      <w:r w:rsidRPr="00071133">
        <w:rPr>
          <w:rFonts w:ascii="Times New Roman" w:hAnsi="Times New Roman" w:cs="Times New Roman"/>
          <w:sz w:val="28"/>
          <w:szCs w:val="28"/>
          <w:lang w:val="en-US"/>
        </w:rPr>
        <w:t>limited,to  head for,injury,incapabledistant,a vacancy,uncomplimentary,fierce,a memory,an ability,idle,illiterate,a point to,to waste,wasteful, passionate,marvelous,obvious,glorious,flame,to absorb to float to enclose,a gift, gifted,to do smth. To the best of abilities, to be in flame,to be absorbed,to turn down the offer,to give smb. A leave,apart from that,in your own good time.</w:t>
      </w:r>
    </w:p>
    <w:p w:rsidR="00071133" w:rsidRPr="00DD0C83" w:rsidRDefault="00071133" w:rsidP="00071133">
      <w:pPr>
        <w:rPr>
          <w:b/>
          <w:sz w:val="28"/>
          <w:szCs w:val="28"/>
          <w:lang w:val="en-US"/>
        </w:rPr>
      </w:pPr>
    </w:p>
    <w:p w:rsidR="000F2AB9" w:rsidRDefault="000F2AB9" w:rsidP="00071133">
      <w:pPr>
        <w:widowControl w:val="0"/>
        <w:shd w:val="clear" w:color="auto" w:fill="FFFFFF"/>
        <w:tabs>
          <w:tab w:val="left" w:pos="595"/>
        </w:tabs>
        <w:suppressAutoHyphens/>
        <w:autoSpaceDE w:val="0"/>
        <w:spacing w:after="0" w:line="360" w:lineRule="auto"/>
        <w:jc w:val="center"/>
        <w:rPr>
          <w:rFonts w:ascii="Times New Roman" w:hAnsi="Times New Roman" w:cs="Times New Roman"/>
          <w:b/>
          <w:sz w:val="28"/>
          <w:szCs w:val="28"/>
        </w:rPr>
      </w:pPr>
      <w:r w:rsidRPr="00333D16">
        <w:rPr>
          <w:rFonts w:ascii="Times New Roman" w:hAnsi="Times New Roman" w:cs="Times New Roman"/>
          <w:b/>
          <w:sz w:val="28"/>
          <w:szCs w:val="28"/>
        </w:rPr>
        <w:t>1.2.3.8. История России. Всеобщая история.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Личностные результаты обучения истории в основной школе:</w:t>
      </w:r>
      <w:r w:rsidRPr="0079303A">
        <w:rPr>
          <w:rFonts w:ascii="Times New Roman" w:hAnsi="Times New Roman" w:cs="Times New Roman"/>
          <w:sz w:val="28"/>
          <w:szCs w:val="28"/>
        </w:rPr>
        <w:t>• осознание своей идентичности как гражданина страны,члена семьи, этнической и религиозной группы, локальной  и региональной общности;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у учащихся ярких, эмоционально окрашенных образов исторических эпох;</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складывание представлений о выдающихся деятелях и ключевых событиях прошлого, знания об историческом  опыте человечества важны для понимания школьниками современных общественных процессов;</w:t>
      </w:r>
    </w:p>
    <w:p w:rsidR="00333D16" w:rsidRPr="0079303A" w:rsidRDefault="00333D16" w:rsidP="00877532">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xml:space="preserve">• закрепление умения разделять процессы на этапы и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w:t>
      </w:r>
      <w:r w:rsidRPr="0079303A">
        <w:rPr>
          <w:rFonts w:ascii="Times New Roman" w:hAnsi="Times New Roman" w:cs="Times New Roman"/>
          <w:sz w:val="28"/>
          <w:szCs w:val="28"/>
        </w:rPr>
        <w:lastRenderedPageBreak/>
        <w:t>сравнивать, сопоставлять и классифицировать объекты по</w:t>
      </w:r>
      <w:r w:rsidR="00877532">
        <w:rPr>
          <w:rFonts w:ascii="Times New Roman" w:hAnsi="Times New Roman" w:cs="Times New Roman"/>
          <w:sz w:val="28"/>
          <w:szCs w:val="28"/>
        </w:rPr>
        <w:t xml:space="preserve"> </w:t>
      </w:r>
      <w:r w:rsidRPr="0079303A">
        <w:rPr>
          <w:rFonts w:ascii="Times New Roman" w:hAnsi="Times New Roman" w:cs="Times New Roman"/>
          <w:sz w:val="28"/>
          <w:szCs w:val="28"/>
        </w:rPr>
        <w:t>одному или нескольким предложенным основаниям, критериям;</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умения находить адекватные способы решения учебной задачи на основе заданных алгоритмов деятельности, комбинировать их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Метапредметные результаты обучения истории в основной школе: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интегративное взаимодействие курсов истории и обществознания позволит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сообществе;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использование потенциала межпредметных связей курсов истории и географии расширит знания учащихся о закономерностях пространственной организации мира, закрепит</w:t>
      </w:r>
      <w:r>
        <w:rPr>
          <w:rFonts w:ascii="Times New Roman" w:hAnsi="Times New Roman" w:cs="Times New Roman"/>
          <w:sz w:val="28"/>
          <w:szCs w:val="28"/>
        </w:rPr>
        <w:t xml:space="preserve"> </w:t>
      </w:r>
      <w:r w:rsidRPr="0079303A">
        <w:rPr>
          <w:rFonts w:ascii="Times New Roman" w:hAnsi="Times New Roman" w:cs="Times New Roman"/>
          <w:sz w:val="28"/>
          <w:szCs w:val="28"/>
        </w:rPr>
        <w:t>умение оперировать статистическим и картографическим   материалом;</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системы интегративных связей истории и предметов образовательной области «Филология» значительно повысит коммуникативный потенциал процесса обучения, позволит учащимся на более высоком уровне освоить стилистические и образно-выразительные особенности родного и иностранных языков;</w:t>
      </w:r>
    </w:p>
    <w:p w:rsidR="00333D16" w:rsidRPr="0079303A" w:rsidRDefault="00333D16" w:rsidP="00877532">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знание учащимися исторических основ процесса духовного творчества расширит их возможности при изучении  курсов литературы, музыки и мировой художественной</w:t>
      </w:r>
      <w:r w:rsidR="00877532">
        <w:rPr>
          <w:rFonts w:ascii="Times New Roman" w:hAnsi="Times New Roman" w:cs="Times New Roman"/>
          <w:sz w:val="28"/>
          <w:szCs w:val="28"/>
        </w:rPr>
        <w:t xml:space="preserve"> </w:t>
      </w:r>
      <w:r w:rsidRPr="0079303A">
        <w:rPr>
          <w:rFonts w:ascii="Times New Roman" w:hAnsi="Times New Roman" w:cs="Times New Roman"/>
          <w:sz w:val="28"/>
          <w:szCs w:val="28"/>
        </w:rPr>
        <w:t>культуры, а также духовно-нравственной культуры.</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b/>
          <w:bCs/>
          <w:sz w:val="28"/>
          <w:szCs w:val="28"/>
        </w:rPr>
      </w:pPr>
      <w:r w:rsidRPr="0079303A">
        <w:rPr>
          <w:rFonts w:ascii="Times New Roman" w:hAnsi="Times New Roman" w:cs="Times New Roman"/>
          <w:b/>
          <w:bCs/>
          <w:sz w:val="28"/>
          <w:szCs w:val="28"/>
        </w:rPr>
        <w:t>Предметные результаты обучения истории в основной  школе:</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lastRenderedPageBreak/>
        <w:t>• воспитание патриотизма, гуманизма, уважения к правам и свободам человека, демократическим принципам общественной жизни;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ознакомление учащихся с важнейшими событиями всемирной истории, фактами, биографиями исторических деятелей прошлого и современности, основными процессами  развития человеческого общества в их взаимосвязях и хронологической последовательности;</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создание у учащихся представлений об исторических  источниках, их особенностях, формирование основ их анализа;</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овладение элементарными методами исторического познания, умениями работать с различными источниками исторической информации;</w:t>
      </w:r>
    </w:p>
    <w:p w:rsidR="00333D16" w:rsidRPr="0079303A" w:rsidRDefault="00333D16" w:rsidP="00877532">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развитие способностей к самостоятельному анализу событий прошлого и настоящего, раскрытию причинно-следственных связей, обобщению фактов, использованию знаний,</w:t>
      </w:r>
      <w:r w:rsidR="00877532">
        <w:rPr>
          <w:rFonts w:ascii="Times New Roman" w:hAnsi="Times New Roman" w:cs="Times New Roman"/>
          <w:sz w:val="28"/>
          <w:szCs w:val="28"/>
        </w:rPr>
        <w:t xml:space="preserve"> </w:t>
      </w:r>
      <w:r w:rsidRPr="0079303A">
        <w:rPr>
          <w:rFonts w:ascii="Times New Roman" w:hAnsi="Times New Roman" w:cs="Times New Roman"/>
          <w:sz w:val="28"/>
          <w:szCs w:val="28"/>
        </w:rPr>
        <w:t>полученных в ходе изучения курса истории, при анализе и оценке современного состояния общества;</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79303A">
        <w:rPr>
          <w:rFonts w:ascii="Times New Roman" w:hAnsi="Times New Roman" w:cs="Times New Roman"/>
          <w:sz w:val="28"/>
          <w:szCs w:val="28"/>
        </w:rPr>
        <w:t>• формирование системы ценностей и убеждений, основанной на нравственных и культурных достижениях человечества.</w:t>
      </w: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p>
    <w:p w:rsidR="00333D16" w:rsidRPr="0079303A"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p>
    <w:p w:rsidR="00333D16" w:rsidRDefault="00333D16" w:rsidP="00333D16">
      <w:pPr>
        <w:autoSpaceDE w:val="0"/>
        <w:autoSpaceDN w:val="0"/>
        <w:adjustRightInd w:val="0"/>
        <w:spacing w:after="0" w:line="360" w:lineRule="auto"/>
        <w:ind w:firstLine="709"/>
        <w:jc w:val="center"/>
        <w:rPr>
          <w:rFonts w:ascii="Times New Roman" w:hAnsi="Times New Roman" w:cs="Times New Roman"/>
          <w:b/>
          <w:sz w:val="28"/>
          <w:szCs w:val="28"/>
        </w:rPr>
      </w:pPr>
      <w:r w:rsidRPr="00333D16">
        <w:rPr>
          <w:rFonts w:ascii="Times New Roman" w:hAnsi="Times New Roman" w:cs="Times New Roman"/>
          <w:b/>
          <w:sz w:val="28"/>
          <w:szCs w:val="28"/>
        </w:rPr>
        <w:t>1.2.3.9. Обществознание.</w:t>
      </w:r>
    </w:p>
    <w:p w:rsidR="00333D16" w:rsidRPr="00333D16" w:rsidRDefault="00333D16" w:rsidP="00333D16">
      <w:pPr>
        <w:autoSpaceDE w:val="0"/>
        <w:autoSpaceDN w:val="0"/>
        <w:adjustRightInd w:val="0"/>
        <w:spacing w:after="0" w:line="360" w:lineRule="auto"/>
        <w:ind w:firstLine="709"/>
        <w:jc w:val="center"/>
        <w:rPr>
          <w:rFonts w:ascii="Times New Roman" w:hAnsi="Times New Roman" w:cs="Times New Roman"/>
          <w:b/>
          <w:sz w:val="28"/>
          <w:szCs w:val="28"/>
        </w:rPr>
      </w:pPr>
    </w:p>
    <w:p w:rsidR="00333D16" w:rsidRPr="0079303A" w:rsidRDefault="00333D16" w:rsidP="00333D16">
      <w:pPr>
        <w:autoSpaceDE w:val="0"/>
        <w:autoSpaceDN w:val="0"/>
        <w:adjustRightInd w:val="0"/>
        <w:spacing w:after="0" w:line="240" w:lineRule="auto"/>
        <w:rPr>
          <w:rFonts w:ascii="Times New Roman" w:hAnsi="Times New Roman" w:cs="Times New Roman"/>
          <w:b/>
          <w:i/>
          <w:sz w:val="28"/>
          <w:szCs w:val="28"/>
        </w:rPr>
      </w:pP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t xml:space="preserve">Личностными </w:t>
      </w:r>
      <w:r w:rsidRPr="00333D16">
        <w:rPr>
          <w:rFonts w:ascii="Times New Roman" w:hAnsi="Times New Roman" w:cs="Times New Roman"/>
          <w:sz w:val="28"/>
          <w:szCs w:val="28"/>
        </w:rPr>
        <w:t>результатами выпускников  основной школы, формируемыми при изучении содержания курса по обществознанию, являются:</w:t>
      </w:r>
    </w:p>
    <w:p w:rsidR="00333D16" w:rsidRPr="00333D16" w:rsidRDefault="0047360B"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мотивированность и направленность на активное и созидательное участие в будущем в общественной и государственной жизни;</w:t>
      </w:r>
    </w:p>
    <w:p w:rsidR="00333D16" w:rsidRPr="00333D16" w:rsidRDefault="00B15133" w:rsidP="00B1513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заинтересованность не только в личном успехе, но и в</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развитии  различных сторон жизни общества, в благополучии и процветании своей страны;</w:t>
      </w:r>
    </w:p>
    <w:p w:rsidR="00333D16" w:rsidRPr="00333D16" w:rsidRDefault="00B15133"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w:t>
      </w:r>
      <w:r w:rsidR="00333D16" w:rsidRPr="00333D16">
        <w:rPr>
          <w:rFonts w:ascii="Times New Roman" w:hAnsi="Times New Roman" w:cs="Times New Roman"/>
          <w:sz w:val="28"/>
          <w:szCs w:val="28"/>
        </w:rPr>
        <w:lastRenderedPageBreak/>
        <w:t>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t xml:space="preserve">Метапредметные </w:t>
      </w:r>
      <w:r w:rsidRPr="00333D16">
        <w:rPr>
          <w:rFonts w:ascii="Times New Roman" w:hAnsi="Times New Roman" w:cs="Times New Roman"/>
          <w:sz w:val="28"/>
          <w:szCs w:val="28"/>
        </w:rPr>
        <w:t>результаты изучения обществознания  выпускниками основной школы проявляются в:</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умении сознательно организовывать свою познавательную деятельность (от постановки цели до получения  и оценки результата);</w:t>
      </w:r>
    </w:p>
    <w:p w:rsidR="00333D16" w:rsidRPr="00333D16" w:rsidRDefault="00877532" w:rsidP="008775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умении объяснять явления и процессы  социальной</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3D16" w:rsidRPr="00333D16">
        <w:rPr>
          <w:rFonts w:ascii="Times New Roman" w:hAnsi="Times New Roman" w:cs="Times New Roman"/>
          <w:sz w:val="28"/>
          <w:szCs w:val="28"/>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1) использование элементов причинно-следственного анализа;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2) исследование несложных реальных связей и зависимостей;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3) определение сущностных характеристик изучаемого  объекта; выбор верных критериев для сравнения, сопоставления, оценки объектов;</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4) поиск и извлечение нужной  информации по заданной  теме в адаптированных источниках различного типа;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lastRenderedPageBreak/>
        <w:t>6) объяснение изученных положений на конкретных  примерах;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требований;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8) определение собственного отношения к явлениям современной жизни, формулирование своей точки зрения.</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sz w:val="28"/>
          <w:szCs w:val="28"/>
        </w:rPr>
      </w:pPr>
      <w:r w:rsidRPr="00333D16">
        <w:rPr>
          <w:rFonts w:ascii="Times New Roman" w:hAnsi="Times New Roman" w:cs="Times New Roman"/>
          <w:b/>
          <w:bCs/>
          <w:sz w:val="28"/>
          <w:szCs w:val="28"/>
        </w:rPr>
        <w:t xml:space="preserve">Предметными </w:t>
      </w:r>
      <w:r w:rsidRPr="00333D16">
        <w:rPr>
          <w:rFonts w:ascii="Times New Roman" w:hAnsi="Times New Roman" w:cs="Times New Roman"/>
          <w:sz w:val="28"/>
          <w:szCs w:val="28"/>
        </w:rPr>
        <w:t>результатами освоения выпускниками основной школы содержания программы по обществознанию  являются в сфере:</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познавательной</w:t>
      </w:r>
    </w:p>
    <w:p w:rsidR="00333D16" w:rsidRPr="00333D16" w:rsidRDefault="0047360B"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знание ряда ключевых понятий базовых для школьного обществознания наук: социологии, экономической теории,</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знания, умения и ценностные установки, необходимые</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для сознательного выполнения старшими подростками основных социальных ролей в пределах своей дееспособности;</w:t>
      </w:r>
    </w:p>
    <w:p w:rsidR="00333D16" w:rsidRPr="00333D16" w:rsidRDefault="0047360B" w:rsidP="008775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умения находить нужную социальную информацию в</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w:t>
      </w:r>
      <w:r w:rsidR="00877532">
        <w:rPr>
          <w:rFonts w:ascii="Times New Roman" w:hAnsi="Times New Roman" w:cs="Times New Roman"/>
          <w:sz w:val="28"/>
          <w:szCs w:val="28"/>
        </w:rPr>
        <w:t xml:space="preserve"> </w:t>
      </w:r>
      <w:r w:rsidR="00333D16" w:rsidRPr="00333D16">
        <w:rPr>
          <w:rFonts w:ascii="Times New Roman" w:hAnsi="Times New Roman" w:cs="Times New Roman"/>
          <w:sz w:val="28"/>
          <w:szCs w:val="28"/>
        </w:rPr>
        <w:t>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ценностно-мотивационной</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33D16" w:rsidRPr="00333D16">
        <w:rPr>
          <w:rFonts w:ascii="Times New Roman" w:hAnsi="Times New Roman" w:cs="Times New Roman"/>
          <w:sz w:val="28"/>
          <w:szCs w:val="28"/>
        </w:rPr>
        <w:t>понимание побудительной роли мотивов в деятельности</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человека, места ценностей в мотивационной структуре личности, их значения в жизни человека и развитии общества;</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знание основных нравственных и правовых понятий,</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приверженность гуманистическим и демократическим</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ценностям, патриотизму и гражданственности;</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трудовой</w:t>
      </w:r>
    </w:p>
    <w:p w:rsidR="00333D16" w:rsidRPr="00333D16" w:rsidRDefault="0047360B" w:rsidP="0047360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знание особенностей труда как одного из основных видов</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деятельности человека; основных требований трудовой этики в современном обществе; правовых норм, регулирующих</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трудовую деятельность несовершеннолетних;</w:t>
      </w:r>
    </w:p>
    <w:p w:rsidR="00333D16" w:rsidRPr="00333D16" w:rsidRDefault="0047360B"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понимание значения трудовой деятельности для личности и для общества;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эстетической</w:t>
      </w:r>
    </w:p>
    <w:p w:rsidR="00333D16" w:rsidRPr="00333D16" w:rsidRDefault="0047360B"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понимание специфики познания мира средствами искусства в соотнесении с другими способами познания;</w:t>
      </w:r>
    </w:p>
    <w:p w:rsidR="00333D16" w:rsidRPr="00333D16" w:rsidRDefault="0047360B" w:rsidP="008775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понимание роли искусства в становлении личности и в</w:t>
      </w:r>
      <w:r w:rsidR="00877532">
        <w:rPr>
          <w:rFonts w:ascii="Times New Roman" w:hAnsi="Times New Roman" w:cs="Times New Roman"/>
          <w:sz w:val="28"/>
          <w:szCs w:val="28"/>
        </w:rPr>
        <w:t xml:space="preserve"> </w:t>
      </w:r>
      <w:r w:rsidR="00333D16" w:rsidRPr="00333D16">
        <w:rPr>
          <w:rFonts w:ascii="Times New Roman" w:hAnsi="Times New Roman" w:cs="Times New Roman"/>
          <w:sz w:val="28"/>
          <w:szCs w:val="28"/>
        </w:rPr>
        <w:t>жизни общества;</w:t>
      </w:r>
    </w:p>
    <w:p w:rsidR="00333D16" w:rsidRPr="00333D16" w:rsidRDefault="00333D16" w:rsidP="00333D16">
      <w:pPr>
        <w:autoSpaceDE w:val="0"/>
        <w:autoSpaceDN w:val="0"/>
        <w:adjustRightInd w:val="0"/>
        <w:spacing w:after="0" w:line="360" w:lineRule="auto"/>
        <w:ind w:firstLine="709"/>
        <w:jc w:val="both"/>
        <w:rPr>
          <w:rFonts w:ascii="Times New Roman" w:hAnsi="Times New Roman" w:cs="Times New Roman"/>
          <w:i/>
          <w:iCs/>
          <w:sz w:val="28"/>
          <w:szCs w:val="28"/>
        </w:rPr>
      </w:pPr>
      <w:r w:rsidRPr="00333D16">
        <w:rPr>
          <w:rFonts w:ascii="Times New Roman" w:hAnsi="Times New Roman" w:cs="Times New Roman"/>
          <w:i/>
          <w:iCs/>
          <w:sz w:val="28"/>
          <w:szCs w:val="28"/>
        </w:rPr>
        <w:t>коммуникативной</w:t>
      </w:r>
    </w:p>
    <w:p w:rsidR="00333D16" w:rsidRPr="00333D16" w:rsidRDefault="0047360B"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знание определяющих признаков коммуникативной  деятельности в сравнении с другими видами деятельности;</w:t>
      </w:r>
    </w:p>
    <w:p w:rsidR="00333D16" w:rsidRPr="00333D16" w:rsidRDefault="00877532" w:rsidP="0087753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понимание языка массовой социально-политической</w:t>
      </w:r>
      <w:r>
        <w:rPr>
          <w:rFonts w:ascii="Times New Roman" w:hAnsi="Times New Roman" w:cs="Times New Roman"/>
          <w:sz w:val="28"/>
          <w:szCs w:val="28"/>
        </w:rPr>
        <w:t xml:space="preserve"> </w:t>
      </w:r>
      <w:r w:rsidR="00333D16" w:rsidRPr="00333D16">
        <w:rPr>
          <w:rFonts w:ascii="Times New Roman" w:hAnsi="Times New Roman" w:cs="Times New Roman"/>
          <w:sz w:val="28"/>
          <w:szCs w:val="28"/>
        </w:rPr>
        <w:t>коммуникации, позволяющее осознанно воспринимать соответствующую информацию; умение различать факты, аргументы, оценочные суждения;</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понимание значения коммуникации в межличностном  общении;</w:t>
      </w:r>
    </w:p>
    <w:p w:rsidR="00333D16" w:rsidRPr="00333D16" w:rsidRDefault="00877532" w:rsidP="00333D1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33D16" w:rsidRDefault="00877532" w:rsidP="0087753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333D16" w:rsidRPr="00333D16">
        <w:rPr>
          <w:rFonts w:ascii="Times New Roman" w:hAnsi="Times New Roman" w:cs="Times New Roman"/>
          <w:sz w:val="28"/>
          <w:szCs w:val="28"/>
        </w:rPr>
        <w:t xml:space="preserve"> знакомство с отдельными приемами и техниками преодоления конфликтов.</w:t>
      </w:r>
    </w:p>
    <w:p w:rsidR="00877532" w:rsidRDefault="00877532" w:rsidP="00877532">
      <w:pPr>
        <w:spacing w:line="360" w:lineRule="auto"/>
        <w:rPr>
          <w:rFonts w:ascii="Times New Roman" w:hAnsi="Times New Roman" w:cs="Times New Roman"/>
          <w:sz w:val="28"/>
          <w:szCs w:val="28"/>
        </w:rPr>
      </w:pPr>
    </w:p>
    <w:p w:rsidR="00877532" w:rsidRDefault="00877532" w:rsidP="00877532">
      <w:pPr>
        <w:spacing w:line="360" w:lineRule="auto"/>
        <w:rPr>
          <w:rFonts w:ascii="Times New Roman" w:hAnsi="Times New Roman" w:cs="Times New Roman"/>
          <w:sz w:val="28"/>
          <w:szCs w:val="28"/>
        </w:rPr>
      </w:pPr>
    </w:p>
    <w:p w:rsidR="00333D16" w:rsidRPr="00877532" w:rsidRDefault="00333D16" w:rsidP="00877532">
      <w:pPr>
        <w:spacing w:line="360" w:lineRule="auto"/>
        <w:jc w:val="center"/>
        <w:rPr>
          <w:rFonts w:ascii="Times New Roman" w:hAnsi="Times New Roman" w:cs="Times New Roman"/>
          <w:b/>
          <w:sz w:val="28"/>
          <w:szCs w:val="28"/>
        </w:rPr>
      </w:pPr>
      <w:r w:rsidRPr="00877532">
        <w:rPr>
          <w:rFonts w:ascii="Times New Roman" w:hAnsi="Times New Roman" w:cs="Times New Roman"/>
          <w:b/>
          <w:sz w:val="28"/>
          <w:szCs w:val="28"/>
        </w:rPr>
        <w:t>1.2.3.10. География.</w:t>
      </w:r>
    </w:p>
    <w:p w:rsidR="00333D16" w:rsidRDefault="00333D16" w:rsidP="00333D16">
      <w:pPr>
        <w:rPr>
          <w:rFonts w:ascii="Times New Roman" w:hAnsi="Times New Roman" w:cs="Times New Roman"/>
          <w:b/>
          <w:sz w:val="28"/>
          <w:szCs w:val="28"/>
        </w:rPr>
      </w:pPr>
    </w:p>
    <w:p w:rsidR="00333D16" w:rsidRPr="00333D16" w:rsidRDefault="00333D16" w:rsidP="00333D16">
      <w:pPr>
        <w:widowControl w:val="0"/>
        <w:spacing w:line="360" w:lineRule="auto"/>
        <w:ind w:firstLine="709"/>
        <w:jc w:val="both"/>
        <w:rPr>
          <w:rFonts w:ascii="Times New Roman" w:hAnsi="Times New Roman" w:cs="Times New Roman"/>
          <w:b/>
          <w:color w:val="000000"/>
          <w:sz w:val="28"/>
          <w:szCs w:val="28"/>
        </w:rPr>
      </w:pPr>
      <w:r w:rsidRPr="00333D16">
        <w:rPr>
          <w:rFonts w:ascii="Times New Roman" w:hAnsi="Times New Roman" w:cs="Times New Roman"/>
          <w:b/>
          <w:color w:val="000000"/>
          <w:sz w:val="28"/>
          <w:szCs w:val="28"/>
        </w:rPr>
        <w:t>IV. Личностные, метапредметные и предметные результаты освоения учебного предмета «География»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Взаимосвязь результатов освоения предмета «География» можно системно представить в виде схемы.</w:t>
      </w:r>
      <w:r w:rsidRPr="00333D16">
        <w:rPr>
          <w:rFonts w:ascii="Times New Roman" w:hAnsi="Times New Roman" w:cs="Times New Roman"/>
          <w:sz w:val="28"/>
          <w:szCs w:val="28"/>
        </w:rPr>
        <w:t xml:space="preserve">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w:t>
      </w:r>
    </w:p>
    <w:p w:rsidR="00333D16" w:rsidRPr="00333D16" w:rsidRDefault="003370A1" w:rsidP="00333D16">
      <w:pPr>
        <w:widowControl w:val="0"/>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r>
      <w:r>
        <w:rPr>
          <w:rFonts w:ascii="Times New Roman" w:hAnsi="Times New Roman" w:cs="Times New Roman"/>
          <w:color w:val="000000"/>
          <w:sz w:val="28"/>
          <w:szCs w:val="28"/>
        </w:rPr>
        <w:pict>
          <v:group id="_x0000_s1026" editas="canvas" style="width:477pt;height:495pt;mso-position-horizontal-relative:char;mso-position-vertical-relative:line" coordorigin="1789,1962" coordsize="9540,9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89;top:1962;width:9540;height:99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669;top:4362;width:6120;height:3102">
              <v:textbox style="mso-next-textbox:#_x0000_s1028">
                <w:txbxContent>
                  <w:p w:rsidR="007F1696" w:rsidRPr="00E36C91" w:rsidRDefault="007F1696" w:rsidP="00333D16">
                    <w:pPr>
                      <w:jc w:val="center"/>
                      <w:rPr>
                        <w:sz w:val="20"/>
                      </w:rPr>
                    </w:pPr>
                    <w:r w:rsidRPr="00E36C91">
                      <w:rPr>
                        <w:sz w:val="20"/>
                      </w:rPr>
                      <w:t>Предметные результаты (цели предмета)</w:t>
                    </w:r>
                  </w:p>
                </w:txbxContent>
              </v:textbox>
            </v:shape>
            <v:shape id="_x0000_s1029" type="#_x0000_t202" style="position:absolute;left:4849;top:4769;width:3240;height:2413" filled="f" fillcolor="#ff9">
              <v:textbox style="mso-next-textbox:#_x0000_s1029">
                <w:txbxContent>
                  <w:p w:rsidR="007F1696" w:rsidRPr="00054CE7" w:rsidRDefault="007F1696" w:rsidP="00333D16">
                    <w:pPr>
                      <w:rPr>
                        <w:color w:val="000000"/>
                        <w:sz w:val="20"/>
                      </w:rPr>
                    </w:pPr>
                    <w:r w:rsidRPr="00054CE7">
                      <w:rPr>
                        <w:color w:val="000000"/>
                        <w:sz w:val="20"/>
                      </w:rPr>
                      <w:t>1-я линия развития (ЛР) –</w:t>
                    </w:r>
                    <w:r w:rsidRPr="00054CE7">
                      <w:rPr>
                        <w:color w:val="000000"/>
                        <w:sz w:val="24"/>
                        <w:szCs w:val="24"/>
                      </w:rPr>
                      <w:t xml:space="preserve"> </w:t>
                    </w:r>
                    <w:r w:rsidRPr="00054CE7">
                      <w:rPr>
                        <w:color w:val="000000"/>
                        <w:sz w:val="20"/>
                      </w:rPr>
                      <w:t>Осознание роли географии в</w:t>
                    </w:r>
                    <w:r w:rsidRPr="00054CE7">
                      <w:rPr>
                        <w:b/>
                        <w:bCs/>
                        <w:color w:val="000000"/>
                        <w:sz w:val="20"/>
                      </w:rPr>
                      <w:t xml:space="preserve"> </w:t>
                    </w:r>
                    <w:r w:rsidRPr="00054CE7">
                      <w:rPr>
                        <w:bCs/>
                        <w:color w:val="000000"/>
                        <w:sz w:val="20"/>
                      </w:rPr>
                      <w:t>познании окружающего мира.</w:t>
                    </w:r>
                    <w:r w:rsidRPr="00054CE7">
                      <w:rPr>
                        <w:color w:val="000000"/>
                        <w:sz w:val="20"/>
                      </w:rPr>
                      <w:t xml:space="preserve"> </w:t>
                    </w:r>
                  </w:p>
                  <w:p w:rsidR="007F1696" w:rsidRPr="00054CE7" w:rsidRDefault="007F1696" w:rsidP="00333D16">
                    <w:pPr>
                      <w:rPr>
                        <w:color w:val="000000"/>
                        <w:sz w:val="20"/>
                      </w:rPr>
                    </w:pPr>
                    <w:r w:rsidRPr="00054CE7">
                      <w:rPr>
                        <w:color w:val="000000"/>
                        <w:sz w:val="20"/>
                      </w:rPr>
                      <w:t>2-я ЛР – Освоение системы географических знаний</w:t>
                    </w:r>
                    <w:r>
                      <w:rPr>
                        <w:color w:val="000000"/>
                        <w:sz w:val="20"/>
                      </w:rPr>
                      <w:t xml:space="preserve"> </w:t>
                    </w:r>
                    <w:r w:rsidRPr="00054CE7">
                      <w:rPr>
                        <w:color w:val="000000"/>
                        <w:sz w:val="20"/>
                      </w:rPr>
                      <w:t>как основы географического мышления.</w:t>
                    </w:r>
                  </w:p>
                  <w:p w:rsidR="007F1696" w:rsidRPr="00054CE7" w:rsidRDefault="007F1696" w:rsidP="00333D16">
                    <w:pPr>
                      <w:rPr>
                        <w:color w:val="000000"/>
                        <w:sz w:val="20"/>
                      </w:rPr>
                    </w:pPr>
                    <w:r w:rsidRPr="00054CE7">
                      <w:rPr>
                        <w:color w:val="000000"/>
                        <w:sz w:val="20"/>
                      </w:rPr>
                      <w:t xml:space="preserve">3-я ЛР – </w:t>
                    </w:r>
                    <w:r w:rsidRPr="00054CE7">
                      <w:rPr>
                        <w:bCs/>
                        <w:color w:val="000000"/>
                        <w:sz w:val="20"/>
                      </w:rPr>
                      <w:t>Использование географических умений.</w:t>
                    </w:r>
                  </w:p>
                  <w:p w:rsidR="007F1696" w:rsidRPr="00054CE7" w:rsidRDefault="007F1696" w:rsidP="00333D16">
                    <w:pPr>
                      <w:rPr>
                        <w:color w:val="000000"/>
                        <w:sz w:val="20"/>
                      </w:rPr>
                    </w:pPr>
                    <w:r w:rsidRPr="00054CE7">
                      <w:rPr>
                        <w:color w:val="000000"/>
                        <w:sz w:val="20"/>
                      </w:rPr>
                      <w:t xml:space="preserve">4-я ЛР – Использование карт. </w:t>
                    </w:r>
                  </w:p>
                </w:txbxContent>
              </v:textbox>
            </v:shape>
            <v:shape id="_x0000_s1030" type="#_x0000_t202" style="position:absolute;left:8269;top:5253;width:2158;height:1781" filled="f" fillcolor="#ff9">
              <v:textbox style="mso-next-textbox:#_x0000_s1030">
                <w:txbxContent>
                  <w:p w:rsidR="007F1696" w:rsidRPr="00E53147" w:rsidRDefault="007F1696" w:rsidP="00333D16">
                    <w:pPr>
                      <w:rPr>
                        <w:color w:val="000000"/>
                        <w:sz w:val="20"/>
                      </w:rPr>
                    </w:pPr>
                    <w:r w:rsidRPr="00E53147">
                      <w:rPr>
                        <w:color w:val="000000"/>
                        <w:sz w:val="20"/>
                      </w:rPr>
                      <w:t>5-я ЛР – Понимание смысла собственной деятельности и сформированных личностных качеств</w:t>
                    </w:r>
                  </w:p>
                  <w:p w:rsidR="007F1696" w:rsidRPr="00E53147" w:rsidRDefault="007F1696" w:rsidP="00333D16">
                    <w:pPr>
                      <w:rPr>
                        <w:color w:val="000000"/>
                        <w:sz w:val="20"/>
                      </w:rPr>
                    </w:pPr>
                    <w:r w:rsidRPr="00E53147">
                      <w:rPr>
                        <w:color w:val="000000"/>
                        <w:sz w:val="20"/>
                      </w:rPr>
                      <w:t>(тексты и задания)</w:t>
                    </w:r>
                    <w:r>
                      <w:rPr>
                        <w:color w:val="000000"/>
                        <w:sz w:val="20"/>
                      </w:rPr>
                      <w:t>.</w:t>
                    </w:r>
                  </w:p>
                </w:txbxContent>
              </v:textbox>
            </v:shape>
            <v:shape id="_x0000_s1031" type="#_x0000_t202" style="position:absolute;left:1835;top:7623;width:5040;height:2443">
              <v:textbox style="mso-next-textbox:#_x0000_s1031">
                <w:txbxContent>
                  <w:p w:rsidR="007F1696" w:rsidRPr="00E36C91" w:rsidRDefault="007F1696" w:rsidP="00333D16">
                    <w:pPr>
                      <w:jc w:val="center"/>
                      <w:rPr>
                        <w:sz w:val="20"/>
                      </w:rPr>
                    </w:pPr>
                    <w:r w:rsidRPr="00E36C91">
                      <w:rPr>
                        <w:sz w:val="20"/>
                      </w:rPr>
                      <w:t>Предметная методика</w:t>
                    </w:r>
                  </w:p>
                </w:txbxContent>
              </v:textbox>
            </v:shape>
            <v:shape id="_x0000_s1032" type="#_x0000_t202" style="position:absolute;left:1789;top:3042;width:6120;height:1080">
              <v:textbox style="mso-next-textbox:#_x0000_s1032">
                <w:txbxContent>
                  <w:p w:rsidR="007F1696" w:rsidRPr="00E36C91" w:rsidRDefault="007F1696" w:rsidP="00333D16">
                    <w:pPr>
                      <w:jc w:val="center"/>
                      <w:rPr>
                        <w:sz w:val="20"/>
                      </w:rPr>
                    </w:pPr>
                    <w:r w:rsidRPr="00E36C91">
                      <w:rPr>
                        <w:sz w:val="20"/>
                      </w:rPr>
                      <w:t>Метапредметные результаты</w:t>
                    </w:r>
                  </w:p>
                  <w:p w:rsidR="007F1696" w:rsidRPr="00054CE7" w:rsidRDefault="007F1696" w:rsidP="00333D16">
                    <w:pPr>
                      <w:jc w:val="center"/>
                      <w:rPr>
                        <w:color w:val="000000"/>
                        <w:sz w:val="20"/>
                      </w:rPr>
                    </w:pPr>
                    <w:r w:rsidRPr="00054CE7">
                      <w:rPr>
                        <w:b/>
                        <w:color w:val="000000"/>
                        <w:sz w:val="20"/>
                      </w:rPr>
                      <w:t>Регулятивные</w:t>
                    </w:r>
                    <w:r w:rsidRPr="00054CE7">
                      <w:rPr>
                        <w:color w:val="000000"/>
                        <w:sz w:val="20"/>
                      </w:rPr>
                      <w:t xml:space="preserve">. </w:t>
                    </w:r>
                    <w:r w:rsidRPr="00054CE7">
                      <w:rPr>
                        <w:b/>
                        <w:color w:val="000000"/>
                        <w:sz w:val="20"/>
                      </w:rPr>
                      <w:t>Коммуникативные</w:t>
                    </w:r>
                    <w:r w:rsidRPr="00054CE7">
                      <w:rPr>
                        <w:color w:val="000000"/>
                        <w:sz w:val="20"/>
                      </w:rPr>
                      <w:t xml:space="preserve">. </w:t>
                    </w:r>
                    <w:r w:rsidRPr="00054CE7">
                      <w:rPr>
                        <w:b/>
                        <w:color w:val="000000"/>
                        <w:sz w:val="20"/>
                      </w:rPr>
                      <w:t>Познавательные</w:t>
                    </w:r>
                  </w:p>
                </w:txbxContent>
              </v:textbox>
            </v:shape>
            <v:shape id="_x0000_s1033" type="#_x0000_t202" style="position:absolute;left:4849;top:2142;width:3780;height:540">
              <v:textbox style="mso-next-textbox:#_x0000_s1033">
                <w:txbxContent>
                  <w:p w:rsidR="007F1696" w:rsidRPr="00E36C91" w:rsidRDefault="007F1696" w:rsidP="00333D16">
                    <w:pPr>
                      <w:jc w:val="center"/>
                      <w:rPr>
                        <w:b/>
                        <w:sz w:val="20"/>
                      </w:rPr>
                    </w:pPr>
                    <w:r w:rsidRPr="00E36C91">
                      <w:rPr>
                        <w:b/>
                        <w:sz w:val="20"/>
                      </w:rPr>
                      <w:t>Функциональная грамотность</w:t>
                    </w:r>
                  </w:p>
                </w:txbxContent>
              </v:textbox>
            </v:shape>
            <v:shape id="_x0000_s1034" type="#_x0000_t202" style="position:absolute;left:1969;top:8046;width:2340;height:1810" filled="f" fillcolor="#ff9">
              <v:textbox style="mso-next-textbox:#_x0000_s1034">
                <w:txbxContent>
                  <w:p w:rsidR="007F1696" w:rsidRPr="00E53147" w:rsidRDefault="007F1696" w:rsidP="00333D16">
                    <w:pPr>
                      <w:rPr>
                        <w:color w:val="000000"/>
                        <w:sz w:val="20"/>
                      </w:rPr>
                    </w:pPr>
                    <w:r w:rsidRPr="00E53147">
                      <w:rPr>
                        <w:color w:val="000000"/>
                        <w:sz w:val="20"/>
                      </w:rPr>
                      <w:t>- Технология проблемного диалога (структура параграфов)</w:t>
                    </w:r>
                  </w:p>
                  <w:p w:rsidR="007F1696" w:rsidRPr="00E53147" w:rsidRDefault="007F1696" w:rsidP="00333D16">
                    <w:pPr>
                      <w:rPr>
                        <w:color w:val="000000"/>
                        <w:sz w:val="20"/>
                      </w:rPr>
                    </w:pPr>
                    <w:r w:rsidRPr="00E53147">
                      <w:rPr>
                        <w:color w:val="000000"/>
                        <w:sz w:val="20"/>
                      </w:rPr>
                      <w:t>- Технология оценивания (правило самооценивания)</w:t>
                    </w:r>
                  </w:p>
                  <w:p w:rsidR="007F1696" w:rsidRPr="00E36C91" w:rsidRDefault="007F1696" w:rsidP="00333D16">
                    <w:pPr>
                      <w:rPr>
                        <w:sz w:val="20"/>
                      </w:rPr>
                    </w:pPr>
                  </w:p>
                </w:txbxContent>
              </v:textbox>
            </v:shape>
            <v:shape id="_x0000_s1035" type="#_x0000_t202" style="position:absolute;left:4489;top:7998;width:2160;height:1879" filled="f" fillcolor="#ff9">
              <v:textbox style="mso-next-textbox:#_x0000_s1035">
                <w:txbxContent>
                  <w:p w:rsidR="007F1696" w:rsidRPr="00E53147" w:rsidRDefault="007F1696" w:rsidP="00333D16">
                    <w:pPr>
                      <w:rPr>
                        <w:color w:val="000000"/>
                        <w:sz w:val="20"/>
                      </w:rPr>
                    </w:pPr>
                    <w:r w:rsidRPr="00E53147">
                      <w:rPr>
                        <w:color w:val="000000"/>
                        <w:sz w:val="20"/>
                      </w:rPr>
                      <w:t>- Технология продуктивного чтения (задания по работе с текстом)</w:t>
                    </w:r>
                  </w:p>
                  <w:p w:rsidR="007F1696" w:rsidRPr="00E53147" w:rsidRDefault="007F1696" w:rsidP="00333D16">
                    <w:pPr>
                      <w:rPr>
                        <w:color w:val="000000"/>
                        <w:sz w:val="20"/>
                      </w:rPr>
                    </w:pPr>
                    <w:r w:rsidRPr="00E53147">
                      <w:rPr>
                        <w:color w:val="000000"/>
                        <w:sz w:val="20"/>
                      </w:rPr>
                      <w:t>- Задания по групповой работе</w:t>
                    </w:r>
                  </w:p>
                  <w:p w:rsidR="007F1696" w:rsidRPr="00E36C91" w:rsidRDefault="007F1696" w:rsidP="00333D16">
                    <w:pPr>
                      <w:rPr>
                        <w:sz w:val="20"/>
                      </w:rPr>
                    </w:pPr>
                  </w:p>
                </w:txbxContent>
              </v:textbox>
            </v:shape>
            <v:shape id="_x0000_s1036" type="#_x0000_t202" style="position:absolute;left:8089;top:3042;width:2880;height:1080">
              <v:textbox style="mso-next-textbox:#_x0000_s1036">
                <w:txbxContent>
                  <w:p w:rsidR="007F1696" w:rsidRPr="00054CE7" w:rsidRDefault="007F1696" w:rsidP="00333D16">
                    <w:pPr>
                      <w:jc w:val="center"/>
                      <w:rPr>
                        <w:color w:val="000000"/>
                        <w:sz w:val="20"/>
                      </w:rPr>
                    </w:pPr>
                    <w:r w:rsidRPr="00054CE7">
                      <w:rPr>
                        <w:b/>
                        <w:color w:val="000000"/>
                        <w:sz w:val="20"/>
                      </w:rPr>
                      <w:t>Личностные</w:t>
                    </w:r>
                    <w:r w:rsidRPr="00054CE7">
                      <w:rPr>
                        <w:color w:val="000000"/>
                        <w:sz w:val="20"/>
                      </w:rPr>
                      <w:t xml:space="preserve"> результаты</w:t>
                    </w:r>
                  </w:p>
                </w:txbxContent>
              </v:textbox>
            </v:shape>
            <v:line id="_x0000_s1037" style="position:absolute;flip:x" from="5209,2682" to="6469,3042">
              <v:stroke endarrow="open"/>
            </v:line>
            <v:line id="_x0000_s1038" style="position:absolute" from="7549,2682" to="8809,3042">
              <v:stroke endarrow="open"/>
            </v:line>
            <v:line id="_x0000_s1039" style="position:absolute" from="9781,3582" to="9782,5202" strokeweight=".5pt">
              <v:stroke endarrow="open"/>
            </v:line>
            <v:line id="_x0000_s1040" style="position:absolute" from="2868,3582" to="2869,7542">
              <v:stroke endarrow="block"/>
            </v:line>
            <v:line id="_x0000_s1041" style="position:absolute" from="4489,3582" to="4490,7542">
              <v:stroke endarrow="block"/>
            </v:line>
            <v:line id="_x0000_s1042" style="position:absolute" from="6469,3582" to="6470,4438">
              <v:stroke endarrow="open"/>
            </v:line>
            <v:shape id="_x0000_s1043" type="#_x0000_t202" style="position:absolute;left:3049;top:10422;width:7560;height:1080">
              <v:textbox style="mso-next-textbox:#_x0000_s1043">
                <w:txbxContent>
                  <w:p w:rsidR="007F1696" w:rsidRPr="00E36C91" w:rsidRDefault="007F1696" w:rsidP="00333D16">
                    <w:pPr>
                      <w:jc w:val="center"/>
                      <w:rPr>
                        <w:sz w:val="20"/>
                      </w:rPr>
                    </w:pPr>
                    <w:r w:rsidRPr="00E36C91">
                      <w:rPr>
                        <w:sz w:val="20"/>
                      </w:rPr>
                      <w:t>Ком</w:t>
                    </w:r>
                    <w:r>
                      <w:rPr>
                        <w:sz w:val="20"/>
                      </w:rPr>
                      <w:t>п</w:t>
                    </w:r>
                    <w:r w:rsidRPr="00E36C91">
                      <w:rPr>
                        <w:sz w:val="20"/>
                      </w:rPr>
                      <w:t>лексные, ком</w:t>
                    </w:r>
                    <w:r>
                      <w:rPr>
                        <w:sz w:val="20"/>
                      </w:rPr>
                      <w:t>петентностные задания в УМК</w:t>
                    </w:r>
                    <w:r w:rsidRPr="00E36C91">
                      <w:rPr>
                        <w:sz w:val="20"/>
                      </w:rPr>
                      <w:t xml:space="preserve">: </w:t>
                    </w:r>
                  </w:p>
                  <w:p w:rsidR="007F1696" w:rsidRPr="00E36C91" w:rsidRDefault="007F1696" w:rsidP="00333D16">
                    <w:pPr>
                      <w:rPr>
                        <w:sz w:val="20"/>
                      </w:rPr>
                    </w:pPr>
                    <w:r w:rsidRPr="00E36C91">
                      <w:rPr>
                        <w:sz w:val="20"/>
                      </w:rPr>
                      <w:t xml:space="preserve">- Задания по проектам (на предметном материале) </w:t>
                    </w:r>
                  </w:p>
                  <w:p w:rsidR="007F1696" w:rsidRPr="00E36C91" w:rsidRDefault="007F1696" w:rsidP="00333D16">
                    <w:pPr>
                      <w:rPr>
                        <w:sz w:val="20"/>
                      </w:rPr>
                    </w:pPr>
                    <w:r w:rsidRPr="00E36C91">
                      <w:rPr>
                        <w:sz w:val="20"/>
                      </w:rPr>
                      <w:t>- Жизненные (компетентностные) задачи  (на предметном материале)</w:t>
                    </w:r>
                  </w:p>
                </w:txbxContent>
              </v:textbox>
            </v:shape>
            <v:line id="_x0000_s1044" style="position:absolute" from="3301,9882" to="3302,10422">
              <v:stroke endarrow="block"/>
            </v:line>
            <v:line id="_x0000_s1045" style="position:absolute" from="5569,9882" to="5570,10422">
              <v:stroke endarrow="block"/>
            </v:line>
            <v:line id="_x0000_s1046" style="position:absolute" from="7189,7250" to="7190,10422">
              <v:stroke endarrow="block"/>
            </v:line>
            <v:line id="_x0000_s1047" style="position:absolute" from="9349,7002" to="9350,10422">
              <v:stroke endarrow="block"/>
            </v:line>
            <v:line id="_x0000_s1048" style="position:absolute" from="10609,10962" to="11149,10963"/>
            <v:line id="_x0000_s1049" style="position:absolute;flip:y" from="11149,2322" to="11150,10962"/>
            <v:line id="_x0000_s1050" style="position:absolute;flip:x" from="8629,2322" to="11149,2322">
              <v:stroke endarrow="block"/>
            </v:line>
            <w10:wrap type="none"/>
            <w10:anchorlock/>
          </v:group>
        </w:pic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t>Личностным результатом</w:t>
      </w:r>
      <w:r w:rsidRPr="00333D16">
        <w:rPr>
          <w:rFonts w:ascii="Times New Roman" w:hAnsi="Times New Roman" w:cs="Times New Roman"/>
          <w:color w:val="000000"/>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Важнейшие личностные результаты обучения географии:</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ценностные ориентации выпускников основной школы, отражающие их индивидуально-личностные позиции:</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lastRenderedPageBreak/>
        <w:t xml:space="preserve">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333D16" w:rsidRPr="00333D16" w:rsidRDefault="00333D16" w:rsidP="00FE7A84">
      <w:pPr>
        <w:widowControl w:val="0"/>
        <w:spacing w:line="360" w:lineRule="auto"/>
        <w:ind w:left="708"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w:t>
      </w:r>
      <w:r w:rsidR="00FE7A84">
        <w:rPr>
          <w:rFonts w:ascii="Times New Roman" w:hAnsi="Times New Roman" w:cs="Times New Roman"/>
          <w:color w:val="000000"/>
          <w:sz w:val="28"/>
          <w:szCs w:val="28"/>
        </w:rPr>
        <w:tab/>
      </w:r>
      <w:r w:rsidRPr="00333D16">
        <w:rPr>
          <w:rFonts w:ascii="Times New Roman" w:hAnsi="Times New Roman" w:cs="Times New Roman"/>
          <w:color w:val="000000"/>
          <w:sz w:val="28"/>
          <w:szCs w:val="28"/>
        </w:rPr>
        <w:t>осознание целостности природы, населения и хозяйства Земли, материков, их крупных районов и стран;</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w:t>
      </w:r>
      <w:r w:rsidR="00FE7A84">
        <w:rPr>
          <w:rFonts w:ascii="Times New Roman" w:hAnsi="Times New Roman" w:cs="Times New Roman"/>
          <w:color w:val="000000"/>
          <w:sz w:val="28"/>
          <w:szCs w:val="28"/>
        </w:rPr>
        <w:tab/>
      </w:r>
      <w:r w:rsidRPr="00333D16">
        <w:rPr>
          <w:rFonts w:ascii="Times New Roman" w:hAnsi="Times New Roman" w:cs="Times New Roman"/>
          <w:color w:val="000000"/>
          <w:sz w:val="28"/>
          <w:szCs w:val="28"/>
        </w:rPr>
        <w:t>представление о России как субъекте мирового географического пространства, её месте и роли в современном мире;</w:t>
      </w:r>
    </w:p>
    <w:p w:rsidR="00333D16" w:rsidRPr="00333D16" w:rsidRDefault="00333D16" w:rsidP="00FE7A84">
      <w:pPr>
        <w:widowControl w:val="0"/>
        <w:spacing w:line="360" w:lineRule="auto"/>
        <w:ind w:left="360"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w:t>
      </w:r>
      <w:r w:rsidR="00FE7A84">
        <w:rPr>
          <w:rFonts w:ascii="Times New Roman" w:hAnsi="Times New Roman" w:cs="Times New Roman"/>
          <w:color w:val="000000"/>
          <w:sz w:val="28"/>
          <w:szCs w:val="28"/>
        </w:rPr>
        <w:tab/>
      </w:r>
      <w:r w:rsidRPr="00333D16">
        <w:rPr>
          <w:rFonts w:ascii="Times New Roman" w:hAnsi="Times New Roman" w:cs="Times New Roman"/>
          <w:color w:val="000000"/>
          <w:sz w:val="28"/>
          <w:szCs w:val="28"/>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333D16" w:rsidRPr="00333D16" w:rsidRDefault="00333D16" w:rsidP="00FE7A84">
      <w:pPr>
        <w:widowControl w:val="0"/>
        <w:spacing w:line="360" w:lineRule="auto"/>
        <w:ind w:left="707"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осознание значимости и общности глобальных проблем человечества;</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гармонично развитые социальные чувства и качества:</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умение оценивать с позиций социальных норм собственные поступки и поступки других людей;</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эмоционально-ценностное отношение к окружающей среде, необходимости ее сохранения и рационального использования;</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патриотизм, любовь к своей местности, своему региону, своей стране;</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уважение к истории, культуре, национальным особенностям, традициям и образу жизни других народов, толерантность;</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готовность к осознанному выбору дальнейшей профессиональной траектории в соответствии с собственными интересами и возможностями;</w:t>
      </w:r>
    </w:p>
    <w:p w:rsidR="00333D16" w:rsidRPr="00333D16" w:rsidRDefault="00333D16" w:rsidP="00FE7A84">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lastRenderedPageBreak/>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333D16" w:rsidRPr="00333D16" w:rsidRDefault="00333D16" w:rsidP="00333D16">
      <w:pPr>
        <w:spacing w:line="360" w:lineRule="auto"/>
        <w:ind w:firstLine="709"/>
        <w:jc w:val="both"/>
        <w:rPr>
          <w:rFonts w:ascii="Times New Roman" w:hAnsi="Times New Roman" w:cs="Times New Roman"/>
          <w:sz w:val="28"/>
          <w:szCs w:val="28"/>
        </w:rPr>
      </w:pP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развития</w:t>
      </w:r>
      <w:r w:rsidRPr="00333D16">
        <w:rPr>
          <w:rFonts w:ascii="Times New Roman" w:hAnsi="Times New Roman" w:cs="Times New Roman"/>
          <w:sz w:val="28"/>
          <w:szCs w:val="28"/>
        </w:rPr>
        <w:t xml:space="preserve"> личностных результатов служит учебный материал и прежде всего продуктивные задания учебника, нацеленные на 5-ю линию развития – понимание собственной деятельности и сформированных личностных качеств:</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умение формулировать своё отношение к актуальным проблемным ситуациям;</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умение толерантно определять своё отношение к разным народам;</w:t>
      </w:r>
    </w:p>
    <w:p w:rsidR="00333D16" w:rsidRPr="00333D16" w:rsidRDefault="00333D16" w:rsidP="00333D16">
      <w:pPr>
        <w:spacing w:line="360" w:lineRule="auto"/>
        <w:ind w:firstLine="709"/>
        <w:jc w:val="both"/>
        <w:rPr>
          <w:rFonts w:ascii="Times New Roman" w:hAnsi="Times New Roman" w:cs="Times New Roman"/>
          <w:sz w:val="28"/>
          <w:szCs w:val="28"/>
          <w:highlight w:val="green"/>
        </w:rPr>
      </w:pPr>
      <w:r w:rsidRPr="00333D16">
        <w:rPr>
          <w:rFonts w:ascii="Times New Roman" w:hAnsi="Times New Roman" w:cs="Times New Roman"/>
          <w:sz w:val="28"/>
          <w:szCs w:val="28"/>
        </w:rPr>
        <w:t xml:space="preserve">– умение использовать географические знания для адаптации и созидательной деятельности. </w:t>
      </w:r>
    </w:p>
    <w:p w:rsidR="00333D16" w:rsidRPr="00333D16" w:rsidRDefault="00333D16" w:rsidP="00333D16">
      <w:pPr>
        <w:widowControl w:val="0"/>
        <w:spacing w:before="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t>Метапредметными</w:t>
      </w:r>
      <w:r w:rsidRPr="00333D16">
        <w:rPr>
          <w:rFonts w:ascii="Times New Roman" w:hAnsi="Times New Roman" w:cs="Times New Roman"/>
          <w:color w:val="000000"/>
          <w:sz w:val="28"/>
          <w:szCs w:val="28"/>
        </w:rPr>
        <w:t xml:space="preserve"> результатами изучения курса «География» является формирование универсальных учебных действий (УУД).</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u w:val="single"/>
        </w:rPr>
        <w:t>Регулятивные УУД</w:t>
      </w:r>
      <w:r w:rsidRPr="00333D16">
        <w:rPr>
          <w:rFonts w:ascii="Times New Roman" w:hAnsi="Times New Roman" w:cs="Times New Roman"/>
          <w:color w:val="000000"/>
          <w:sz w:val="28"/>
          <w:szCs w:val="28"/>
        </w:rPr>
        <w:t>:</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способности к самостоятельному приобретению новых знаний и практических умений, умения управлять своей познавательной деятельностью;</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обнаруживать и формулировать учебную проблему, определять цель учебной деятельности, выбирать тему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lastRenderedPageBreak/>
        <w:t>Составлять (индивидуально или в группе) план решения проблемы (выполнения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Работая по плану, сверять свои действия с целью и, при необходимости, исправлять ошибки самостоятельно.</w:t>
      </w:r>
    </w:p>
    <w:p w:rsidR="00333D16" w:rsidRPr="00333D16" w:rsidRDefault="00333D16" w:rsidP="00333D16">
      <w:pPr>
        <w:pStyle w:val="af2"/>
        <w:spacing w:line="360" w:lineRule="auto"/>
        <w:ind w:firstLine="709"/>
        <w:jc w:val="both"/>
        <w:rPr>
          <w:b w:val="0"/>
          <w:bCs/>
          <w:color w:val="000000"/>
          <w:sz w:val="28"/>
          <w:szCs w:val="28"/>
          <w:highlight w:val="green"/>
        </w:rPr>
      </w:pPr>
      <w:r w:rsidRPr="00333D16">
        <w:rPr>
          <w:b w:val="0"/>
          <w:color w:val="000000"/>
          <w:sz w:val="28"/>
          <w:szCs w:val="28"/>
        </w:rPr>
        <w:t>В диалоге с учителем совершенствовать самостоятельно выработанные критерии оценки.</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обнаруживать и формулировать проблему в классной и индивидуальной учебной деятельности.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Составлять (индивидуально или в группе) план решения проблемы (выполнения проекта).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Подбирать к каждой проблеме (задаче) адекватную ей теоретическую модель.</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Планировать свою индивидуальную образовательную траекторию.</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В ходе представления проекта давать оценку его результатам.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осознавать  причины своего успеха или неуспеха и находить способы выхода из ситуации неуспеха.</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оценить степень успешности своей индивидуальной образовательной деятельности;</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xml:space="preserve">– организация своей жизни в соответствии с общественно значимыми </w:t>
      </w:r>
      <w:r w:rsidRPr="00333D16">
        <w:rPr>
          <w:rFonts w:ascii="Times New Roman" w:hAnsi="Times New Roman" w:cs="Times New Roman"/>
          <w:color w:val="000000"/>
          <w:sz w:val="28"/>
          <w:szCs w:val="28"/>
        </w:rPr>
        <w:lastRenderedPageBreak/>
        <w:t>представлениями о здоровом образе жизни, правах и обязанностях гражданина, ценностях бытия и культуры, социального взаимодействия;</w:t>
      </w:r>
    </w:p>
    <w:p w:rsidR="00333D16" w:rsidRPr="00333D16" w:rsidRDefault="00333D16" w:rsidP="00333D16">
      <w:pPr>
        <w:widowControl w:val="0"/>
        <w:spacing w:before="120" w:after="120"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умения ориентироваться в окружающем мире, выбирать целевые и смысловые установки в своих действиях и поступках, принимать решения.</w:t>
      </w:r>
    </w:p>
    <w:p w:rsidR="00333D16" w:rsidRPr="00333D16" w:rsidRDefault="00333D16" w:rsidP="00333D16">
      <w:pPr>
        <w:spacing w:line="360" w:lineRule="auto"/>
        <w:ind w:firstLine="709"/>
        <w:jc w:val="both"/>
        <w:rPr>
          <w:rFonts w:ascii="Times New Roman" w:hAnsi="Times New Roman" w:cs="Times New Roman"/>
          <w:sz w:val="28"/>
          <w:szCs w:val="28"/>
        </w:rPr>
      </w:pP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t>Средством формирования</w:t>
      </w:r>
      <w:r w:rsidRPr="00333D16">
        <w:rPr>
          <w:rFonts w:ascii="Times New Roman" w:hAnsi="Times New Roman" w:cs="Times New Roman"/>
          <w:sz w:val="28"/>
          <w:szCs w:val="28"/>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333D16">
        <w:rPr>
          <w:rFonts w:ascii="Times New Roman" w:hAnsi="Times New Roman" w:cs="Times New Roman"/>
          <w:bCs/>
          <w:sz w:val="28"/>
          <w:szCs w:val="28"/>
        </w:rPr>
        <w:t xml:space="preserve"> достижений (учебных успехов).</w:t>
      </w:r>
      <w:r w:rsidRPr="00333D16">
        <w:rPr>
          <w:rFonts w:ascii="Times New Roman" w:hAnsi="Times New Roman" w:cs="Times New Roman"/>
          <w:sz w:val="28"/>
          <w:szCs w:val="28"/>
        </w:rPr>
        <w:t xml:space="preserve"> </w:t>
      </w:r>
    </w:p>
    <w:p w:rsidR="00333D16" w:rsidRPr="00333D16" w:rsidRDefault="00333D16" w:rsidP="00333D16">
      <w:pPr>
        <w:widowControl w:val="0"/>
        <w:spacing w:before="120" w:after="120" w:line="360" w:lineRule="auto"/>
        <w:ind w:firstLine="709"/>
        <w:jc w:val="both"/>
        <w:rPr>
          <w:rFonts w:ascii="Times New Roman" w:hAnsi="Times New Roman" w:cs="Times New Roman"/>
          <w:i/>
          <w:color w:val="000000"/>
          <w:sz w:val="28"/>
          <w:szCs w:val="28"/>
          <w:u w:val="single"/>
        </w:rPr>
      </w:pPr>
      <w:r w:rsidRPr="00333D16">
        <w:rPr>
          <w:rFonts w:ascii="Times New Roman" w:hAnsi="Times New Roman" w:cs="Times New Roman"/>
          <w:i/>
          <w:color w:val="000000"/>
          <w:sz w:val="28"/>
          <w:szCs w:val="28"/>
          <w:u w:val="single"/>
        </w:rPr>
        <w:t>Познавательные УУД:</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333D16" w:rsidRPr="00333D16" w:rsidRDefault="00333D16" w:rsidP="00333D16">
      <w:pPr>
        <w:widowControl w:val="0"/>
        <w:spacing w:line="360" w:lineRule="auto"/>
        <w:ind w:firstLine="709"/>
        <w:jc w:val="both"/>
        <w:rPr>
          <w:rFonts w:ascii="Times New Roman" w:hAnsi="Times New Roman" w:cs="Times New Roman"/>
          <w:color w:val="000000"/>
          <w:sz w:val="28"/>
          <w:szCs w:val="28"/>
          <w:highlight w:val="green"/>
        </w:rPr>
      </w:pPr>
      <w:r w:rsidRPr="00333D16">
        <w:rPr>
          <w:rFonts w:ascii="Times New Roman" w:hAnsi="Times New Roman" w:cs="Times New Roman"/>
          <w:color w:val="000000"/>
          <w:sz w:val="28"/>
          <w:szCs w:val="28"/>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Анализировать, сравнивать, классифицировать и обобщать факты и явления. Выявлять причины и следствия простых явлений.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Строить логическое рассуждение, включающее установление причинно-следственных связей.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Создавать схематические модели с выделением существенных характеристик объекта.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Составлять тезисы, различные виды планов (простых, сложных и т.п.). Преобразовывать информацию  из одного вида в другой (таблицу в текст и пр.).</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lastRenderedPageBreak/>
        <w:t xml:space="preserve">Вычитывать все уровни текстовой информации.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Анализировать, сравнивать, классифицировать и обобщать понятия:</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xml:space="preserve">– давать определение понятиям на основе изученного на различных предметах учебного материала; </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xml:space="preserve">– осуществлять логическую операцию установления родо-видовых отношений; </w:t>
      </w:r>
    </w:p>
    <w:p w:rsidR="00333D16" w:rsidRPr="00333D16" w:rsidRDefault="00333D16" w:rsidP="00333D16">
      <w:pPr>
        <w:pStyle w:val="af2"/>
        <w:spacing w:line="360" w:lineRule="auto"/>
        <w:ind w:left="565" w:firstLine="709"/>
        <w:jc w:val="both"/>
        <w:rPr>
          <w:rFonts w:eastAsia="Calibri"/>
          <w:b w:val="0"/>
          <w:bCs/>
          <w:color w:val="000000"/>
          <w:sz w:val="28"/>
          <w:szCs w:val="28"/>
          <w:lang w:eastAsia="en-US"/>
        </w:rPr>
      </w:pPr>
      <w:r w:rsidRPr="00333D16">
        <w:rPr>
          <w:rFonts w:eastAsia="Calibri"/>
          <w:b w:val="0"/>
          <w:color w:val="000000"/>
          <w:sz w:val="28"/>
          <w:szCs w:val="28"/>
          <w:lang w:eastAsia="en-US"/>
        </w:rPr>
        <w:t>– обобщать понятия – осуществлять логическую операцию перехода от понятия с меньшим объёмом к понятию с большим объёмом.</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Строить логическое рассуждение, включающее установление причинно-следственных связей.</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Представлять  информацию в виде конспектов, таблиц, схем, графиков.</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lastRenderedPageBreak/>
        <w:t>Средством формирования</w:t>
      </w:r>
      <w:r w:rsidRPr="00333D16">
        <w:rPr>
          <w:rFonts w:ascii="Times New Roman" w:hAnsi="Times New Roman" w:cs="Times New Roman"/>
          <w:sz w:val="28"/>
          <w:szCs w:val="28"/>
        </w:rPr>
        <w:t xml:space="preserve"> познавательных УУД служат учебный материал и прежде всего продуктивные задания учебника, нацеленные на 1–4-ю линии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осознание роли географии в познании окружающего мира и его устойчивого развития (1-я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использование географических умений для анализа, оценки, прогнозирования современных социоприродных проблем и проектирования путей их решения (3-я линия развития);</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sz w:val="28"/>
          <w:szCs w:val="28"/>
        </w:rPr>
        <w:t>– использование карт как информационных образно-знаковых моделей действительности (4-я линия развития).</w:t>
      </w:r>
    </w:p>
    <w:p w:rsidR="00333D16" w:rsidRPr="00333D16" w:rsidRDefault="00333D16" w:rsidP="00333D16">
      <w:pPr>
        <w:widowControl w:val="0"/>
        <w:spacing w:before="120" w:after="120" w:line="360" w:lineRule="auto"/>
        <w:ind w:firstLine="709"/>
        <w:jc w:val="both"/>
        <w:rPr>
          <w:rFonts w:ascii="Times New Roman" w:hAnsi="Times New Roman" w:cs="Times New Roman"/>
          <w:i/>
          <w:color w:val="000000"/>
          <w:sz w:val="28"/>
          <w:szCs w:val="28"/>
          <w:u w:val="single"/>
        </w:rPr>
      </w:pPr>
      <w:r w:rsidRPr="00333D16">
        <w:rPr>
          <w:rFonts w:ascii="Times New Roman" w:hAnsi="Times New Roman" w:cs="Times New Roman"/>
          <w:i/>
          <w:color w:val="000000"/>
          <w:sz w:val="28"/>
          <w:szCs w:val="28"/>
          <w:u w:val="single"/>
        </w:rPr>
        <w:t>Коммуникативные УУД:</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5–6-й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33D16" w:rsidRPr="00333D16" w:rsidRDefault="00333D16" w:rsidP="00333D16">
      <w:pPr>
        <w:widowControl w:val="0"/>
        <w:spacing w:line="360" w:lineRule="auto"/>
        <w:ind w:firstLine="709"/>
        <w:jc w:val="both"/>
        <w:rPr>
          <w:rFonts w:ascii="Times New Roman" w:hAnsi="Times New Roman" w:cs="Times New Roman"/>
          <w:i/>
          <w:color w:val="000000"/>
          <w:sz w:val="28"/>
          <w:szCs w:val="28"/>
        </w:rPr>
      </w:pPr>
      <w:r w:rsidRPr="00333D16">
        <w:rPr>
          <w:rFonts w:ascii="Times New Roman" w:hAnsi="Times New Roman" w:cs="Times New Roman"/>
          <w:i/>
          <w:color w:val="000000"/>
          <w:sz w:val="28"/>
          <w:szCs w:val="28"/>
        </w:rPr>
        <w:t>7–9-й классы</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Отстаивая свою точку зрения, приводить аргументы, подтверждая их фактами.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В дискуссии уметь выдвинуть контраргументы, перефразировать свою мысль (владение механизмом эквивалентных замен).</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
    <w:p w:rsidR="00333D16" w:rsidRPr="00333D16" w:rsidRDefault="00333D16" w:rsidP="00333D16">
      <w:pPr>
        <w:pStyle w:val="af2"/>
        <w:spacing w:line="360" w:lineRule="auto"/>
        <w:ind w:firstLine="709"/>
        <w:jc w:val="both"/>
        <w:rPr>
          <w:b w:val="0"/>
          <w:bCs/>
          <w:color w:val="000000"/>
          <w:sz w:val="28"/>
          <w:szCs w:val="28"/>
        </w:rPr>
      </w:pPr>
      <w:r w:rsidRPr="00333D16">
        <w:rPr>
          <w:b w:val="0"/>
          <w:color w:val="000000"/>
          <w:sz w:val="28"/>
          <w:szCs w:val="28"/>
        </w:rPr>
        <w:t>Уметь взглянуть на ситуацию с иной позиции и договариваться с людьми иных позиций.</w:t>
      </w:r>
    </w:p>
    <w:p w:rsidR="00333D16" w:rsidRPr="00333D16" w:rsidRDefault="00333D16" w:rsidP="00333D16">
      <w:pPr>
        <w:spacing w:line="360" w:lineRule="auto"/>
        <w:ind w:firstLine="709"/>
        <w:jc w:val="both"/>
        <w:rPr>
          <w:rFonts w:ascii="Times New Roman" w:hAnsi="Times New Roman" w:cs="Times New Roman"/>
          <w:sz w:val="28"/>
          <w:szCs w:val="28"/>
        </w:rPr>
      </w:pPr>
      <w:r w:rsidRPr="00333D16">
        <w:rPr>
          <w:rFonts w:ascii="Times New Roman" w:hAnsi="Times New Roman" w:cs="Times New Roman"/>
          <w:i/>
          <w:sz w:val="28"/>
          <w:szCs w:val="28"/>
        </w:rPr>
        <w:lastRenderedPageBreak/>
        <w:t>Средством  формирования</w:t>
      </w:r>
      <w:r w:rsidRPr="00333D16">
        <w:rPr>
          <w:rFonts w:ascii="Times New Roman" w:hAnsi="Times New Roman" w:cs="Times New Roman"/>
          <w:sz w:val="28"/>
          <w:szCs w:val="28"/>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333D16" w:rsidRPr="00333D16" w:rsidRDefault="00333D16" w:rsidP="00F33175">
      <w:pPr>
        <w:widowControl w:val="0"/>
        <w:spacing w:before="240" w:line="360" w:lineRule="auto"/>
        <w:ind w:firstLine="708"/>
        <w:jc w:val="both"/>
        <w:rPr>
          <w:rFonts w:ascii="Times New Roman" w:hAnsi="Times New Roman" w:cs="Times New Roman"/>
          <w:color w:val="000000"/>
          <w:sz w:val="28"/>
          <w:szCs w:val="28"/>
        </w:rPr>
      </w:pPr>
      <w:r w:rsidRPr="00333D16">
        <w:rPr>
          <w:rFonts w:ascii="Times New Roman" w:hAnsi="Times New Roman" w:cs="Times New Roman"/>
          <w:b/>
          <w:color w:val="000000"/>
          <w:sz w:val="28"/>
          <w:szCs w:val="28"/>
        </w:rPr>
        <w:t>Предметными результатами</w:t>
      </w:r>
      <w:r w:rsidRPr="00333D16">
        <w:rPr>
          <w:rFonts w:ascii="Times New Roman" w:hAnsi="Times New Roman" w:cs="Times New Roman"/>
          <w:color w:val="000000"/>
          <w:sz w:val="28"/>
          <w:szCs w:val="28"/>
        </w:rPr>
        <w:t xml:space="preserve"> изучения курса «География» 5–9-х классах являются следующие умения:</w:t>
      </w:r>
    </w:p>
    <w:p w:rsidR="00333D16" w:rsidRPr="00333D16" w:rsidRDefault="00333D16" w:rsidP="00333D16">
      <w:pPr>
        <w:spacing w:line="360" w:lineRule="auto"/>
        <w:ind w:firstLine="709"/>
        <w:jc w:val="both"/>
        <w:rPr>
          <w:rFonts w:ascii="Times New Roman" w:hAnsi="Times New Roman" w:cs="Times New Roman"/>
          <w:b/>
          <w:color w:val="000000"/>
          <w:sz w:val="28"/>
          <w:szCs w:val="28"/>
        </w:rPr>
      </w:pPr>
      <w:r w:rsidRPr="00333D16">
        <w:rPr>
          <w:rFonts w:ascii="Times New Roman" w:hAnsi="Times New Roman" w:cs="Times New Roman"/>
          <w:b/>
          <w:color w:val="000000"/>
          <w:sz w:val="28"/>
          <w:szCs w:val="28"/>
        </w:rPr>
        <w:t>5-й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объяснять роль различных источников географической информации. </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географические следствия формы, размеров и движения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природные и антропогенные причины изменения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описывать и объяснять существенные признаки географических объектов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находить в различных источниках и анализировать географическую информацию;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lastRenderedPageBreak/>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на карте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роль результатов выдающихся географических открытий;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использования и охраны природных ресурсов, адаптации человека к условиям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6-й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роль различных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географические следствия формы, размеров и движения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воздействие Солнца и Луны на мир живой и неживой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описывать и объяснять существенные признаки географических объектов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географические процессы и явления в геосферах, взаимосвязи между ними, их изменения в результате деятельности человека;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различать типы земной коры; выявлять зависимость рельефа от воздействия внутренних и внешних сил;</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выявлять главные причины различий в нагревании земной поверхности;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выделять причины стихийных явлений в геосферах.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находить в различных источниках и анализировать географическую информацию;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-составлять описания различных географических объектов на основе анализа разнообразных источников географической информации;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применять приборы и инструменты для определения количественных и качественных характеристик компонентов природы.</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на карте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своё отношение к природным и антропогенным причинам изменения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использования и охраны природных ресурсов, адаптации человека к условиям окружающей среды.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7-й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результаты выдающихся географических открытий и путешествий.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lastRenderedPageBreak/>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характеристику процессов и явлений, характерных для каждой геосферы и географической оболочки;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выявлять взаимосвязь компонентов геосферы и их изменения;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проявление в природе Земли географической зональности и высотной поясности;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географические особенности природы материков, океанов и отдельных стран;</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устанавливать связь между географическим положением, природными условиями, ресурсами и хозяйством отдельных регионов и стран;</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выделять природные и антропогенные причины возникновения геоэкологических проблем на глобальном, региональном и локальном уровнях.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анализировать и оценивать информацию географии народов Земли;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различать карты по содержанию, масштабу, способам картографического изображения;</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выделять, описывать и объяснять по  картам признаки географических объектов и явлений на материках, в океанах и различных странах.</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
          <w:bCs/>
          <w:color w:val="000000"/>
          <w:sz w:val="28"/>
          <w:szCs w:val="28"/>
        </w:rPr>
        <w:t>8-й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основные географические закономерности взаимодействия общества и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роль географической науки в решении проблем гармоничного социоприродного развития.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выявлять зависимость размещения населения и его хозяйственной деятельности от природных условий территории;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причины и следствия геоэкологических проблем;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закономерностей размещения населения, городов;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анализировать и объяснять сущность географических процессов и явлений;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lastRenderedPageBreak/>
        <w:t>- прогнозировать изменения: в природе, в численности и составе населения;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рекомендации по решению географических проблем.</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пользоваться различными источниками географической информации: картографическими, статистическими и др.;</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по картам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своё отношение к культурному и природному наследию;</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333D16" w:rsidRPr="00333D16" w:rsidRDefault="00333D16" w:rsidP="00333D16">
      <w:pPr>
        <w:spacing w:line="360" w:lineRule="auto"/>
        <w:ind w:firstLine="709"/>
        <w:jc w:val="both"/>
        <w:rPr>
          <w:rFonts w:ascii="Times New Roman" w:hAnsi="Times New Roman" w:cs="Times New Roman"/>
          <w:b/>
          <w:bCs/>
          <w:color w:val="000000"/>
          <w:sz w:val="28"/>
          <w:szCs w:val="28"/>
        </w:rPr>
      </w:pPr>
      <w:r w:rsidRPr="00333D16">
        <w:rPr>
          <w:rFonts w:ascii="Times New Roman" w:hAnsi="Times New Roman" w:cs="Times New Roman"/>
          <w:b/>
          <w:bCs/>
          <w:color w:val="000000"/>
          <w:sz w:val="28"/>
          <w:szCs w:val="28"/>
        </w:rPr>
        <w:t>9-й класс</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1-я линия развития</w:t>
      </w:r>
      <w:r w:rsidRPr="00333D16">
        <w:rPr>
          <w:rFonts w:ascii="Times New Roman" w:hAnsi="Times New Roman" w:cs="Times New Roman"/>
          <w:color w:val="000000"/>
          <w:sz w:val="28"/>
          <w:szCs w:val="28"/>
        </w:rPr>
        <w:t xml:space="preserve"> – осознание роли географии в</w:t>
      </w:r>
      <w:r w:rsidRPr="00333D16">
        <w:rPr>
          <w:rFonts w:ascii="Times New Roman" w:hAnsi="Times New Roman" w:cs="Times New Roman"/>
          <w:b/>
          <w:bCs/>
          <w:color w:val="000000"/>
          <w:sz w:val="28"/>
          <w:szCs w:val="28"/>
        </w:rPr>
        <w:t xml:space="preserve"> </w:t>
      </w:r>
      <w:r w:rsidRPr="00333D16">
        <w:rPr>
          <w:rFonts w:ascii="Times New Roman" w:hAnsi="Times New Roman" w:cs="Times New Roman"/>
          <w:bCs/>
          <w:color w:val="000000"/>
          <w:sz w:val="28"/>
          <w:szCs w:val="28"/>
        </w:rPr>
        <w:t>познании окружающего мира: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основные географические закономерности взаимодействия общества и природы;</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сущность происходящих в России социально-экономических преобразований;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аргументировать необходимость перехода на модель устойчивого развития;</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объяснять типичные черты и специфику природно-хозяйственных систем и географических районов.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lastRenderedPageBreak/>
        <w:t>2-я линия развития</w:t>
      </w:r>
      <w:r w:rsidRPr="00333D16">
        <w:rPr>
          <w:rFonts w:ascii="Times New Roman" w:hAnsi="Times New Roman" w:cs="Times New Roman"/>
          <w:color w:val="000000"/>
          <w:sz w:val="28"/>
          <w:szCs w:val="28"/>
        </w:rPr>
        <w:t xml:space="preserve"> – освоение системы географических знаний о природе, населении, хозяйстве мира</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определять причины и следствия геоэкологических проблем;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приводить примеры закономерностей размещения отраслей, центров производства;</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оценивать особенности развития экономики по отраслям и районам, роль России в мире.</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i/>
          <w:color w:val="000000"/>
          <w:sz w:val="28"/>
          <w:szCs w:val="28"/>
        </w:rPr>
        <w:t>3-я линия развития</w:t>
      </w:r>
      <w:r w:rsidRPr="00333D16">
        <w:rPr>
          <w:rFonts w:ascii="Times New Roman" w:hAnsi="Times New Roman" w:cs="Times New Roman"/>
          <w:bCs/>
          <w:color w:val="000000"/>
          <w:sz w:val="28"/>
          <w:szCs w:val="28"/>
        </w:rPr>
        <w:t xml:space="preserve"> – использование географических умений:</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прогнозировать особенности развития географических систем;</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прогнозировать изменения в географии деятельности;</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составлять рекомендации по решению географических проблем, характеристики отдельных компонентов географических систем.</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i/>
          <w:color w:val="000000"/>
          <w:sz w:val="28"/>
          <w:szCs w:val="28"/>
        </w:rPr>
        <w:t>4-я линия развития</w:t>
      </w:r>
      <w:r w:rsidRPr="00333D16">
        <w:rPr>
          <w:rFonts w:ascii="Times New Roman" w:hAnsi="Times New Roman" w:cs="Times New Roman"/>
          <w:color w:val="000000"/>
          <w:sz w:val="28"/>
          <w:szCs w:val="28"/>
        </w:rPr>
        <w:t xml:space="preserve"> – использование карт как моделей:</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пользоваться различными источниками географической информации: картографическими, статистическими и др.;</w:t>
      </w:r>
    </w:p>
    <w:p w:rsidR="00333D16" w:rsidRPr="00333D16" w:rsidRDefault="00333D16" w:rsidP="00333D16">
      <w:pPr>
        <w:spacing w:line="360" w:lineRule="auto"/>
        <w:ind w:firstLine="709"/>
        <w:jc w:val="both"/>
        <w:rPr>
          <w:rFonts w:ascii="Times New Roman" w:hAnsi="Times New Roman" w:cs="Times New Roman"/>
          <w:color w:val="000000"/>
          <w:sz w:val="28"/>
          <w:szCs w:val="28"/>
        </w:rPr>
      </w:pPr>
      <w:r w:rsidRPr="00333D16">
        <w:rPr>
          <w:rFonts w:ascii="Times New Roman" w:hAnsi="Times New Roman" w:cs="Times New Roman"/>
          <w:color w:val="000000"/>
          <w:sz w:val="28"/>
          <w:szCs w:val="28"/>
        </w:rPr>
        <w:t>- определять по картам местоположение географических объектов.</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i/>
          <w:color w:val="000000"/>
          <w:sz w:val="28"/>
          <w:szCs w:val="28"/>
        </w:rPr>
        <w:t>5-я линия развития</w:t>
      </w:r>
      <w:r w:rsidRPr="00333D16">
        <w:rPr>
          <w:rFonts w:ascii="Times New Roman" w:hAnsi="Times New Roman" w:cs="Times New Roman"/>
          <w:color w:val="000000"/>
          <w:sz w:val="28"/>
          <w:szCs w:val="28"/>
        </w:rPr>
        <w:t xml:space="preserve"> – понимание смысла собственной действительности</w:t>
      </w:r>
      <w:r w:rsidRPr="00333D16">
        <w:rPr>
          <w:rFonts w:ascii="Times New Roman" w:hAnsi="Times New Roman" w:cs="Times New Roman"/>
          <w:bCs/>
          <w:color w:val="000000"/>
          <w:sz w:val="28"/>
          <w:szCs w:val="28"/>
        </w:rPr>
        <w:t>:</w:t>
      </w:r>
    </w:p>
    <w:p w:rsidR="00333D16" w:rsidRP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формулировать своё отношение к культурному и природному наследию;</w:t>
      </w:r>
    </w:p>
    <w:p w:rsidR="00333D16" w:rsidRDefault="00333D16" w:rsidP="00333D16">
      <w:pPr>
        <w:spacing w:line="360" w:lineRule="auto"/>
        <w:ind w:firstLine="709"/>
        <w:jc w:val="both"/>
        <w:rPr>
          <w:rFonts w:ascii="Times New Roman" w:hAnsi="Times New Roman" w:cs="Times New Roman"/>
          <w:bCs/>
          <w:color w:val="000000"/>
          <w:sz w:val="28"/>
          <w:szCs w:val="28"/>
        </w:rPr>
      </w:pPr>
      <w:r w:rsidRPr="00333D16">
        <w:rPr>
          <w:rFonts w:ascii="Times New Roman" w:hAnsi="Times New Roman" w:cs="Times New Roman"/>
          <w:bCs/>
          <w:color w:val="000000"/>
          <w:sz w:val="28"/>
          <w:szCs w:val="28"/>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F33175" w:rsidRDefault="00F33175" w:rsidP="00F33175">
      <w:pPr>
        <w:spacing w:line="360" w:lineRule="auto"/>
        <w:ind w:firstLine="709"/>
        <w:jc w:val="center"/>
        <w:rPr>
          <w:rFonts w:ascii="Times New Roman" w:hAnsi="Times New Roman" w:cs="Times New Roman"/>
          <w:b/>
          <w:bCs/>
          <w:color w:val="000000"/>
          <w:sz w:val="28"/>
          <w:szCs w:val="28"/>
        </w:rPr>
      </w:pPr>
      <w:r w:rsidRPr="00F33175">
        <w:rPr>
          <w:rFonts w:ascii="Times New Roman" w:hAnsi="Times New Roman" w:cs="Times New Roman"/>
          <w:b/>
          <w:bCs/>
          <w:color w:val="000000"/>
          <w:sz w:val="28"/>
          <w:szCs w:val="28"/>
        </w:rPr>
        <w:t>1.2.3.11. Математика. Алгебра. Геометрия.</w:t>
      </w:r>
    </w:p>
    <w:p w:rsidR="00F33175" w:rsidRPr="0079303A" w:rsidRDefault="00F33175" w:rsidP="00F33175">
      <w:pPr>
        <w:pStyle w:val="af"/>
        <w:ind w:right="300"/>
        <w:rPr>
          <w:i/>
          <w:iCs/>
          <w:sz w:val="28"/>
          <w:szCs w:val="28"/>
        </w:rPr>
      </w:pPr>
      <w:r w:rsidRPr="0079303A">
        <w:rPr>
          <w:i/>
          <w:iCs/>
          <w:sz w:val="28"/>
          <w:szCs w:val="28"/>
        </w:rPr>
        <w:lastRenderedPageBreak/>
        <w:t>В результате изучения математики ученик должен знать/понимать</w:t>
      </w:r>
      <w:r>
        <w:rPr>
          <w:i/>
          <w:iCs/>
          <w:sz w:val="28"/>
          <w:szCs w:val="28"/>
        </w:rPr>
        <w:t>:</w:t>
      </w:r>
    </w:p>
    <w:p w:rsidR="00F33175" w:rsidRPr="0079303A" w:rsidRDefault="00F33175" w:rsidP="00F33175">
      <w:pPr>
        <w:pStyle w:val="af"/>
        <w:ind w:left="300" w:right="300"/>
        <w:jc w:val="both"/>
        <w:rPr>
          <w:sz w:val="28"/>
          <w:szCs w:val="28"/>
        </w:rPr>
      </w:pPr>
      <w:r w:rsidRPr="0079303A">
        <w:rPr>
          <w:sz w:val="28"/>
          <w:szCs w:val="28"/>
        </w:rPr>
        <w:t xml:space="preserve"> • существо понятия математического доказательства; приводить примеры доказательств;</w:t>
      </w:r>
    </w:p>
    <w:p w:rsidR="00F33175" w:rsidRPr="0079303A" w:rsidRDefault="00F33175" w:rsidP="00F33175">
      <w:pPr>
        <w:pStyle w:val="af"/>
        <w:ind w:left="300" w:right="300"/>
        <w:jc w:val="both"/>
        <w:rPr>
          <w:sz w:val="28"/>
          <w:szCs w:val="28"/>
        </w:rPr>
      </w:pPr>
      <w:r w:rsidRPr="0079303A">
        <w:rPr>
          <w:sz w:val="28"/>
          <w:szCs w:val="28"/>
        </w:rPr>
        <w:t>• существо понятия алгоритма; приводить примеры алгоритмов;</w:t>
      </w:r>
    </w:p>
    <w:p w:rsidR="00F33175" w:rsidRPr="0079303A" w:rsidRDefault="00F33175" w:rsidP="00F33175">
      <w:pPr>
        <w:pStyle w:val="af"/>
        <w:ind w:left="300" w:right="300"/>
        <w:jc w:val="both"/>
        <w:rPr>
          <w:sz w:val="28"/>
          <w:szCs w:val="28"/>
        </w:rPr>
      </w:pPr>
      <w:r w:rsidRPr="0079303A">
        <w:rPr>
          <w:sz w:val="28"/>
          <w:szCs w:val="28"/>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F33175" w:rsidRPr="0079303A" w:rsidRDefault="00F33175" w:rsidP="00F33175">
      <w:pPr>
        <w:pStyle w:val="af"/>
        <w:ind w:left="300" w:right="300"/>
        <w:jc w:val="both"/>
        <w:rPr>
          <w:sz w:val="28"/>
          <w:szCs w:val="28"/>
        </w:rPr>
      </w:pPr>
      <w:r w:rsidRPr="0079303A">
        <w:rPr>
          <w:sz w:val="28"/>
          <w:szCs w:val="28"/>
        </w:rPr>
        <w:t>• как математически определенные функции могут описывать реальные зависимости; приводить примеры такого описания;</w:t>
      </w:r>
    </w:p>
    <w:p w:rsidR="00F33175" w:rsidRPr="0079303A" w:rsidRDefault="00F33175" w:rsidP="00F33175">
      <w:pPr>
        <w:pStyle w:val="af"/>
        <w:ind w:left="300" w:right="300"/>
        <w:jc w:val="both"/>
        <w:rPr>
          <w:sz w:val="28"/>
          <w:szCs w:val="28"/>
        </w:rPr>
      </w:pPr>
      <w:r w:rsidRPr="0079303A">
        <w:rPr>
          <w:sz w:val="28"/>
          <w:szCs w:val="28"/>
        </w:rPr>
        <w:t>• как потребности практики привели математическую науку к необходимости расширения понятия числа;</w:t>
      </w:r>
    </w:p>
    <w:p w:rsidR="00F33175" w:rsidRPr="0079303A" w:rsidRDefault="00F33175" w:rsidP="00F33175">
      <w:pPr>
        <w:pStyle w:val="af"/>
        <w:ind w:left="300" w:right="300"/>
        <w:jc w:val="both"/>
        <w:rPr>
          <w:sz w:val="28"/>
          <w:szCs w:val="28"/>
        </w:rPr>
      </w:pPr>
      <w:r w:rsidRPr="0079303A">
        <w:rPr>
          <w:sz w:val="28"/>
          <w:szCs w:val="28"/>
        </w:rPr>
        <w:t>• вероятностный характер многих закономерностей окружающего мира; примеры статистических закономерностей и выводов;</w:t>
      </w:r>
    </w:p>
    <w:p w:rsidR="00F33175" w:rsidRPr="0079303A" w:rsidRDefault="00F33175" w:rsidP="00F33175">
      <w:pPr>
        <w:pStyle w:val="af"/>
        <w:ind w:left="300" w:right="300"/>
        <w:jc w:val="both"/>
        <w:rPr>
          <w:sz w:val="28"/>
          <w:szCs w:val="28"/>
        </w:rPr>
      </w:pPr>
      <w:r w:rsidRPr="0079303A">
        <w:rPr>
          <w:sz w:val="28"/>
          <w:szCs w:val="28"/>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F33175" w:rsidRPr="0079303A" w:rsidRDefault="00F33175" w:rsidP="00F33175">
      <w:pPr>
        <w:pStyle w:val="af"/>
        <w:ind w:left="300" w:right="300"/>
        <w:jc w:val="both"/>
        <w:rPr>
          <w:sz w:val="28"/>
          <w:szCs w:val="28"/>
        </w:rPr>
      </w:pPr>
      <w:r w:rsidRPr="0079303A">
        <w:rPr>
          <w:sz w:val="28"/>
          <w:szCs w:val="28"/>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33175" w:rsidRPr="0079303A" w:rsidRDefault="00F33175" w:rsidP="00F33175">
      <w:pPr>
        <w:pStyle w:val="af"/>
        <w:ind w:left="300" w:right="300"/>
        <w:jc w:val="center"/>
        <w:rPr>
          <w:sz w:val="28"/>
          <w:szCs w:val="28"/>
        </w:rPr>
      </w:pPr>
      <w:r w:rsidRPr="0079303A">
        <w:rPr>
          <w:sz w:val="28"/>
          <w:szCs w:val="28"/>
        </w:rPr>
        <w:br/>
      </w:r>
      <w:r w:rsidRPr="0079303A">
        <w:rPr>
          <w:b/>
          <w:bCs/>
          <w:sz w:val="28"/>
          <w:szCs w:val="28"/>
        </w:rPr>
        <w:t>Арифметика</w:t>
      </w:r>
    </w:p>
    <w:p w:rsidR="00F33175" w:rsidRPr="0079303A" w:rsidRDefault="00F33175" w:rsidP="00F33175">
      <w:pPr>
        <w:pStyle w:val="af"/>
        <w:ind w:left="300" w:right="300"/>
        <w:jc w:val="both"/>
        <w:rPr>
          <w:sz w:val="28"/>
          <w:szCs w:val="28"/>
        </w:rPr>
      </w:pPr>
      <w:r w:rsidRPr="0079303A">
        <w:rPr>
          <w:sz w:val="28"/>
          <w:szCs w:val="28"/>
        </w:rPr>
        <w:br/>
      </w:r>
      <w:r w:rsidRPr="0079303A">
        <w:rPr>
          <w:b/>
          <w:bCs/>
          <w:i/>
          <w:iCs/>
          <w:sz w:val="28"/>
          <w:szCs w:val="28"/>
        </w:rPr>
        <w:t>уметь</w:t>
      </w:r>
      <w:r>
        <w:rPr>
          <w:b/>
          <w:bCs/>
          <w:i/>
          <w:iCs/>
          <w:sz w:val="28"/>
          <w:szCs w:val="28"/>
        </w:rPr>
        <w:t>:</w:t>
      </w:r>
      <w:r w:rsidRPr="0079303A">
        <w:rPr>
          <w:b/>
          <w:bCs/>
          <w:i/>
          <w:iCs/>
          <w:sz w:val="28"/>
          <w:szCs w:val="28"/>
        </w:rPr>
        <w:br/>
      </w:r>
      <w:r w:rsidRPr="0079303A">
        <w:rPr>
          <w:sz w:val="28"/>
          <w:szCs w:val="28"/>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F33175" w:rsidRPr="0079303A" w:rsidRDefault="00F33175" w:rsidP="00F33175">
      <w:pPr>
        <w:pStyle w:val="af"/>
        <w:ind w:left="300" w:right="300"/>
        <w:jc w:val="both"/>
        <w:rPr>
          <w:sz w:val="28"/>
          <w:szCs w:val="28"/>
        </w:rPr>
      </w:pPr>
      <w:r w:rsidRPr="0079303A">
        <w:rPr>
          <w:sz w:val="28"/>
          <w:szCs w:val="28"/>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F33175" w:rsidRPr="0079303A" w:rsidRDefault="00F33175" w:rsidP="00F33175">
      <w:pPr>
        <w:pStyle w:val="af"/>
        <w:ind w:left="300" w:right="300"/>
        <w:jc w:val="both"/>
        <w:rPr>
          <w:sz w:val="28"/>
          <w:szCs w:val="28"/>
        </w:rPr>
      </w:pPr>
      <w:r w:rsidRPr="0079303A">
        <w:rPr>
          <w:sz w:val="28"/>
          <w:szCs w:val="28"/>
        </w:rPr>
        <w:br/>
        <w:t xml:space="preserve">• выполнять арифметические действия с рациональными числами, </w:t>
      </w:r>
      <w:r w:rsidRPr="0079303A">
        <w:rPr>
          <w:sz w:val="28"/>
          <w:szCs w:val="28"/>
        </w:rPr>
        <w:lastRenderedPageBreak/>
        <w:t>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F33175" w:rsidRPr="0079303A" w:rsidRDefault="00F33175" w:rsidP="00F33175">
      <w:pPr>
        <w:pStyle w:val="af"/>
        <w:ind w:left="300" w:right="300"/>
        <w:jc w:val="both"/>
        <w:rPr>
          <w:sz w:val="28"/>
          <w:szCs w:val="28"/>
        </w:rPr>
      </w:pPr>
      <w:r w:rsidRPr="0079303A">
        <w:rPr>
          <w:sz w:val="28"/>
          <w:szCs w:val="28"/>
        </w:rPr>
        <w:t>• округлять целые числа и десятичные дроби, находить приближения чисел с недостатком и с избытком, выполнять оценку числовых выражений;</w:t>
      </w:r>
    </w:p>
    <w:p w:rsidR="00F33175" w:rsidRPr="0079303A" w:rsidRDefault="00F33175" w:rsidP="00F33175">
      <w:pPr>
        <w:pStyle w:val="af"/>
        <w:ind w:left="300" w:right="300"/>
        <w:jc w:val="both"/>
        <w:rPr>
          <w:sz w:val="28"/>
          <w:szCs w:val="28"/>
        </w:rPr>
      </w:pPr>
      <w:r w:rsidRPr="0079303A">
        <w:rPr>
          <w:sz w:val="28"/>
          <w:szCs w:val="28"/>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F33175" w:rsidRPr="0079303A" w:rsidRDefault="00F33175" w:rsidP="00F33175">
      <w:pPr>
        <w:pStyle w:val="af"/>
        <w:ind w:left="300" w:right="300"/>
        <w:jc w:val="both"/>
        <w:rPr>
          <w:sz w:val="28"/>
          <w:szCs w:val="28"/>
        </w:rPr>
      </w:pPr>
      <w:r w:rsidRPr="0079303A">
        <w:rPr>
          <w:sz w:val="28"/>
          <w:szCs w:val="28"/>
        </w:rPr>
        <w:t>• решать текстовые задачи, включая задачи, связанные с отношением и с пропорциональностью величин, дробями и процентами;</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F33175" w:rsidRPr="0079303A" w:rsidRDefault="00F33175" w:rsidP="00F33175">
      <w:pPr>
        <w:pStyle w:val="af"/>
        <w:ind w:left="300" w:right="300"/>
        <w:jc w:val="both"/>
        <w:rPr>
          <w:sz w:val="28"/>
          <w:szCs w:val="28"/>
        </w:rPr>
      </w:pPr>
      <w:r w:rsidRPr="0079303A">
        <w:rPr>
          <w:sz w:val="28"/>
          <w:szCs w:val="28"/>
        </w:rPr>
        <w:t xml:space="preserve">• устной прикидки и оценки результата вычислений; проверки результата вычисления, с использованием различных приемов; </w:t>
      </w:r>
    </w:p>
    <w:p w:rsidR="00F33175" w:rsidRPr="0079303A" w:rsidRDefault="00F33175" w:rsidP="00F33175">
      <w:pPr>
        <w:pStyle w:val="af"/>
        <w:ind w:left="300" w:right="300"/>
        <w:jc w:val="both"/>
        <w:rPr>
          <w:sz w:val="28"/>
          <w:szCs w:val="28"/>
        </w:rPr>
      </w:pPr>
      <w:r w:rsidRPr="0079303A">
        <w:rPr>
          <w:sz w:val="28"/>
          <w:szCs w:val="28"/>
        </w:rPr>
        <w:t>• интерпретации результатов решения задач с учетом ограничений, связанных с реальными свойствами рассматриваемых процессов и явлений.</w:t>
      </w:r>
    </w:p>
    <w:p w:rsidR="00F33175" w:rsidRPr="0079303A" w:rsidRDefault="00F33175" w:rsidP="00F33175">
      <w:pPr>
        <w:pStyle w:val="af"/>
        <w:ind w:left="300" w:right="300"/>
        <w:jc w:val="center"/>
        <w:rPr>
          <w:b/>
          <w:bCs/>
          <w:sz w:val="28"/>
          <w:szCs w:val="28"/>
        </w:rPr>
      </w:pPr>
      <w:r w:rsidRPr="0079303A">
        <w:rPr>
          <w:sz w:val="28"/>
          <w:szCs w:val="28"/>
        </w:rPr>
        <w:br/>
      </w:r>
      <w:r w:rsidRPr="0079303A">
        <w:rPr>
          <w:b/>
          <w:bCs/>
          <w:sz w:val="28"/>
          <w:szCs w:val="28"/>
        </w:rPr>
        <w:t>Алгебра</w:t>
      </w:r>
    </w:p>
    <w:p w:rsidR="00F33175" w:rsidRPr="0079303A" w:rsidRDefault="00F33175" w:rsidP="00F33175">
      <w:pPr>
        <w:pStyle w:val="af"/>
        <w:ind w:left="300" w:right="300"/>
        <w:jc w:val="both"/>
        <w:rPr>
          <w:sz w:val="28"/>
          <w:szCs w:val="28"/>
        </w:rPr>
      </w:pPr>
      <w:r w:rsidRPr="0079303A">
        <w:rPr>
          <w:sz w:val="28"/>
          <w:szCs w:val="28"/>
        </w:rPr>
        <w:br/>
      </w:r>
      <w:r w:rsidRPr="0079303A">
        <w:rPr>
          <w:b/>
          <w:bCs/>
          <w:sz w:val="28"/>
          <w:szCs w:val="28"/>
        </w:rPr>
        <w:t>уметь</w:t>
      </w:r>
      <w:r>
        <w:rPr>
          <w:b/>
          <w:bCs/>
          <w:sz w:val="28"/>
          <w:szCs w:val="28"/>
        </w:rPr>
        <w:t>:</w:t>
      </w:r>
      <w:r w:rsidRPr="0079303A">
        <w:rPr>
          <w:sz w:val="28"/>
          <w:szCs w:val="28"/>
        </w:rPr>
        <w:b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F33175" w:rsidRPr="0079303A" w:rsidRDefault="00F33175" w:rsidP="00F33175">
      <w:pPr>
        <w:pStyle w:val="af"/>
        <w:ind w:left="300" w:right="300"/>
        <w:jc w:val="both"/>
        <w:rPr>
          <w:sz w:val="28"/>
          <w:szCs w:val="28"/>
        </w:rPr>
      </w:pPr>
      <w:r w:rsidRPr="0079303A">
        <w:rPr>
          <w:sz w:val="28"/>
          <w:szCs w:val="28"/>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F33175" w:rsidRPr="0079303A" w:rsidRDefault="00F33175" w:rsidP="00F33175">
      <w:pPr>
        <w:pStyle w:val="af"/>
        <w:ind w:left="300" w:right="300"/>
        <w:jc w:val="both"/>
        <w:rPr>
          <w:sz w:val="28"/>
          <w:szCs w:val="28"/>
        </w:rPr>
      </w:pPr>
      <w:r w:rsidRPr="0079303A">
        <w:rPr>
          <w:sz w:val="28"/>
          <w:szCs w:val="28"/>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33175" w:rsidRPr="0079303A" w:rsidRDefault="00F33175" w:rsidP="00F33175">
      <w:pPr>
        <w:pStyle w:val="af"/>
        <w:ind w:left="300" w:right="300"/>
        <w:jc w:val="both"/>
        <w:rPr>
          <w:sz w:val="28"/>
          <w:szCs w:val="28"/>
        </w:rPr>
      </w:pPr>
      <w:r w:rsidRPr="0079303A">
        <w:rPr>
          <w:sz w:val="28"/>
          <w:szCs w:val="28"/>
        </w:rPr>
        <w:lastRenderedPageBreak/>
        <w:b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F33175" w:rsidRPr="0079303A" w:rsidRDefault="00F33175" w:rsidP="00F33175">
      <w:pPr>
        <w:pStyle w:val="af"/>
        <w:ind w:left="300" w:right="300"/>
        <w:jc w:val="both"/>
        <w:rPr>
          <w:sz w:val="28"/>
          <w:szCs w:val="28"/>
        </w:rPr>
      </w:pPr>
      <w:r w:rsidRPr="0079303A">
        <w:rPr>
          <w:sz w:val="28"/>
          <w:szCs w:val="28"/>
        </w:rPr>
        <w:t xml:space="preserve">• решать линейные и квадратные неравенства с одной переменной и их системы, </w:t>
      </w:r>
    </w:p>
    <w:p w:rsidR="00F33175" w:rsidRPr="0079303A" w:rsidRDefault="00F33175" w:rsidP="00F33175">
      <w:pPr>
        <w:pStyle w:val="af"/>
        <w:ind w:left="300" w:right="300"/>
        <w:jc w:val="both"/>
        <w:rPr>
          <w:sz w:val="28"/>
          <w:szCs w:val="28"/>
        </w:rPr>
      </w:pPr>
      <w:r w:rsidRPr="0079303A">
        <w:rPr>
          <w:sz w:val="28"/>
          <w:szCs w:val="28"/>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F33175" w:rsidRPr="0079303A" w:rsidRDefault="00F33175" w:rsidP="00F33175">
      <w:pPr>
        <w:pStyle w:val="af"/>
        <w:ind w:left="300" w:right="300"/>
        <w:jc w:val="both"/>
        <w:rPr>
          <w:sz w:val="28"/>
          <w:szCs w:val="28"/>
        </w:rPr>
      </w:pPr>
      <w:r w:rsidRPr="0079303A">
        <w:rPr>
          <w:sz w:val="28"/>
          <w:szCs w:val="28"/>
        </w:rPr>
        <w:t>• изображать числа точками на координатной прямой;</w:t>
      </w:r>
    </w:p>
    <w:p w:rsidR="00F33175" w:rsidRPr="0079303A" w:rsidRDefault="00F33175" w:rsidP="00F33175">
      <w:pPr>
        <w:pStyle w:val="af"/>
        <w:ind w:left="300" w:right="300"/>
        <w:jc w:val="both"/>
        <w:rPr>
          <w:sz w:val="28"/>
          <w:szCs w:val="28"/>
        </w:rPr>
      </w:pPr>
      <w:r w:rsidRPr="0079303A">
        <w:rPr>
          <w:sz w:val="28"/>
          <w:szCs w:val="28"/>
        </w:rPr>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F33175" w:rsidRPr="0079303A" w:rsidRDefault="00F33175" w:rsidP="00F33175">
      <w:pPr>
        <w:pStyle w:val="af"/>
        <w:ind w:left="300" w:right="300"/>
        <w:jc w:val="both"/>
        <w:rPr>
          <w:sz w:val="28"/>
          <w:szCs w:val="28"/>
        </w:rPr>
      </w:pPr>
      <w:r w:rsidRPr="0079303A">
        <w:rPr>
          <w:sz w:val="28"/>
          <w:szCs w:val="28"/>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F33175" w:rsidRPr="0079303A" w:rsidRDefault="00F33175" w:rsidP="00F33175">
      <w:pPr>
        <w:pStyle w:val="af"/>
        <w:ind w:left="300" w:right="300"/>
        <w:jc w:val="both"/>
        <w:rPr>
          <w:sz w:val="28"/>
          <w:szCs w:val="28"/>
        </w:rPr>
      </w:pPr>
      <w:r w:rsidRPr="0079303A">
        <w:rPr>
          <w:sz w:val="28"/>
          <w:szCs w:val="28"/>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F33175" w:rsidRPr="0079303A" w:rsidRDefault="00F33175" w:rsidP="00F33175">
      <w:pPr>
        <w:pStyle w:val="af"/>
        <w:ind w:left="300" w:right="300"/>
        <w:jc w:val="both"/>
        <w:rPr>
          <w:sz w:val="28"/>
          <w:szCs w:val="28"/>
        </w:rPr>
      </w:pPr>
      <w:r w:rsidRPr="0079303A">
        <w:rPr>
          <w:sz w:val="28"/>
          <w:szCs w:val="28"/>
        </w:rPr>
        <w:t>• определять свойства функции по ее графику; применять графические представления при решении уравнений, систем, неравенств;</w:t>
      </w:r>
    </w:p>
    <w:p w:rsidR="00F33175" w:rsidRPr="0079303A" w:rsidRDefault="00F33175" w:rsidP="00F33175">
      <w:pPr>
        <w:pStyle w:val="af"/>
        <w:ind w:left="300" w:right="300"/>
        <w:jc w:val="both"/>
        <w:rPr>
          <w:sz w:val="28"/>
          <w:szCs w:val="28"/>
        </w:rPr>
      </w:pPr>
      <w:r w:rsidRPr="0079303A">
        <w:rPr>
          <w:sz w:val="28"/>
          <w:szCs w:val="28"/>
        </w:rPr>
        <w:t xml:space="preserve"> • описывать свойства изученных функций, строить их графики;</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r w:rsidRPr="0079303A">
        <w:rPr>
          <w:sz w:val="28"/>
          <w:szCs w:val="28"/>
        </w:rPr>
        <w:br/>
        <w:t xml:space="preserve">• моделирования практических ситуаций и исследовании построенных моделей с использованием аппарата алгебры; </w:t>
      </w:r>
    </w:p>
    <w:p w:rsidR="00F33175" w:rsidRPr="0079303A" w:rsidRDefault="00F33175" w:rsidP="00F33175">
      <w:pPr>
        <w:pStyle w:val="af"/>
        <w:ind w:left="300" w:right="300"/>
        <w:jc w:val="both"/>
        <w:rPr>
          <w:sz w:val="28"/>
          <w:szCs w:val="28"/>
        </w:rPr>
      </w:pPr>
      <w:r w:rsidRPr="0079303A">
        <w:rPr>
          <w:sz w:val="28"/>
          <w:szCs w:val="28"/>
        </w:rPr>
        <w:t>• описания зависимостей между физическими величинами соответствующими формулами, при исследовании несложных практических ситуаций;</w:t>
      </w:r>
    </w:p>
    <w:p w:rsidR="00F33175" w:rsidRPr="0079303A" w:rsidRDefault="00F33175" w:rsidP="00F33175">
      <w:pPr>
        <w:pStyle w:val="af"/>
        <w:ind w:left="300" w:right="300"/>
        <w:jc w:val="both"/>
        <w:rPr>
          <w:sz w:val="28"/>
          <w:szCs w:val="28"/>
        </w:rPr>
      </w:pPr>
      <w:r w:rsidRPr="0079303A">
        <w:rPr>
          <w:sz w:val="28"/>
          <w:szCs w:val="28"/>
        </w:rPr>
        <w:t>• интерпретации графиков реальных зависимостей между величинами.</w:t>
      </w:r>
    </w:p>
    <w:p w:rsidR="00F33175" w:rsidRPr="0079303A" w:rsidRDefault="00F33175" w:rsidP="00F33175">
      <w:pPr>
        <w:pStyle w:val="af"/>
        <w:ind w:left="300" w:right="300"/>
        <w:jc w:val="center"/>
        <w:rPr>
          <w:b/>
          <w:bCs/>
          <w:sz w:val="28"/>
          <w:szCs w:val="28"/>
        </w:rPr>
      </w:pPr>
      <w:r w:rsidRPr="0079303A">
        <w:rPr>
          <w:sz w:val="28"/>
          <w:szCs w:val="28"/>
        </w:rPr>
        <w:lastRenderedPageBreak/>
        <w:br/>
      </w:r>
      <w:r w:rsidRPr="0079303A">
        <w:rPr>
          <w:b/>
          <w:bCs/>
          <w:sz w:val="28"/>
          <w:szCs w:val="28"/>
        </w:rPr>
        <w:t>Геометрия</w:t>
      </w:r>
    </w:p>
    <w:p w:rsidR="00F33175" w:rsidRPr="0079303A" w:rsidRDefault="00F33175" w:rsidP="00F33175">
      <w:pPr>
        <w:pStyle w:val="af"/>
        <w:ind w:left="300" w:right="300"/>
        <w:jc w:val="both"/>
        <w:rPr>
          <w:sz w:val="28"/>
          <w:szCs w:val="28"/>
        </w:rPr>
      </w:pPr>
      <w:r w:rsidRPr="0079303A">
        <w:rPr>
          <w:sz w:val="28"/>
          <w:szCs w:val="28"/>
        </w:rPr>
        <w:br/>
      </w:r>
      <w:r w:rsidRPr="0079303A">
        <w:rPr>
          <w:b/>
          <w:bCs/>
          <w:sz w:val="28"/>
          <w:szCs w:val="28"/>
        </w:rPr>
        <w:t>уметь</w:t>
      </w:r>
      <w:r>
        <w:rPr>
          <w:b/>
          <w:bCs/>
          <w:sz w:val="28"/>
          <w:szCs w:val="28"/>
        </w:rPr>
        <w:t>:</w:t>
      </w:r>
      <w:r w:rsidRPr="0079303A">
        <w:rPr>
          <w:sz w:val="28"/>
          <w:szCs w:val="28"/>
        </w:rPr>
        <w:br/>
        <w:t>• пользоваться геометрическим языком для описания предметов окружающего мира;</w:t>
      </w:r>
    </w:p>
    <w:p w:rsidR="00F33175" w:rsidRPr="0079303A" w:rsidRDefault="00F33175" w:rsidP="00F33175">
      <w:pPr>
        <w:pStyle w:val="af"/>
        <w:ind w:left="300" w:right="300"/>
        <w:jc w:val="both"/>
        <w:rPr>
          <w:sz w:val="28"/>
          <w:szCs w:val="28"/>
        </w:rPr>
      </w:pPr>
      <w:r w:rsidRPr="0079303A">
        <w:rPr>
          <w:sz w:val="28"/>
          <w:szCs w:val="28"/>
        </w:rPr>
        <w:t xml:space="preserve">• распознавать геометрические фигуры, различать их взаимное расположение; </w:t>
      </w:r>
    </w:p>
    <w:p w:rsidR="00F33175" w:rsidRPr="0079303A" w:rsidRDefault="00F33175" w:rsidP="00F33175">
      <w:pPr>
        <w:pStyle w:val="af"/>
        <w:ind w:left="300" w:right="300"/>
        <w:jc w:val="both"/>
        <w:rPr>
          <w:sz w:val="28"/>
          <w:szCs w:val="28"/>
        </w:rPr>
      </w:pPr>
      <w:r w:rsidRPr="0079303A">
        <w:rPr>
          <w:sz w:val="28"/>
          <w:szCs w:val="28"/>
        </w:rPr>
        <w:t>• изображать геометрические фигуры; выполнять чертежи по условию задач; осуществлять преобразования фигур;</w:t>
      </w:r>
    </w:p>
    <w:p w:rsidR="00F33175" w:rsidRPr="0079303A" w:rsidRDefault="00F33175" w:rsidP="00F33175">
      <w:pPr>
        <w:pStyle w:val="af"/>
        <w:ind w:left="300" w:right="300"/>
        <w:jc w:val="both"/>
        <w:rPr>
          <w:sz w:val="28"/>
          <w:szCs w:val="28"/>
        </w:rPr>
      </w:pPr>
      <w:r w:rsidRPr="0079303A">
        <w:rPr>
          <w:sz w:val="28"/>
          <w:szCs w:val="28"/>
        </w:rPr>
        <w:t>• распознавать на чертежах, моделях и в окружающей обстановке основные пространственные тела, изображать их;</w:t>
      </w:r>
    </w:p>
    <w:p w:rsidR="00F33175" w:rsidRPr="0079303A" w:rsidRDefault="00F33175" w:rsidP="00F33175">
      <w:pPr>
        <w:pStyle w:val="af"/>
        <w:ind w:left="300" w:right="300"/>
        <w:jc w:val="both"/>
        <w:rPr>
          <w:sz w:val="28"/>
          <w:szCs w:val="28"/>
        </w:rPr>
      </w:pPr>
      <w:r w:rsidRPr="0079303A">
        <w:rPr>
          <w:sz w:val="28"/>
          <w:szCs w:val="28"/>
        </w:rPr>
        <w:t xml:space="preserve">• в простейших случаях строить сечения и развертки пространственных тел; </w:t>
      </w:r>
    </w:p>
    <w:p w:rsidR="00F33175" w:rsidRPr="0079303A" w:rsidRDefault="00F33175" w:rsidP="00F33175">
      <w:pPr>
        <w:pStyle w:val="af"/>
        <w:ind w:left="300" w:right="300"/>
        <w:jc w:val="both"/>
        <w:rPr>
          <w:sz w:val="28"/>
          <w:szCs w:val="28"/>
        </w:rPr>
      </w:pPr>
      <w:r w:rsidRPr="0079303A">
        <w:rPr>
          <w:sz w:val="28"/>
          <w:szCs w:val="28"/>
        </w:rPr>
        <w:t>• проводить операции над векторами, вычислять длину и координаты вектора, угол между векторами;</w:t>
      </w:r>
    </w:p>
    <w:p w:rsidR="00F33175" w:rsidRPr="0079303A" w:rsidRDefault="00F33175" w:rsidP="00F33175">
      <w:pPr>
        <w:pStyle w:val="af"/>
        <w:ind w:left="300" w:right="300"/>
        <w:jc w:val="both"/>
        <w:rPr>
          <w:sz w:val="28"/>
          <w:szCs w:val="28"/>
        </w:rPr>
      </w:pPr>
      <w:r w:rsidRPr="0079303A">
        <w:rPr>
          <w:sz w:val="28"/>
          <w:szCs w:val="28"/>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33175" w:rsidRPr="0079303A" w:rsidRDefault="00F33175" w:rsidP="00F33175">
      <w:pPr>
        <w:pStyle w:val="af"/>
        <w:ind w:left="300" w:right="300"/>
        <w:jc w:val="both"/>
        <w:rPr>
          <w:sz w:val="28"/>
          <w:szCs w:val="28"/>
        </w:rPr>
      </w:pPr>
      <w:r w:rsidRPr="0079303A">
        <w:rPr>
          <w:sz w:val="28"/>
          <w:szCs w:val="28"/>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F33175" w:rsidRPr="0079303A" w:rsidRDefault="00F33175" w:rsidP="00F33175">
      <w:pPr>
        <w:pStyle w:val="af"/>
        <w:ind w:left="300" w:right="300"/>
        <w:jc w:val="both"/>
        <w:rPr>
          <w:sz w:val="28"/>
          <w:szCs w:val="28"/>
        </w:rPr>
      </w:pPr>
      <w:r w:rsidRPr="0079303A">
        <w:rPr>
          <w:sz w:val="28"/>
          <w:szCs w:val="28"/>
        </w:rPr>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F33175" w:rsidRPr="0079303A" w:rsidRDefault="00F33175" w:rsidP="00F33175">
      <w:pPr>
        <w:pStyle w:val="af"/>
        <w:ind w:left="300" w:right="300"/>
        <w:jc w:val="both"/>
        <w:rPr>
          <w:sz w:val="28"/>
          <w:szCs w:val="28"/>
        </w:rPr>
      </w:pPr>
      <w:r w:rsidRPr="0079303A">
        <w:rPr>
          <w:sz w:val="28"/>
          <w:szCs w:val="28"/>
        </w:rPr>
        <w:t>• решать простейшие планиметрические задачи в пространстве;</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описания реальных ситуаций на языке геометрии;</w:t>
      </w:r>
    </w:p>
    <w:p w:rsidR="00F33175" w:rsidRPr="0079303A" w:rsidRDefault="00F33175" w:rsidP="00F33175">
      <w:pPr>
        <w:pStyle w:val="af"/>
        <w:ind w:left="300" w:right="300"/>
        <w:jc w:val="both"/>
        <w:rPr>
          <w:sz w:val="28"/>
          <w:szCs w:val="28"/>
        </w:rPr>
      </w:pPr>
      <w:r w:rsidRPr="0079303A">
        <w:rPr>
          <w:sz w:val="28"/>
          <w:szCs w:val="28"/>
        </w:rPr>
        <w:t>• расчетов, включающих простейшие тригонометрические формулы;</w:t>
      </w:r>
    </w:p>
    <w:p w:rsidR="00F33175" w:rsidRPr="0079303A" w:rsidRDefault="00F33175" w:rsidP="00F33175">
      <w:pPr>
        <w:pStyle w:val="af"/>
        <w:ind w:left="300" w:right="300"/>
        <w:jc w:val="both"/>
        <w:rPr>
          <w:sz w:val="28"/>
          <w:szCs w:val="28"/>
        </w:rPr>
      </w:pPr>
      <w:r w:rsidRPr="0079303A">
        <w:rPr>
          <w:sz w:val="28"/>
          <w:szCs w:val="28"/>
        </w:rPr>
        <w:lastRenderedPageBreak/>
        <w:t>• решения геометрических задач с использованием тригонометрии</w:t>
      </w:r>
    </w:p>
    <w:p w:rsidR="00F33175" w:rsidRPr="0079303A" w:rsidRDefault="00F33175" w:rsidP="00F33175">
      <w:pPr>
        <w:pStyle w:val="af"/>
        <w:ind w:left="300" w:right="300"/>
        <w:jc w:val="both"/>
        <w:rPr>
          <w:sz w:val="28"/>
          <w:szCs w:val="28"/>
        </w:rPr>
      </w:pPr>
      <w:r w:rsidRPr="0079303A">
        <w:rPr>
          <w:sz w:val="28"/>
          <w:szCs w:val="28"/>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F33175" w:rsidRPr="0079303A" w:rsidRDefault="00F33175" w:rsidP="00F33175">
      <w:pPr>
        <w:pStyle w:val="af"/>
        <w:ind w:left="300" w:right="300"/>
        <w:jc w:val="both"/>
        <w:rPr>
          <w:sz w:val="28"/>
          <w:szCs w:val="28"/>
        </w:rPr>
      </w:pPr>
      <w:r w:rsidRPr="0079303A">
        <w:rPr>
          <w:sz w:val="28"/>
          <w:szCs w:val="28"/>
        </w:rPr>
        <w:br/>
        <w:t>• построений геометрическими инструментами (линейка, угольник, циркуль, транспортир).</w:t>
      </w:r>
    </w:p>
    <w:p w:rsidR="00F33175" w:rsidRPr="0079303A" w:rsidRDefault="00F33175" w:rsidP="00F33175">
      <w:pPr>
        <w:pStyle w:val="af"/>
        <w:ind w:left="300" w:right="300"/>
        <w:jc w:val="center"/>
        <w:rPr>
          <w:b/>
          <w:bCs/>
          <w:sz w:val="28"/>
          <w:szCs w:val="28"/>
        </w:rPr>
      </w:pPr>
      <w:r w:rsidRPr="0079303A">
        <w:rPr>
          <w:sz w:val="28"/>
          <w:szCs w:val="28"/>
        </w:rPr>
        <w:br/>
      </w:r>
      <w:r w:rsidRPr="0079303A">
        <w:rPr>
          <w:b/>
          <w:bCs/>
          <w:sz w:val="28"/>
          <w:szCs w:val="28"/>
        </w:rPr>
        <w:t>Элементы логики, комбинаторики,</w:t>
      </w:r>
      <w:r w:rsidRPr="0079303A">
        <w:rPr>
          <w:b/>
          <w:bCs/>
          <w:sz w:val="28"/>
          <w:szCs w:val="28"/>
        </w:rPr>
        <w:br/>
        <w:t>статистики и теории вероятностей</w:t>
      </w:r>
    </w:p>
    <w:p w:rsidR="00F33175" w:rsidRPr="0079303A" w:rsidRDefault="00F33175" w:rsidP="00F33175">
      <w:pPr>
        <w:pStyle w:val="af"/>
        <w:ind w:left="300" w:right="300"/>
        <w:jc w:val="both"/>
        <w:rPr>
          <w:sz w:val="28"/>
          <w:szCs w:val="28"/>
        </w:rPr>
      </w:pPr>
      <w:r w:rsidRPr="0079303A">
        <w:rPr>
          <w:b/>
          <w:bCs/>
          <w:sz w:val="28"/>
          <w:szCs w:val="28"/>
        </w:rPr>
        <w:t>Уметь</w:t>
      </w:r>
      <w:r>
        <w:rPr>
          <w:b/>
          <w:bCs/>
          <w:sz w:val="28"/>
          <w:szCs w:val="28"/>
        </w:rPr>
        <w:t>:</w:t>
      </w:r>
      <w:r w:rsidRPr="0079303A">
        <w:rPr>
          <w:b/>
          <w:bCs/>
          <w:sz w:val="28"/>
          <w:szCs w:val="28"/>
        </w:rPr>
        <w:br/>
      </w:r>
      <w:r w:rsidRPr="0079303A">
        <w:rPr>
          <w:sz w:val="28"/>
          <w:szCs w:val="28"/>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F33175" w:rsidRPr="0079303A" w:rsidRDefault="00F33175" w:rsidP="00F33175">
      <w:pPr>
        <w:pStyle w:val="af"/>
        <w:ind w:left="300" w:right="300"/>
        <w:jc w:val="both"/>
        <w:rPr>
          <w:sz w:val="28"/>
          <w:szCs w:val="28"/>
        </w:rPr>
      </w:pPr>
      <w:r w:rsidRPr="0079303A">
        <w:rPr>
          <w:sz w:val="28"/>
          <w:szCs w:val="28"/>
        </w:rPr>
        <w:t>• извлекать информацию, представленную в таблицах, на диаграммах, графиках; составлять таблицы, строить диаграммы и графики;</w:t>
      </w:r>
    </w:p>
    <w:p w:rsidR="00F33175" w:rsidRPr="0079303A" w:rsidRDefault="00F33175" w:rsidP="00F33175">
      <w:pPr>
        <w:pStyle w:val="af"/>
        <w:ind w:left="300" w:right="300"/>
        <w:jc w:val="both"/>
        <w:rPr>
          <w:sz w:val="28"/>
          <w:szCs w:val="28"/>
        </w:rPr>
      </w:pPr>
      <w:r w:rsidRPr="0079303A">
        <w:rPr>
          <w:sz w:val="28"/>
          <w:szCs w:val="28"/>
        </w:rPr>
        <w:t>• решать комбинаторные задачи путем систематического перебора возможных вариантов и с использованием правила умножения;</w:t>
      </w:r>
    </w:p>
    <w:p w:rsidR="00F33175" w:rsidRPr="0079303A" w:rsidRDefault="00F33175" w:rsidP="00F33175">
      <w:pPr>
        <w:pStyle w:val="af"/>
        <w:ind w:left="300" w:right="300"/>
        <w:jc w:val="both"/>
        <w:rPr>
          <w:sz w:val="28"/>
          <w:szCs w:val="28"/>
        </w:rPr>
      </w:pPr>
      <w:r w:rsidRPr="0079303A">
        <w:rPr>
          <w:sz w:val="28"/>
          <w:szCs w:val="28"/>
        </w:rPr>
        <w:t xml:space="preserve"> </w:t>
      </w:r>
      <w:r w:rsidRPr="0079303A">
        <w:rPr>
          <w:sz w:val="28"/>
          <w:szCs w:val="28"/>
        </w:rPr>
        <w:br/>
        <w:t>• вычислять средние значения результатов измерений;</w:t>
      </w:r>
    </w:p>
    <w:p w:rsidR="00F33175" w:rsidRPr="0079303A" w:rsidRDefault="00F33175" w:rsidP="00F33175">
      <w:pPr>
        <w:pStyle w:val="af"/>
        <w:ind w:left="300" w:right="300"/>
        <w:jc w:val="both"/>
        <w:rPr>
          <w:sz w:val="28"/>
          <w:szCs w:val="28"/>
        </w:rPr>
      </w:pPr>
      <w:r w:rsidRPr="0079303A">
        <w:rPr>
          <w:sz w:val="28"/>
          <w:szCs w:val="28"/>
        </w:rPr>
        <w:br/>
        <w:t>• находить частоту события, используя собственные наблюдения и готовые статистические данные;</w:t>
      </w:r>
    </w:p>
    <w:p w:rsidR="00F33175" w:rsidRPr="0079303A" w:rsidRDefault="00F33175" w:rsidP="00F33175">
      <w:pPr>
        <w:pStyle w:val="af"/>
        <w:ind w:left="300" w:right="300"/>
        <w:jc w:val="both"/>
        <w:rPr>
          <w:sz w:val="28"/>
          <w:szCs w:val="28"/>
        </w:rPr>
      </w:pPr>
      <w:r w:rsidRPr="0079303A">
        <w:rPr>
          <w:sz w:val="28"/>
          <w:szCs w:val="28"/>
        </w:rPr>
        <w:t>• находить вероятности случайных событий в простейших случаях;</w:t>
      </w:r>
    </w:p>
    <w:p w:rsidR="00F33175" w:rsidRPr="0079303A" w:rsidRDefault="00F33175" w:rsidP="00F33175">
      <w:pPr>
        <w:pStyle w:val="af"/>
        <w:ind w:left="300" w:right="300"/>
        <w:jc w:val="both"/>
        <w:rPr>
          <w:sz w:val="28"/>
          <w:szCs w:val="28"/>
        </w:rPr>
      </w:pPr>
      <w:r w:rsidRPr="0079303A">
        <w:rPr>
          <w:sz w:val="28"/>
          <w:szCs w:val="28"/>
        </w:rPr>
        <w:t>использовать приобретенные знания и умения в практической деятельности и повседневной жизни для:</w:t>
      </w:r>
    </w:p>
    <w:p w:rsidR="00F33175" w:rsidRPr="0079303A" w:rsidRDefault="00F33175" w:rsidP="00F33175">
      <w:pPr>
        <w:pStyle w:val="af"/>
        <w:ind w:left="300" w:right="300"/>
        <w:jc w:val="both"/>
        <w:rPr>
          <w:sz w:val="28"/>
          <w:szCs w:val="28"/>
        </w:rPr>
      </w:pPr>
      <w:r w:rsidRPr="0079303A">
        <w:rPr>
          <w:sz w:val="28"/>
          <w:szCs w:val="28"/>
        </w:rPr>
        <w:t xml:space="preserve">• выстраивания аргументации при доказательстве и в диалоге; </w:t>
      </w:r>
    </w:p>
    <w:p w:rsidR="00F33175" w:rsidRPr="0079303A" w:rsidRDefault="00F33175" w:rsidP="00F33175">
      <w:pPr>
        <w:pStyle w:val="af"/>
        <w:ind w:left="300" w:right="300"/>
        <w:jc w:val="both"/>
        <w:rPr>
          <w:sz w:val="28"/>
          <w:szCs w:val="28"/>
        </w:rPr>
      </w:pPr>
      <w:r w:rsidRPr="0079303A">
        <w:rPr>
          <w:sz w:val="28"/>
          <w:szCs w:val="28"/>
        </w:rPr>
        <w:t xml:space="preserve">• распознавания логически некорректных рассуждений; </w:t>
      </w:r>
    </w:p>
    <w:p w:rsidR="00F33175" w:rsidRPr="0079303A" w:rsidRDefault="00F33175" w:rsidP="00F33175">
      <w:pPr>
        <w:pStyle w:val="af"/>
        <w:ind w:left="300" w:right="300"/>
        <w:jc w:val="both"/>
        <w:rPr>
          <w:sz w:val="28"/>
          <w:szCs w:val="28"/>
        </w:rPr>
      </w:pPr>
      <w:r w:rsidRPr="0079303A">
        <w:rPr>
          <w:sz w:val="28"/>
          <w:szCs w:val="28"/>
        </w:rPr>
        <w:t>• записи математических утверждений, доказательств;</w:t>
      </w:r>
    </w:p>
    <w:p w:rsidR="00F33175" w:rsidRPr="0079303A" w:rsidRDefault="00F33175" w:rsidP="00F33175">
      <w:pPr>
        <w:pStyle w:val="af"/>
        <w:ind w:left="300" w:right="300"/>
        <w:jc w:val="both"/>
        <w:rPr>
          <w:sz w:val="28"/>
          <w:szCs w:val="28"/>
        </w:rPr>
      </w:pPr>
      <w:r w:rsidRPr="0079303A">
        <w:rPr>
          <w:sz w:val="28"/>
          <w:szCs w:val="28"/>
        </w:rPr>
        <w:t>• анализа реальных числовых данных, представленных в виде диаграмм, графиков, таблиц;</w:t>
      </w:r>
    </w:p>
    <w:p w:rsidR="00F33175" w:rsidRPr="0079303A" w:rsidRDefault="00F33175" w:rsidP="00F33175">
      <w:pPr>
        <w:pStyle w:val="af"/>
        <w:ind w:left="300" w:right="300"/>
        <w:jc w:val="both"/>
        <w:rPr>
          <w:sz w:val="28"/>
          <w:szCs w:val="28"/>
        </w:rPr>
      </w:pPr>
      <w:r w:rsidRPr="0079303A">
        <w:rPr>
          <w:sz w:val="28"/>
          <w:szCs w:val="28"/>
        </w:rPr>
        <w:lastRenderedPageBreak/>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F33175" w:rsidRPr="0079303A" w:rsidRDefault="00F33175" w:rsidP="00F33175">
      <w:pPr>
        <w:pStyle w:val="af"/>
        <w:ind w:left="300" w:right="300"/>
        <w:jc w:val="both"/>
        <w:rPr>
          <w:sz w:val="28"/>
          <w:szCs w:val="28"/>
        </w:rPr>
      </w:pPr>
      <w:r w:rsidRPr="0079303A">
        <w:rPr>
          <w:sz w:val="28"/>
          <w:szCs w:val="28"/>
        </w:rPr>
        <w:t>• решения учебных и практических задач, требующих систематического перебора вариантов;</w:t>
      </w:r>
    </w:p>
    <w:p w:rsidR="00F33175" w:rsidRPr="0079303A" w:rsidRDefault="00F33175" w:rsidP="00F33175">
      <w:pPr>
        <w:pStyle w:val="af"/>
        <w:ind w:left="300" w:right="300"/>
        <w:jc w:val="both"/>
        <w:rPr>
          <w:sz w:val="28"/>
          <w:szCs w:val="28"/>
        </w:rPr>
      </w:pPr>
      <w:r w:rsidRPr="0079303A">
        <w:rPr>
          <w:sz w:val="28"/>
          <w:szCs w:val="28"/>
        </w:rPr>
        <w:t>• сравнения шансов наступления случайных событий, для оценки вероятности случайного события в практических ситуациях, сопоставления модели с реальной ситуацией;</w:t>
      </w:r>
    </w:p>
    <w:p w:rsidR="00F33175" w:rsidRDefault="00F33175" w:rsidP="00F33175">
      <w:pPr>
        <w:pStyle w:val="af"/>
        <w:ind w:left="300" w:right="300"/>
        <w:jc w:val="both"/>
        <w:rPr>
          <w:sz w:val="28"/>
          <w:szCs w:val="28"/>
        </w:rPr>
      </w:pPr>
      <w:r w:rsidRPr="0079303A">
        <w:rPr>
          <w:sz w:val="28"/>
          <w:szCs w:val="28"/>
        </w:rPr>
        <w:t xml:space="preserve">• понимания статистических утверждений. </w:t>
      </w:r>
    </w:p>
    <w:p w:rsidR="00F33175" w:rsidRDefault="00F33175" w:rsidP="00F33175">
      <w:pPr>
        <w:pStyle w:val="af"/>
        <w:ind w:left="300" w:right="300"/>
        <w:jc w:val="center"/>
        <w:rPr>
          <w:b/>
          <w:sz w:val="28"/>
          <w:szCs w:val="28"/>
        </w:rPr>
      </w:pPr>
      <w:r w:rsidRPr="00F33175">
        <w:rPr>
          <w:b/>
          <w:sz w:val="28"/>
          <w:szCs w:val="28"/>
        </w:rPr>
        <w:t>1.2.3.12. Информатика.</w:t>
      </w:r>
    </w:p>
    <w:p w:rsidR="00F33175" w:rsidRPr="00F33175" w:rsidRDefault="00F33175" w:rsidP="00F33175">
      <w:pPr>
        <w:pStyle w:val="aff3"/>
        <w:ind w:firstLine="709"/>
        <w:rPr>
          <w:b/>
          <w:szCs w:val="28"/>
        </w:rPr>
      </w:pPr>
      <w:r w:rsidRPr="00F33175">
        <w:rPr>
          <w:b/>
          <w:szCs w:val="28"/>
        </w:rPr>
        <w:t>Формирование ИКТ-компетентности обучающихся</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Обращение с устройствами ИКТ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подключать устройства ИКТ к электрическим и информационным сетям, использовать аккумуляторы;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информационное подключение к локальной сети и глобальной сети Интернет;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выводить информацию на бумагу, правильно обращаться с расходными материалами;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F33175" w:rsidRPr="00F33175" w:rsidRDefault="00F33175" w:rsidP="00F33175">
      <w:pPr>
        <w:spacing w:after="0" w:line="360" w:lineRule="auto"/>
        <w:ind w:firstLine="709"/>
        <w:jc w:val="both"/>
        <w:rPr>
          <w:rFonts w:ascii="Times New Roman" w:hAnsi="Times New Roman" w:cs="Times New Roman"/>
          <w:sz w:val="28"/>
          <w:szCs w:val="28"/>
          <w:u w:val="single"/>
          <w:shd w:val="clear" w:color="auto" w:fill="FFFF00"/>
        </w:rPr>
      </w:pP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Фиксация изображений и звуков</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выбирать технические средства ИКТ для фиксации изображений и звуков в соответствии с поставленной целью;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различать творческую и техническую фиксацию звуков и изображений;</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возможности ИКТ в творческой деятельности, связанной с искусством;</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осуществлять трёхмерное сканирование.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lastRenderedPageBreak/>
        <w:t>Примечание</w:t>
      </w:r>
      <w:r w:rsidRPr="00F33175">
        <w:rPr>
          <w:rFonts w:ascii="Times New Roman" w:hAnsi="Times New Roman" w:cs="Times New Roman"/>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письменных 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текст на русском языке с использованием слепого десятипальцевого клавиатурного письма;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сканировать текст и осуществлять распознавание сканированного текста;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редактирование и структурирование текста в соответствии с его смыслом средствами текстового редактора;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средства орфографического и синтаксического контроля русского текста и текста на иностранном языке.</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текст на иностранном языке с использованием слепого десятипальцевого клавиатурного письма;</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компьютерные инструменты, упрощающие расшифровку аудиозаписей.</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«Русский язык», «Иностранный язык», «Литература», «История».</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графических объектов</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различные геометрические объекты с использованием возможностей специальных компьютерных инструментов;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создавать специализированные карты и диаграммы: географические, хронологические;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мультипликационные фильмы;</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виртуальные модели трёхмерных объектов.</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музыкальных и звуковых 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звуковые и музыкальные редакторы;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клавишные и кинестетические синтезаторы;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программы звукозаписи и микрофоны.</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i/>
          <w:sz w:val="28"/>
          <w:szCs w:val="28"/>
        </w:rPr>
        <w:t>Выпускник получит возможность научиться:</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использовать музыкальные редакторы, клавишные и кинетические синтезаторы для решения творческих задач.</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xml:space="preserve"> результаты достигаются преимущественно в рамках предмета «Искусство»,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Создание, восприятие и использование гипермедиасообщений</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xml:space="preserve">• проводить деконструкцию сообщений, выделение в них структуры, элементов и фрагментов;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при восприятии сообщений внутренние и внешние ссылки;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формулировать вопросы к сообщению, создавать краткое описание сообщения; цитировать фрагменты сообщения;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проектировать дизайн сообщений в соответствии с задачами и средствами доставки;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Коммуникация и социальное взаимодействие</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выступать с аудиовидеоподдержкой, включая выступление перед дистанционной аудиторией;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участвовать в обсуждении (аудиовидеофорум, текстовый форум) с использованием возможностей Интернета;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возможности электронной почты для информационного обмена;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вести личный дневник (блог) с использованием возможностей Интернета;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соблюдать нормы информационной культуры, этики и права; с уважением относиться к частной информации и информационным правам других людей.</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взаимодействовать в социальных сетях, работать в группе над сообщением (вики);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участвовать в форумах в социальных образовательных сетях;</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взаимодействовать с партнёрами с использованием возможностей Интернета (игровое и театральное взаимодействие).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в рамках всех предметов, а также во внеурочной деятельности.</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 xml:space="preserve">Поиск и организация хранения информации </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различные библиотечные, в том числе электронные, каталоги для поиска необходимых книг;</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создавать и заполнять различные определители;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 xml:space="preserve">использовать различные приёмы поиска информации в Интернете в ходе учебной деятельности. </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lastRenderedPageBreak/>
        <w:t>Примечание</w:t>
      </w:r>
      <w:r w:rsidRPr="00F33175">
        <w:rPr>
          <w:rFonts w:ascii="Times New Roman" w:hAnsi="Times New Roman" w:cs="Times New Roman"/>
          <w:sz w:val="28"/>
          <w:szCs w:val="28"/>
        </w:rPr>
        <w:t>: результаты достигаются преимущественно в рамках предметов «История», «Литература», «Технология», «Информатика» и других предметов.</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Анализ информации, математическая обработка данных в исследовании</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вводить результаты измерений и другие цифровые данные для их обработки, в том числе статистической и визуализации;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строить математические модели;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проводить эксперименты и исследования в виртуальных лабораториях по естественным наукам, математике и информатике.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анализировать результаты своей деятельности и затрачиваемых ресурсов.</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t>Примечание</w:t>
      </w:r>
      <w:r w:rsidRPr="00F33175">
        <w:rPr>
          <w:rFonts w:ascii="Times New Roman" w:hAnsi="Times New Roman" w:cs="Times New Roman"/>
          <w:sz w:val="28"/>
          <w:szCs w:val="28"/>
        </w:rPr>
        <w:t>: результаты достигаются преимущественно в рамках естественных наук, предметов «Обществознание», «Математика».</w:t>
      </w:r>
    </w:p>
    <w:p w:rsidR="00F33175" w:rsidRPr="00F33175" w:rsidRDefault="00F33175" w:rsidP="00F33175">
      <w:pPr>
        <w:spacing w:after="0" w:line="360" w:lineRule="auto"/>
        <w:ind w:firstLine="709"/>
        <w:jc w:val="both"/>
        <w:rPr>
          <w:rFonts w:ascii="Times New Roman" w:hAnsi="Times New Roman" w:cs="Times New Roman"/>
          <w:b/>
          <w:sz w:val="28"/>
          <w:szCs w:val="28"/>
        </w:rPr>
      </w:pPr>
      <w:r w:rsidRPr="00F33175">
        <w:rPr>
          <w:rFonts w:ascii="Times New Roman" w:hAnsi="Times New Roman" w:cs="Times New Roman"/>
          <w:b/>
          <w:sz w:val="28"/>
          <w:szCs w:val="28"/>
        </w:rPr>
        <w:t>Моделирование, проектирование и управление</w:t>
      </w:r>
    </w:p>
    <w:p w:rsidR="00F33175" w:rsidRPr="00F33175" w:rsidRDefault="00F33175" w:rsidP="00F33175">
      <w:pPr>
        <w:spacing w:after="0" w:line="360" w:lineRule="auto"/>
        <w:ind w:firstLine="709"/>
        <w:jc w:val="both"/>
        <w:rPr>
          <w:rFonts w:ascii="Times New Roman" w:hAnsi="Times New Roman" w:cs="Times New Roman"/>
          <w:bCs/>
          <w:iCs/>
          <w:sz w:val="28"/>
          <w:szCs w:val="28"/>
        </w:rPr>
      </w:pPr>
      <w:r w:rsidRPr="00F33175">
        <w:rPr>
          <w:rFonts w:ascii="Times New Roman" w:hAnsi="Times New Roman" w:cs="Times New Roman"/>
          <w:bCs/>
          <w:iCs/>
          <w:sz w:val="28"/>
          <w:szCs w:val="28"/>
        </w:rPr>
        <w:t>Выпускник научится: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моделировать с использованием виртуальных конструкторов;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конструировать и моделировать с использованием материальных конструкторов с компьютерным управлением и обратной связью;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моделировать с использованием средств программирования;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i/>
          <w:sz w:val="28"/>
          <w:szCs w:val="28"/>
        </w:rPr>
        <w:t>Выпускник получит возможность научиться</w:t>
      </w:r>
      <w:r w:rsidRPr="00F33175">
        <w:rPr>
          <w:rFonts w:ascii="Times New Roman" w:hAnsi="Times New Roman" w:cs="Times New Roman"/>
          <w:sz w:val="28"/>
          <w:szCs w:val="28"/>
        </w:rPr>
        <w:t>:</w:t>
      </w:r>
    </w:p>
    <w:p w:rsidR="00F33175" w:rsidRPr="00F33175" w:rsidRDefault="00F33175" w:rsidP="00F33175">
      <w:pPr>
        <w:spacing w:after="0" w:line="360" w:lineRule="auto"/>
        <w:ind w:firstLine="709"/>
        <w:jc w:val="both"/>
        <w:rPr>
          <w:rFonts w:ascii="Times New Roman" w:hAnsi="Times New Roman" w:cs="Times New Roman"/>
          <w:i/>
          <w:sz w:val="28"/>
          <w:szCs w:val="28"/>
        </w:rPr>
      </w:pPr>
      <w:r w:rsidRPr="00F33175">
        <w:rPr>
          <w:rFonts w:ascii="Times New Roman" w:hAnsi="Times New Roman" w:cs="Times New Roman"/>
          <w:sz w:val="28"/>
          <w:szCs w:val="28"/>
        </w:rPr>
        <w:t>• </w:t>
      </w:r>
      <w:r w:rsidRPr="00F33175">
        <w:rPr>
          <w:rFonts w:ascii="Times New Roman" w:hAnsi="Times New Roman" w:cs="Times New Roman"/>
          <w:i/>
          <w:sz w:val="28"/>
          <w:szCs w:val="28"/>
        </w:rPr>
        <w:t>проектировать виртуальные и реальные объекты и процессы, использовать системы автоматизированного проектирования.</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u w:val="single"/>
        </w:rPr>
        <w:lastRenderedPageBreak/>
        <w:t>Примечание</w:t>
      </w:r>
      <w:r w:rsidRPr="00F33175">
        <w:rPr>
          <w:rFonts w:ascii="Times New Roman" w:hAnsi="Times New Roman" w:cs="Times New Roman"/>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F33175" w:rsidRPr="00F33175" w:rsidRDefault="00F33175" w:rsidP="00F331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ascii="Times New Roman" w:hAnsi="Times New Roman" w:cs="Times New Roman"/>
          <w:sz w:val="28"/>
          <w:szCs w:val="28"/>
        </w:rPr>
      </w:pPr>
    </w:p>
    <w:p w:rsidR="00F33175" w:rsidRPr="00F33175" w:rsidRDefault="00F33175" w:rsidP="00F33175">
      <w:pPr>
        <w:pStyle w:val="aff3"/>
        <w:ind w:firstLine="709"/>
        <w:rPr>
          <w:b/>
          <w:szCs w:val="28"/>
        </w:rPr>
      </w:pPr>
      <w:r w:rsidRPr="00F33175">
        <w:rPr>
          <w:b/>
          <w:szCs w:val="28"/>
        </w:rPr>
        <w:t>Основы учебно-исследовательской и проектной деятельности</w:t>
      </w:r>
    </w:p>
    <w:p w:rsidR="00F33175" w:rsidRPr="00F33175" w:rsidRDefault="00F33175" w:rsidP="00F33175">
      <w:pPr>
        <w:spacing w:after="0" w:line="360" w:lineRule="auto"/>
        <w:ind w:firstLine="709"/>
        <w:jc w:val="both"/>
        <w:rPr>
          <w:rFonts w:ascii="Times New Roman" w:hAnsi="Times New Roman" w:cs="Times New Roman"/>
          <w:b/>
          <w:i/>
          <w:sz w:val="28"/>
          <w:szCs w:val="28"/>
        </w:rPr>
      </w:pPr>
      <w:r w:rsidRPr="00F33175">
        <w:rPr>
          <w:rFonts w:ascii="Times New Roman" w:hAnsi="Times New Roman" w:cs="Times New Roman"/>
          <w:b/>
          <w:i/>
          <w:sz w:val="28"/>
          <w:szCs w:val="28"/>
        </w:rPr>
        <w:t>Выпускник научится:</w:t>
      </w:r>
    </w:p>
    <w:p w:rsidR="00F33175" w:rsidRPr="00F33175" w:rsidRDefault="00F33175" w:rsidP="00F33175">
      <w:pPr>
        <w:spacing w:after="0" w:line="360" w:lineRule="auto"/>
        <w:ind w:firstLine="708"/>
        <w:jc w:val="both"/>
        <w:rPr>
          <w:rFonts w:ascii="Times New Roman" w:hAnsi="Times New Roman" w:cs="Times New Roman"/>
          <w:sz w:val="28"/>
          <w:szCs w:val="28"/>
        </w:rPr>
      </w:pPr>
      <w:r w:rsidRPr="00F33175">
        <w:rPr>
          <w:rFonts w:ascii="Times New Roman" w:hAnsi="Times New Roman" w:cs="Times New Roman"/>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выбирать и использовать методы, релевантные рассматриваемой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ясно, логично и точно излагать свою точку зрения, использовать языковые средства, адекватные обсуждаемой проблеме;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самостоятельно задумывать, планировать и выполнять учебное исследование, учебный и социальный проект;</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догадку, озарение, интуицию;</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математические методы и приёмы, как перебор логических возможностей, математическое моделирование;</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33175" w:rsidRP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целенаправленно и осознанно развивать свои коммуникативные способности, осваивать новые языковые средства;</w:t>
      </w:r>
    </w:p>
    <w:p w:rsidR="00F33175" w:rsidRDefault="00F33175" w:rsidP="00F33175">
      <w:pPr>
        <w:spacing w:after="0" w:line="360" w:lineRule="auto"/>
        <w:ind w:firstLine="709"/>
        <w:jc w:val="both"/>
        <w:rPr>
          <w:rFonts w:ascii="Times New Roman" w:hAnsi="Times New Roman" w:cs="Times New Roman"/>
          <w:sz w:val="28"/>
          <w:szCs w:val="28"/>
        </w:rPr>
      </w:pPr>
      <w:r w:rsidRPr="00F33175">
        <w:rPr>
          <w:rFonts w:ascii="Times New Roman" w:hAnsi="Times New Roman" w:cs="Times New Roman"/>
          <w:sz w:val="28"/>
          <w:szCs w:val="28"/>
        </w:rPr>
        <w:t>• осознавать свою ответственность за достоверность полученных знаний, за качество выполненного проекта.</w:t>
      </w:r>
    </w:p>
    <w:p w:rsidR="00F33175" w:rsidRDefault="00470DEF" w:rsidP="00470DEF">
      <w:pPr>
        <w:spacing w:after="0" w:line="360" w:lineRule="auto"/>
        <w:ind w:firstLine="709"/>
        <w:jc w:val="center"/>
        <w:rPr>
          <w:rFonts w:ascii="Times New Roman" w:hAnsi="Times New Roman" w:cs="Times New Roman"/>
          <w:b/>
          <w:sz w:val="28"/>
          <w:szCs w:val="28"/>
        </w:rPr>
      </w:pPr>
      <w:r w:rsidRPr="00470DEF">
        <w:rPr>
          <w:rFonts w:ascii="Times New Roman" w:hAnsi="Times New Roman" w:cs="Times New Roman"/>
          <w:b/>
          <w:sz w:val="28"/>
          <w:szCs w:val="28"/>
        </w:rPr>
        <w:t>1.2.3.13. Физика.</w:t>
      </w:r>
    </w:p>
    <w:p w:rsidR="00470DEF" w:rsidRPr="0079303A" w:rsidRDefault="00470DEF" w:rsidP="00470DEF">
      <w:pPr>
        <w:jc w:val="center"/>
        <w:rPr>
          <w:rFonts w:ascii="Times New Roman" w:hAnsi="Times New Roman" w:cs="Times New Roman"/>
          <w:b/>
          <w:sz w:val="28"/>
          <w:szCs w:val="28"/>
        </w:rPr>
      </w:pPr>
    </w:p>
    <w:p w:rsidR="00470DEF" w:rsidRPr="00470DEF" w:rsidRDefault="00470DEF" w:rsidP="00470DEF">
      <w:pPr>
        <w:spacing w:line="360" w:lineRule="auto"/>
        <w:ind w:firstLine="709"/>
        <w:jc w:val="both"/>
        <w:rPr>
          <w:rFonts w:ascii="Times New Roman" w:hAnsi="Times New Roman" w:cs="Times New Roman"/>
          <w:sz w:val="28"/>
          <w:szCs w:val="28"/>
        </w:rPr>
      </w:pPr>
      <w:r w:rsidRPr="00470DEF">
        <w:rPr>
          <w:rFonts w:ascii="Times New Roman" w:hAnsi="Times New Roman" w:cs="Times New Roman"/>
          <w:b/>
          <w:sz w:val="28"/>
          <w:szCs w:val="28"/>
        </w:rPr>
        <w:t>Личностными результатами</w:t>
      </w:r>
      <w:r w:rsidRPr="00470DEF">
        <w:rPr>
          <w:rFonts w:ascii="Times New Roman" w:hAnsi="Times New Roman" w:cs="Times New Roman"/>
          <w:sz w:val="28"/>
          <w:szCs w:val="28"/>
        </w:rPr>
        <w:t xml:space="preserve"> обучения физике в основной школе являются:</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сформированность познавательных интересов, интеллек</w:t>
      </w:r>
      <w:r w:rsidRPr="00470DEF">
        <w:rPr>
          <w:rFonts w:ascii="Times New Roman" w:hAnsi="Times New Roman" w:cs="Times New Roman"/>
          <w:sz w:val="28"/>
          <w:szCs w:val="28"/>
        </w:rPr>
        <w:softHyphen/>
        <w:t>туальных и творческих способностей учащихся;</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lastRenderedPageBreak/>
        <w:t>убежденность в возможности познания природы, в не</w:t>
      </w:r>
      <w:r w:rsidRPr="00470DEF">
        <w:rPr>
          <w:rFonts w:ascii="Times New Roman" w:hAnsi="Times New Roman" w:cs="Times New Roman"/>
          <w:sz w:val="28"/>
          <w:szCs w:val="28"/>
        </w:rPr>
        <w:softHyphen/>
        <w:t>обходимости разумного использования достижений науки и технологий для дальнейшего развития человеческого общест</w:t>
      </w:r>
      <w:r w:rsidRPr="00470DEF">
        <w:rPr>
          <w:rFonts w:ascii="Times New Roman" w:hAnsi="Times New Roman" w:cs="Times New Roman"/>
          <w:sz w:val="28"/>
          <w:szCs w:val="28"/>
        </w:rPr>
        <w:softHyphen/>
        <w:t>ва, уважение к творцам науки и техники, отношение к фи</w:t>
      </w:r>
      <w:r w:rsidRPr="00470DEF">
        <w:rPr>
          <w:rFonts w:ascii="Times New Roman" w:hAnsi="Times New Roman" w:cs="Times New Roman"/>
          <w:sz w:val="28"/>
          <w:szCs w:val="28"/>
        </w:rPr>
        <w:softHyphen/>
        <w:t>зике как элементу общечеловеческой культуры;</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самостоятельность в приобретении новых знаний и практических умений;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готовность к выбору жизненного пути в соответствии с собственными интересами и возможностями;</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мотивация образовательной деятельности школьников на основе личностно ориентированного подхода;</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ценностных отношений друг к другу, учи</w:t>
      </w:r>
      <w:r w:rsidRPr="00470DEF">
        <w:rPr>
          <w:rFonts w:ascii="Times New Roman" w:hAnsi="Times New Roman" w:cs="Times New Roman"/>
          <w:sz w:val="28"/>
          <w:szCs w:val="28"/>
        </w:rPr>
        <w:softHyphen/>
        <w:t>телю, авторам открытий и изобретений, результатам обучения.</w:t>
      </w:r>
    </w:p>
    <w:p w:rsidR="00470DEF" w:rsidRPr="00470DEF" w:rsidRDefault="00470DEF" w:rsidP="00470DEF">
      <w:pPr>
        <w:shd w:val="clear" w:color="auto" w:fill="FFFFFF"/>
        <w:spacing w:line="360" w:lineRule="auto"/>
        <w:ind w:left="19" w:right="14" w:firstLine="709"/>
        <w:jc w:val="both"/>
        <w:rPr>
          <w:rFonts w:ascii="Times New Roman" w:hAnsi="Times New Roman" w:cs="Times New Roman"/>
          <w:b/>
          <w:bCs/>
          <w:spacing w:val="-1"/>
          <w:sz w:val="28"/>
          <w:szCs w:val="28"/>
        </w:rPr>
      </w:pPr>
    </w:p>
    <w:p w:rsidR="00470DEF" w:rsidRPr="00470DEF" w:rsidRDefault="00470DEF" w:rsidP="00470DEF">
      <w:pPr>
        <w:spacing w:line="360" w:lineRule="auto"/>
        <w:ind w:left="360" w:firstLine="709"/>
        <w:jc w:val="both"/>
        <w:rPr>
          <w:rFonts w:ascii="Times New Roman" w:hAnsi="Times New Roman" w:cs="Times New Roman"/>
          <w:sz w:val="28"/>
          <w:szCs w:val="28"/>
        </w:rPr>
      </w:pPr>
      <w:r w:rsidRPr="00470DEF">
        <w:rPr>
          <w:rFonts w:ascii="Times New Roman" w:hAnsi="Times New Roman" w:cs="Times New Roman"/>
          <w:b/>
          <w:sz w:val="28"/>
          <w:szCs w:val="28"/>
        </w:rPr>
        <w:t>Метапредметными результатами</w:t>
      </w:r>
      <w:r w:rsidRPr="00470DEF">
        <w:rPr>
          <w:rFonts w:ascii="Times New Roman" w:hAnsi="Times New Roman" w:cs="Times New Roman"/>
          <w:sz w:val="28"/>
          <w:szCs w:val="28"/>
        </w:rPr>
        <w:t xml:space="preserve"> обучения физике в ос</w:t>
      </w:r>
      <w:r w:rsidRPr="00470DEF">
        <w:rPr>
          <w:rFonts w:ascii="Times New Roman" w:hAnsi="Times New Roman" w:cs="Times New Roman"/>
          <w:sz w:val="28"/>
          <w:szCs w:val="28"/>
        </w:rPr>
        <w:softHyphen/>
        <w:t>новной школе являются:</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овладение навыками самостоятельного приобретения новых знаний, организации учебной деятельности, постанов</w:t>
      </w:r>
      <w:r w:rsidRPr="00470DEF">
        <w:rPr>
          <w:rFonts w:ascii="Times New Roman" w:hAnsi="Times New Roman" w:cs="Times New Roman"/>
          <w:sz w:val="28"/>
          <w:szCs w:val="28"/>
        </w:rPr>
        <w:softHyphen/>
        <w:t>ки целей, планирования, самоконтроля и оценки результатов своей деятельности, умениями предвидеть возможные резуль</w:t>
      </w:r>
      <w:r w:rsidRPr="00470DEF">
        <w:rPr>
          <w:rFonts w:ascii="Times New Roman" w:hAnsi="Times New Roman" w:cs="Times New Roman"/>
          <w:sz w:val="28"/>
          <w:szCs w:val="28"/>
        </w:rPr>
        <w:softHyphen/>
        <w:t>таты своих действий;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понимание различий между исходными фактами и ги</w:t>
      </w:r>
      <w:r w:rsidRPr="00470DEF">
        <w:rPr>
          <w:rFonts w:ascii="Times New Roman" w:hAnsi="Times New Roman" w:cs="Times New Roman"/>
          <w:sz w:val="28"/>
          <w:szCs w:val="28"/>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lastRenderedPageBreak/>
        <w:t>формирование умений воспринимать, перерабатывать и предъявлять информацию в словесной, образной, символи</w:t>
      </w:r>
      <w:r w:rsidRPr="00470DEF">
        <w:rPr>
          <w:rFonts w:ascii="Times New Roman" w:hAnsi="Times New Roman" w:cs="Times New Roman"/>
          <w:sz w:val="28"/>
          <w:szCs w:val="28"/>
        </w:rPr>
        <w:softHyphen/>
        <w:t>ческой формах, анализировать и перерабатывать полученную информацию в соответствии с поставленными задачами, вы</w:t>
      </w:r>
      <w:r w:rsidRPr="00470DEF">
        <w:rPr>
          <w:rFonts w:ascii="Times New Roman" w:hAnsi="Times New Roman" w:cs="Times New Roman"/>
          <w:sz w:val="28"/>
          <w:szCs w:val="28"/>
        </w:rPr>
        <w:softHyphen/>
        <w:t>делять основное содержание прочитанного текста, находить в нем ответы на поставленные вопросы и излагать его;</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w:t>
      </w:r>
      <w:r w:rsidRPr="00470DEF">
        <w:rPr>
          <w:rFonts w:ascii="Times New Roman" w:hAnsi="Times New Roman" w:cs="Times New Roman"/>
          <w:sz w:val="28"/>
          <w:szCs w:val="28"/>
        </w:rPr>
        <w:softHyphen/>
        <w:t>ков и новых информационных технологий для решения по</w:t>
      </w:r>
      <w:r w:rsidRPr="00470DEF">
        <w:rPr>
          <w:rFonts w:ascii="Times New Roman" w:hAnsi="Times New Roman" w:cs="Times New Roman"/>
          <w:sz w:val="28"/>
          <w:szCs w:val="28"/>
        </w:rPr>
        <w:softHyphen/>
        <w:t>знавательных задач;</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w:t>
      </w:r>
      <w:r w:rsidRPr="00470DEF">
        <w:rPr>
          <w:rFonts w:ascii="Times New Roman" w:hAnsi="Times New Roman" w:cs="Times New Roman"/>
          <w:sz w:val="28"/>
          <w:szCs w:val="28"/>
        </w:rPr>
        <w:softHyphen/>
        <w:t>ка, понимать его точку зрения, признавать право другого че</w:t>
      </w:r>
      <w:r w:rsidRPr="00470DEF">
        <w:rPr>
          <w:rFonts w:ascii="Times New Roman" w:hAnsi="Times New Roman" w:cs="Times New Roman"/>
          <w:sz w:val="28"/>
          <w:szCs w:val="28"/>
        </w:rPr>
        <w:softHyphen/>
        <w:t>ловека на иное мнение;</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470DEF" w:rsidRPr="00470DEF" w:rsidRDefault="00470DEF" w:rsidP="003D71A7">
      <w:pPr>
        <w:numPr>
          <w:ilvl w:val="0"/>
          <w:numId w:val="11"/>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умений работать в группе с выполнени</w:t>
      </w:r>
      <w:r w:rsidRPr="00470DEF">
        <w:rPr>
          <w:rFonts w:ascii="Times New Roman" w:hAnsi="Times New Roman" w:cs="Times New Roman"/>
          <w:sz w:val="28"/>
          <w:szCs w:val="28"/>
        </w:rPr>
        <w:softHyphen/>
        <w:t>ем различных социальных ролей, представлять и отстаивать свои взгляды и убеждения, вести дискуссию.</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470DEF">
      <w:pPr>
        <w:spacing w:line="360" w:lineRule="auto"/>
        <w:ind w:firstLine="709"/>
        <w:jc w:val="both"/>
        <w:rPr>
          <w:rFonts w:ascii="Times New Roman" w:hAnsi="Times New Roman" w:cs="Times New Roman"/>
          <w:sz w:val="28"/>
          <w:szCs w:val="28"/>
        </w:rPr>
      </w:pPr>
      <w:r w:rsidRPr="00470DEF">
        <w:rPr>
          <w:rFonts w:ascii="Times New Roman" w:hAnsi="Times New Roman" w:cs="Times New Roman"/>
          <w:b/>
          <w:sz w:val="28"/>
          <w:szCs w:val="28"/>
        </w:rPr>
        <w:t>Предметными результатами</w:t>
      </w:r>
      <w:r w:rsidRPr="00470DEF">
        <w:rPr>
          <w:rFonts w:ascii="Times New Roman" w:hAnsi="Times New Roman" w:cs="Times New Roman"/>
          <w:sz w:val="28"/>
          <w:szCs w:val="28"/>
        </w:rPr>
        <w:t xml:space="preserve"> обучения физике в основ</w:t>
      </w:r>
      <w:r w:rsidRPr="00470DEF">
        <w:rPr>
          <w:rFonts w:ascii="Times New Roman" w:hAnsi="Times New Roman" w:cs="Times New Roman"/>
          <w:sz w:val="28"/>
          <w:szCs w:val="28"/>
        </w:rPr>
        <w:softHyphen/>
        <w:t>ной школе являются:</w:t>
      </w:r>
    </w:p>
    <w:p w:rsidR="00470DEF" w:rsidRPr="00470DEF" w:rsidRDefault="00470DEF" w:rsidP="00470DEF">
      <w:pPr>
        <w:spacing w:line="360" w:lineRule="auto"/>
        <w:ind w:firstLine="709"/>
        <w:jc w:val="both"/>
        <w:rPr>
          <w:rFonts w:ascii="Times New Roman" w:hAnsi="Times New Roman" w:cs="Times New Roman"/>
          <w:sz w:val="28"/>
          <w:szCs w:val="28"/>
        </w:rPr>
      </w:pP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Style w:val="dash041e0431044b0447043d044b0439char1"/>
          <w:sz w:val="28"/>
          <w:szCs w:val="28"/>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знания о природе важнейших физических явлений окру</w:t>
      </w:r>
      <w:r w:rsidRPr="00470DEF">
        <w:rPr>
          <w:rFonts w:ascii="Times New Roman" w:hAnsi="Times New Roman" w:cs="Times New Roman"/>
          <w:sz w:val="28"/>
          <w:szCs w:val="28"/>
        </w:rPr>
        <w:softHyphen/>
        <w:t>жающего мира и понимание смысла физических законов, рас</w:t>
      </w:r>
      <w:r w:rsidRPr="00470DEF">
        <w:rPr>
          <w:rFonts w:ascii="Times New Roman" w:hAnsi="Times New Roman" w:cs="Times New Roman"/>
          <w:sz w:val="28"/>
          <w:szCs w:val="28"/>
        </w:rPr>
        <w:softHyphen/>
        <w:t>крывающих связь изученных явлений;</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lastRenderedPageBreak/>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умения пользоваться методами научного исследования явлений природы, проводить наблюдения, планировать и вы</w:t>
      </w:r>
      <w:r w:rsidRPr="00470DEF">
        <w:rPr>
          <w:rFonts w:ascii="Times New Roman" w:hAnsi="Times New Roman" w:cs="Times New Roman"/>
          <w:sz w:val="28"/>
          <w:szCs w:val="28"/>
        </w:rPr>
        <w:softHyphen/>
        <w:t>полнять эксперименты, обрабатывать результаты измерений, представлять результаты измерений с помощью таблиц, графи</w:t>
      </w:r>
      <w:r w:rsidRPr="00470DEF">
        <w:rPr>
          <w:rFonts w:ascii="Times New Roman" w:hAnsi="Times New Roman" w:cs="Times New Roman"/>
          <w:sz w:val="28"/>
          <w:szCs w:val="28"/>
        </w:rPr>
        <w:softHyphen/>
        <w:t>ков и формул, обнаруживать зависимости между физическими величинами, объяснять полученные результаты и делать выво</w:t>
      </w:r>
      <w:r w:rsidRPr="00470DEF">
        <w:rPr>
          <w:rFonts w:ascii="Times New Roman" w:hAnsi="Times New Roman" w:cs="Times New Roman"/>
          <w:sz w:val="28"/>
          <w:szCs w:val="28"/>
        </w:rPr>
        <w:softHyphen/>
        <w:t>ды, оценивать границы погрешностей результатов измерений;</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умения применять теоретические знания по физике на практике, решать физические задачи на применение получен</w:t>
      </w:r>
      <w:r w:rsidRPr="00470DEF">
        <w:rPr>
          <w:rFonts w:ascii="Times New Roman" w:hAnsi="Times New Roman" w:cs="Times New Roman"/>
          <w:sz w:val="28"/>
          <w:szCs w:val="28"/>
        </w:rPr>
        <w:softHyphen/>
        <w:t>ных знаний;</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sz w:val="28"/>
          <w:szCs w:val="28"/>
        </w:rPr>
        <w:t xml:space="preserve">умения и навыки применять полученные знания для объяснения принципов действия важнейших технических устройств, </w:t>
      </w:r>
      <w:r w:rsidRPr="00470DEF">
        <w:rPr>
          <w:rStyle w:val="dash041e0431044b0447043d044b0439char1"/>
          <w:sz w:val="28"/>
          <w:szCs w:val="28"/>
        </w:rPr>
        <w:t xml:space="preserve">(работы) машин и механизмов, средств передвижения и связи, бытовых приборов, промышленных технологических процессов, </w:t>
      </w:r>
      <w:r w:rsidRPr="00470DEF">
        <w:rPr>
          <w:sz w:val="28"/>
          <w:szCs w:val="28"/>
        </w:rPr>
        <w:t>решения практических задач повседневной жизни, обеспечения безопасности своей жизни, рационального при</w:t>
      </w:r>
      <w:r w:rsidRPr="00470DEF">
        <w:rPr>
          <w:sz w:val="28"/>
          <w:szCs w:val="28"/>
        </w:rPr>
        <w:softHyphen/>
        <w:t xml:space="preserve">родопользования и охраны окружающей среды; </w:t>
      </w:r>
      <w:r w:rsidRPr="00470DEF">
        <w:rPr>
          <w:rStyle w:val="dash041e0431044b0447043d044b0439char1"/>
          <w:sz w:val="28"/>
          <w:szCs w:val="28"/>
        </w:rPr>
        <w:t xml:space="preserve"> влияния технических устройств  на окружающую среду; осознание возможных причин техногенных  и экологических катастроф.</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rStyle w:val="dash041e0431044b0447043d044b0439char1"/>
          <w:sz w:val="28"/>
          <w:szCs w:val="28"/>
        </w:rPr>
        <w:t xml:space="preserve">осознание необходимости применения достижений физики и технологий для рационального природопользования; </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w:t>
      </w:r>
      <w:r w:rsidRPr="00470DEF">
        <w:rPr>
          <w:rStyle w:val="dash041e0431044b0447043d044b0439char1"/>
          <w:sz w:val="28"/>
          <w:szCs w:val="28"/>
        </w:rPr>
        <w:lastRenderedPageBreak/>
        <w:t>во избежание их вредного воздействия на  окружающую среду и организм человека;</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формирование убеждения в закономерной связи и по</w:t>
      </w:r>
      <w:r w:rsidRPr="00470DEF">
        <w:rPr>
          <w:rFonts w:ascii="Times New Roman" w:hAnsi="Times New Roman" w:cs="Times New Roman"/>
          <w:sz w:val="28"/>
          <w:szCs w:val="28"/>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470DEF" w:rsidRPr="00470DEF" w:rsidRDefault="00470DEF" w:rsidP="003D71A7">
      <w:pPr>
        <w:numPr>
          <w:ilvl w:val="0"/>
          <w:numId w:val="12"/>
        </w:numPr>
        <w:spacing w:after="0" w:line="360" w:lineRule="auto"/>
        <w:ind w:firstLine="709"/>
        <w:jc w:val="both"/>
        <w:rPr>
          <w:rFonts w:ascii="Times New Roman" w:hAnsi="Times New Roman" w:cs="Times New Roman"/>
          <w:sz w:val="28"/>
          <w:szCs w:val="28"/>
        </w:rPr>
      </w:pPr>
      <w:r w:rsidRPr="00470DEF">
        <w:rPr>
          <w:rFonts w:ascii="Times New Roman" w:hAnsi="Times New Roman" w:cs="Times New Roman"/>
          <w:sz w:val="28"/>
          <w:szCs w:val="28"/>
        </w:rPr>
        <w:t>развитие теоретического мышления на основе формиро</w:t>
      </w:r>
      <w:r w:rsidRPr="00470DEF">
        <w:rPr>
          <w:rFonts w:ascii="Times New Roman" w:hAnsi="Times New Roman" w:cs="Times New Roman"/>
          <w:sz w:val="28"/>
          <w:szCs w:val="28"/>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470DEF">
        <w:rPr>
          <w:rFonts w:ascii="Times New Roman" w:hAnsi="Times New Roman" w:cs="Times New Roman"/>
          <w:sz w:val="28"/>
          <w:szCs w:val="28"/>
        </w:rPr>
        <w:softHyphen/>
        <w:t>дить из экспериментальных фактов и теоретических моделей физические законы;</w:t>
      </w:r>
    </w:p>
    <w:p w:rsidR="00470DEF" w:rsidRPr="00470DEF" w:rsidRDefault="00470DEF" w:rsidP="003D71A7">
      <w:pPr>
        <w:pStyle w:val="dash041e0431044b0447043d044b0439"/>
        <w:numPr>
          <w:ilvl w:val="0"/>
          <w:numId w:val="12"/>
        </w:numPr>
        <w:spacing w:line="360" w:lineRule="auto"/>
        <w:ind w:firstLine="709"/>
        <w:jc w:val="both"/>
        <w:rPr>
          <w:rStyle w:val="dash041e0431044b0447043d044b0439char1"/>
          <w:sz w:val="28"/>
          <w:szCs w:val="28"/>
        </w:rPr>
      </w:pPr>
      <w:r w:rsidRPr="00470DEF">
        <w:rPr>
          <w:rStyle w:val="dash041e0431044b0447043d044b0439char1"/>
          <w:sz w:val="28"/>
          <w:szCs w:val="28"/>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470DEF" w:rsidRPr="00470DEF" w:rsidRDefault="00470DEF" w:rsidP="003D71A7">
      <w:pPr>
        <w:pStyle w:val="dash041e0431044b0447043d044b0439"/>
        <w:numPr>
          <w:ilvl w:val="0"/>
          <w:numId w:val="12"/>
        </w:numPr>
        <w:spacing w:line="360" w:lineRule="auto"/>
        <w:ind w:firstLine="709"/>
        <w:jc w:val="both"/>
        <w:rPr>
          <w:sz w:val="28"/>
          <w:szCs w:val="28"/>
        </w:rPr>
      </w:pPr>
      <w:r w:rsidRPr="00470DEF">
        <w:rPr>
          <w:rStyle w:val="dash041e0431044b0447043d044b0439char1"/>
          <w:sz w:val="28"/>
          <w:szCs w:val="28"/>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470DEF" w:rsidRPr="00470DEF" w:rsidRDefault="00470DEF" w:rsidP="00470DEF">
      <w:pPr>
        <w:pStyle w:val="dash041e0431044b0447043d044b0439"/>
        <w:spacing w:line="360" w:lineRule="auto"/>
        <w:ind w:left="360" w:firstLine="709"/>
        <w:jc w:val="both"/>
        <w:rPr>
          <w:rStyle w:val="dash041e0431044b0447043d044b0439char1"/>
          <w:sz w:val="28"/>
          <w:szCs w:val="28"/>
        </w:rPr>
      </w:pPr>
    </w:p>
    <w:p w:rsidR="00470DEF" w:rsidRDefault="00470DEF" w:rsidP="003D71A7">
      <w:pPr>
        <w:pStyle w:val="dash041e0431044b0447043d044b0439"/>
        <w:numPr>
          <w:ilvl w:val="0"/>
          <w:numId w:val="12"/>
        </w:numPr>
        <w:spacing w:line="360" w:lineRule="auto"/>
        <w:ind w:firstLine="709"/>
        <w:jc w:val="both"/>
        <w:rPr>
          <w:sz w:val="28"/>
          <w:szCs w:val="28"/>
        </w:rPr>
      </w:pPr>
      <w:r w:rsidRPr="00470DEF">
        <w:rPr>
          <w:sz w:val="28"/>
          <w:szCs w:val="28"/>
        </w:rPr>
        <w:t>коммуникативные умения докладывать о результатах своего исследования, участвовать в дискуссии, кратко и точ</w:t>
      </w:r>
      <w:r w:rsidRPr="00470DEF">
        <w:rPr>
          <w:sz w:val="28"/>
          <w:szCs w:val="28"/>
        </w:rPr>
        <w:softHyphen/>
        <w:t>но отвечать на вопросы, использовать справочную литерату</w:t>
      </w:r>
      <w:r w:rsidRPr="00470DEF">
        <w:rPr>
          <w:sz w:val="28"/>
          <w:szCs w:val="28"/>
        </w:rPr>
        <w:softHyphen/>
        <w:t>ру и другие источники информации.</w:t>
      </w:r>
    </w:p>
    <w:p w:rsidR="00470DEF" w:rsidRDefault="00470DEF" w:rsidP="00470DEF">
      <w:pPr>
        <w:pStyle w:val="a3"/>
        <w:rPr>
          <w:sz w:val="28"/>
          <w:szCs w:val="28"/>
        </w:rPr>
      </w:pPr>
    </w:p>
    <w:p w:rsidR="00470DEF" w:rsidRDefault="00470DEF" w:rsidP="00470DEF">
      <w:pPr>
        <w:pStyle w:val="dash041e0431044b0447043d044b0439"/>
        <w:spacing w:line="360" w:lineRule="auto"/>
        <w:ind w:left="1429"/>
        <w:jc w:val="center"/>
        <w:rPr>
          <w:b/>
          <w:sz w:val="28"/>
          <w:szCs w:val="28"/>
        </w:rPr>
      </w:pPr>
      <w:r w:rsidRPr="00470DEF">
        <w:rPr>
          <w:b/>
          <w:sz w:val="28"/>
          <w:szCs w:val="28"/>
        </w:rPr>
        <w:t>1.2.3.14.Биология.</w:t>
      </w:r>
    </w:p>
    <w:p w:rsidR="00470DEF" w:rsidRPr="00470DEF" w:rsidRDefault="00470DEF" w:rsidP="00470DEF">
      <w:pPr>
        <w:shd w:val="clear" w:color="auto" w:fill="FFFFFF"/>
        <w:spacing w:before="182" w:line="360" w:lineRule="auto"/>
        <w:ind w:lef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Личностными результатами</w:t>
      </w:r>
      <w:r w:rsidRPr="00470DEF">
        <w:rPr>
          <w:rFonts w:ascii="Times New Roman" w:eastAsia="Times New Roman" w:hAnsi="Times New Roman" w:cs="Times New Roman"/>
          <w:sz w:val="28"/>
          <w:szCs w:val="28"/>
        </w:rPr>
        <w:t xml:space="preserve"> освоения выпускниками основной школы программы по биологии </w:t>
      </w:r>
      <w:r w:rsidRPr="00470DEF">
        <w:rPr>
          <w:rFonts w:ascii="Times New Roman" w:eastAsia="Times New Roman" w:hAnsi="Times New Roman" w:cs="Times New Roman"/>
          <w:b/>
          <w:bCs/>
          <w:sz w:val="28"/>
          <w:szCs w:val="28"/>
        </w:rPr>
        <w:t>являются:</w:t>
      </w:r>
    </w:p>
    <w:p w:rsidR="00470DEF" w:rsidRPr="00470DEF" w:rsidRDefault="00470DEF" w:rsidP="003D71A7">
      <w:pPr>
        <w:widowControl w:val="0"/>
        <w:numPr>
          <w:ilvl w:val="0"/>
          <w:numId w:val="13"/>
        </w:numPr>
        <w:shd w:val="clear" w:color="auto" w:fill="FFFFFF"/>
        <w:tabs>
          <w:tab w:val="left" w:pos="518"/>
        </w:tabs>
        <w:autoSpaceDE w:val="0"/>
        <w:autoSpaceDN w:val="0"/>
        <w:adjustRightInd w:val="0"/>
        <w:spacing w:after="0" w:line="360" w:lineRule="auto"/>
        <w:ind w:right="5" w:firstLine="709"/>
        <w:jc w:val="both"/>
        <w:rPr>
          <w:rFonts w:ascii="Times New Roman" w:eastAsia="Times New Roman" w:hAnsi="Times New Roman" w:cs="Times New Roman"/>
          <w:spacing w:val="-9"/>
          <w:sz w:val="28"/>
          <w:szCs w:val="28"/>
        </w:rPr>
      </w:pPr>
      <w:r w:rsidRPr="00470DEF">
        <w:rPr>
          <w:rFonts w:ascii="Times New Roman" w:eastAsia="Times New Roman" w:hAnsi="Times New Roman" w:cs="Times New Roman"/>
          <w:sz w:val="28"/>
          <w:szCs w:val="28"/>
        </w:rPr>
        <w:t>знание основных принципов и правил отно</w:t>
      </w:r>
      <w:r w:rsidRPr="00470DEF">
        <w:rPr>
          <w:rFonts w:ascii="Times New Roman" w:eastAsia="Times New Roman" w:hAnsi="Times New Roman" w:cs="Times New Roman"/>
          <w:sz w:val="28"/>
          <w:szCs w:val="28"/>
        </w:rPr>
        <w:softHyphen/>
        <w:t>шения к живой природе, основ здорового образа жизни и здоровьесберегающих технологий;</w:t>
      </w:r>
    </w:p>
    <w:p w:rsidR="00470DEF" w:rsidRPr="00470DEF" w:rsidRDefault="00470DEF" w:rsidP="003D71A7">
      <w:pPr>
        <w:widowControl w:val="0"/>
        <w:numPr>
          <w:ilvl w:val="0"/>
          <w:numId w:val="13"/>
        </w:numPr>
        <w:shd w:val="clear" w:color="auto" w:fill="FFFFFF"/>
        <w:tabs>
          <w:tab w:val="left" w:pos="518"/>
        </w:tabs>
        <w:autoSpaceDE w:val="0"/>
        <w:autoSpaceDN w:val="0"/>
        <w:adjustRightInd w:val="0"/>
        <w:spacing w:after="0" w:line="360" w:lineRule="auto"/>
        <w:ind w:right="5" w:firstLine="709"/>
        <w:jc w:val="both"/>
        <w:rPr>
          <w:rFonts w:ascii="Times New Roman" w:eastAsia="Times New Roman" w:hAnsi="Times New Roman" w:cs="Times New Roman"/>
          <w:spacing w:val="-5"/>
          <w:sz w:val="28"/>
          <w:szCs w:val="28"/>
        </w:rPr>
      </w:pPr>
      <w:r w:rsidRPr="00470DEF">
        <w:rPr>
          <w:rFonts w:ascii="Times New Roman" w:eastAsia="Times New Roman" w:hAnsi="Times New Roman" w:cs="Times New Roman"/>
          <w:sz w:val="28"/>
          <w:szCs w:val="28"/>
        </w:rPr>
        <w:lastRenderedPageBreak/>
        <w:t>реализация установок здорового образа жиз</w:t>
      </w:r>
      <w:r w:rsidRPr="00470DEF">
        <w:rPr>
          <w:rFonts w:ascii="Times New Roman" w:eastAsia="Times New Roman" w:hAnsi="Times New Roman" w:cs="Times New Roman"/>
          <w:sz w:val="28"/>
          <w:szCs w:val="28"/>
        </w:rPr>
        <w:softHyphen/>
        <w:t>ни;</w:t>
      </w:r>
    </w:p>
    <w:p w:rsidR="00470DEF" w:rsidRPr="00470DEF" w:rsidRDefault="00470DEF" w:rsidP="00470DEF">
      <w:pPr>
        <w:shd w:val="clear" w:color="auto" w:fill="FFFFFF"/>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3) сформированность познавательных интере</w:t>
      </w:r>
      <w:r w:rsidRPr="00470DEF">
        <w:rPr>
          <w:rFonts w:ascii="Times New Roman" w:eastAsia="Times New Roman" w:hAnsi="Times New Roman" w:cs="Times New Roman"/>
          <w:sz w:val="28"/>
          <w:szCs w:val="28"/>
        </w:rPr>
        <w:softHyphen/>
        <w:t>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470DEF" w:rsidRPr="00470DEF" w:rsidRDefault="00470DEF" w:rsidP="00470DEF">
      <w:pPr>
        <w:shd w:val="clear" w:color="auto" w:fill="FFFFFF"/>
        <w:spacing w:line="360" w:lineRule="auto"/>
        <w:ind w:left="5"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 xml:space="preserve">Метапредметными результатами </w:t>
      </w:r>
      <w:r w:rsidRPr="00470DEF">
        <w:rPr>
          <w:rFonts w:ascii="Times New Roman" w:eastAsia="Times New Roman" w:hAnsi="Times New Roman" w:cs="Times New Roman"/>
          <w:sz w:val="28"/>
          <w:szCs w:val="28"/>
        </w:rPr>
        <w:t>освоения программы по биологии являются:</w:t>
      </w:r>
    </w:p>
    <w:p w:rsidR="00470DEF" w:rsidRPr="00470DEF" w:rsidRDefault="00470DEF" w:rsidP="00470DEF">
      <w:pPr>
        <w:shd w:val="clear" w:color="auto" w:fill="FFFFFF"/>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w:t>
      </w:r>
      <w:r w:rsidRPr="00470DEF">
        <w:rPr>
          <w:rFonts w:ascii="Times New Roman" w:eastAsia="Times New Roman" w:hAnsi="Times New Roman" w:cs="Times New Roman"/>
          <w:sz w:val="28"/>
          <w:szCs w:val="28"/>
        </w:rPr>
        <w:softHyphen/>
        <w:t>ды и заключения, структурировать материал, объ</w:t>
      </w:r>
      <w:r w:rsidRPr="00470DEF">
        <w:rPr>
          <w:rFonts w:ascii="Times New Roman" w:eastAsia="Times New Roman" w:hAnsi="Times New Roman" w:cs="Times New Roman"/>
          <w:sz w:val="28"/>
          <w:szCs w:val="28"/>
        </w:rPr>
        <w:softHyphen/>
        <w:t>яснять, доказывать, защищать свои идеи;</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2) умения работать с разными источниками биологической информации: находить биологи</w:t>
      </w:r>
      <w:r w:rsidRPr="00470DEF">
        <w:rPr>
          <w:rFonts w:ascii="Times New Roman" w:eastAsia="Times New Roman" w:hAnsi="Times New Roman" w:cs="Times New Roman"/>
          <w:sz w:val="28"/>
          <w:szCs w:val="28"/>
        </w:rPr>
        <w:softHyphen/>
        <w:t>ческую информацию в различных источниках (тексте учебника, научно-популярной литературе, биологических словарях и справочниках), анали</w:t>
      </w:r>
      <w:r w:rsidRPr="00470DEF">
        <w:rPr>
          <w:rFonts w:ascii="Times New Roman" w:eastAsia="Times New Roman" w:hAnsi="Times New Roman" w:cs="Times New Roman"/>
          <w:sz w:val="28"/>
          <w:szCs w:val="28"/>
        </w:rPr>
        <w:softHyphen/>
        <w:t>зировать и оценивать информацию, преобразовы</w:t>
      </w:r>
      <w:r w:rsidRPr="00470DEF">
        <w:rPr>
          <w:rFonts w:ascii="Times New Roman" w:eastAsia="Times New Roman" w:hAnsi="Times New Roman" w:cs="Times New Roman"/>
          <w:sz w:val="28"/>
          <w:szCs w:val="28"/>
        </w:rPr>
        <w:softHyphen/>
        <w:t>вать информацию из одной формы в другую;</w:t>
      </w:r>
    </w:p>
    <w:p w:rsidR="00470DEF" w:rsidRPr="00470DEF" w:rsidRDefault="00470DEF" w:rsidP="00470DEF">
      <w:pPr>
        <w:shd w:val="clear" w:color="auto" w:fill="FFFFFF"/>
        <w:tabs>
          <w:tab w:val="left" w:pos="576"/>
        </w:tabs>
        <w:spacing w:line="360" w:lineRule="auto"/>
        <w:ind w:left="10"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3"/>
          <w:sz w:val="28"/>
          <w:szCs w:val="28"/>
        </w:rPr>
        <w:t>3)</w:t>
      </w:r>
      <w:r w:rsidRPr="00470DEF">
        <w:rPr>
          <w:rFonts w:ascii="Times New Roman" w:eastAsia="Times New Roman" w:hAnsi="Times New Roman" w:cs="Times New Roman"/>
          <w:sz w:val="28"/>
          <w:szCs w:val="28"/>
        </w:rPr>
        <w:tab/>
        <w:t>способность выбирать целевые и смысло</w:t>
      </w:r>
      <w:r w:rsidRPr="00470DEF">
        <w:rPr>
          <w:rFonts w:ascii="Times New Roman" w:eastAsia="Times New Roman" w:hAnsi="Times New Roman" w:cs="Times New Roman"/>
          <w:sz w:val="28"/>
          <w:szCs w:val="28"/>
        </w:rPr>
        <w:softHyphen/>
        <w:t>вые установки в своих действиях и поступках по отношению к живой природе, здоровью своему и окружающих;</w:t>
      </w:r>
    </w:p>
    <w:p w:rsidR="00470DEF" w:rsidRPr="00470DEF" w:rsidRDefault="00470DEF" w:rsidP="00470DEF">
      <w:pPr>
        <w:shd w:val="clear" w:color="auto" w:fill="FFFFFF"/>
        <w:tabs>
          <w:tab w:val="left" w:pos="499"/>
        </w:tabs>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5"/>
          <w:sz w:val="28"/>
          <w:szCs w:val="28"/>
        </w:rPr>
        <w:t>4)</w:t>
      </w:r>
      <w:r w:rsidRPr="00470DEF">
        <w:rPr>
          <w:rFonts w:ascii="Times New Roman" w:eastAsia="Times New Roman" w:hAnsi="Times New Roman" w:cs="Times New Roman"/>
          <w:sz w:val="28"/>
          <w:szCs w:val="28"/>
        </w:rPr>
        <w:tab/>
        <w:t>умения адекватно использовать речевые сред</w:t>
      </w:r>
      <w:r w:rsidRPr="00470DEF">
        <w:rPr>
          <w:rFonts w:ascii="Times New Roman" w:eastAsia="Times New Roman" w:hAnsi="Times New Roman" w:cs="Times New Roman"/>
          <w:sz w:val="28"/>
          <w:szCs w:val="28"/>
        </w:rPr>
        <w:softHyphen/>
        <w:t>ства для дискуссии и аргументации своей позиции, сравнивать разные точки зрения, аргументировать свою точку зрения, отстаивать свою позицию.</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b/>
          <w:bCs/>
          <w:sz w:val="28"/>
          <w:szCs w:val="28"/>
        </w:rPr>
        <w:t xml:space="preserve">Предметными результатами </w:t>
      </w:r>
      <w:r w:rsidRPr="00470DEF">
        <w:rPr>
          <w:rFonts w:ascii="Times New Roman" w:eastAsia="Times New Roman" w:hAnsi="Times New Roman" w:cs="Times New Roman"/>
          <w:sz w:val="28"/>
          <w:szCs w:val="28"/>
        </w:rPr>
        <w:t>освоения выпуск</w:t>
      </w:r>
      <w:r w:rsidRPr="00470DEF">
        <w:rPr>
          <w:rFonts w:ascii="Times New Roman" w:eastAsia="Times New Roman" w:hAnsi="Times New Roman" w:cs="Times New Roman"/>
          <w:sz w:val="28"/>
          <w:szCs w:val="28"/>
        </w:rPr>
        <w:softHyphen/>
        <w:t>никами основной школы программы по биологии являются:</w:t>
      </w:r>
    </w:p>
    <w:p w:rsidR="00470DEF" w:rsidRPr="00470DEF" w:rsidRDefault="00470DEF" w:rsidP="00470DEF">
      <w:pPr>
        <w:shd w:val="clear" w:color="auto" w:fill="FFFFFF"/>
        <w:spacing w:before="5" w:line="360" w:lineRule="auto"/>
        <w:ind w:left="312"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3"/>
          <w:sz w:val="28"/>
          <w:szCs w:val="28"/>
        </w:rPr>
        <w:t>1. В познавательной (интеллектуальной) сфере:</w:t>
      </w:r>
    </w:p>
    <w:p w:rsidR="00470DEF" w:rsidRPr="00470DEF" w:rsidRDefault="00470DEF" w:rsidP="003D71A7">
      <w:pPr>
        <w:widowControl w:val="0"/>
        <w:numPr>
          <w:ilvl w:val="0"/>
          <w:numId w:val="14"/>
        </w:numPr>
        <w:shd w:val="clear" w:color="auto" w:fill="FFFFFF"/>
        <w:tabs>
          <w:tab w:val="left" w:pos="576"/>
        </w:tabs>
        <w:autoSpaceDE w:val="0"/>
        <w:autoSpaceDN w:val="0"/>
        <w:adjustRightInd w:val="0"/>
        <w:spacing w:after="0" w:line="360" w:lineRule="auto"/>
        <w:ind w:left="5"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lastRenderedPageBreak/>
        <w:t>выделение существенных признаков био</w:t>
      </w:r>
      <w:r w:rsidRPr="00470DEF">
        <w:rPr>
          <w:rFonts w:ascii="Times New Roman" w:eastAsia="Times New Roman" w:hAnsi="Times New Roman" w:cs="Times New Roman"/>
          <w:sz w:val="28"/>
          <w:szCs w:val="28"/>
        </w:rPr>
        <w:softHyphen/>
        <w:t>логических объектов (отличительных признаков живых организмов; клеток и организмов расте</w:t>
      </w:r>
      <w:r w:rsidRPr="00470DEF">
        <w:rPr>
          <w:rFonts w:ascii="Times New Roman" w:eastAsia="Times New Roman" w:hAnsi="Times New Roman" w:cs="Times New Roman"/>
          <w:sz w:val="28"/>
          <w:szCs w:val="28"/>
        </w:rPr>
        <w:softHyphen/>
        <w:t>ний, животных, грибов и бактерий; организма че</w:t>
      </w:r>
      <w:r w:rsidRPr="00470DEF">
        <w:rPr>
          <w:rFonts w:ascii="Times New Roman" w:eastAsia="Times New Roman" w:hAnsi="Times New Roman" w:cs="Times New Roman"/>
          <w:sz w:val="28"/>
          <w:szCs w:val="28"/>
        </w:rPr>
        <w:softHyphen/>
        <w:t>ловека; видов, экосистем; биосферы) и процессов (обмен веществ и превращения энергии, питание, дыхание, выделение, транспорт веществ, рост, развитие, размножение, регуляция жизнедеятель</w:t>
      </w:r>
      <w:r w:rsidRPr="00470DEF">
        <w:rPr>
          <w:rFonts w:ascii="Times New Roman" w:eastAsia="Times New Roman" w:hAnsi="Times New Roman" w:cs="Times New Roman"/>
          <w:sz w:val="28"/>
          <w:szCs w:val="28"/>
        </w:rPr>
        <w:softHyphen/>
        <w:t>ности организма; круговорот веществ и превраще</w:t>
      </w:r>
      <w:r w:rsidRPr="00470DEF">
        <w:rPr>
          <w:rFonts w:ascii="Times New Roman" w:eastAsia="Times New Roman" w:hAnsi="Times New Roman" w:cs="Times New Roman"/>
          <w:sz w:val="28"/>
          <w:szCs w:val="28"/>
        </w:rPr>
        <w:softHyphen/>
        <w:t>ния энергии в экосистемах);</w:t>
      </w:r>
    </w:p>
    <w:p w:rsidR="00470DEF" w:rsidRPr="00470DEF" w:rsidRDefault="00470DEF" w:rsidP="003D71A7">
      <w:pPr>
        <w:widowControl w:val="0"/>
        <w:numPr>
          <w:ilvl w:val="0"/>
          <w:numId w:val="14"/>
        </w:numPr>
        <w:shd w:val="clear" w:color="auto" w:fill="FFFFFF"/>
        <w:tabs>
          <w:tab w:val="left" w:pos="576"/>
        </w:tabs>
        <w:autoSpaceDE w:val="0"/>
        <w:autoSpaceDN w:val="0"/>
        <w:adjustRightInd w:val="0"/>
        <w:spacing w:after="0" w:line="360" w:lineRule="auto"/>
        <w:ind w:lef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приведение доказательств (аргументация) родства человека с млекопитающими животны</w:t>
      </w:r>
      <w:r w:rsidRPr="00470DEF">
        <w:rPr>
          <w:rFonts w:ascii="Times New Roman" w:eastAsia="Times New Roman" w:hAnsi="Times New Roman" w:cs="Times New Roman"/>
          <w:sz w:val="28"/>
          <w:szCs w:val="28"/>
        </w:rPr>
        <w:softHyphen/>
        <w:t>ми; взаимосвязи человека и окружающей среды; зависимости здоровья человека от состояния окружающей среды; необходимости защиты окру</w:t>
      </w:r>
      <w:r w:rsidRPr="00470DEF">
        <w:rPr>
          <w:rFonts w:ascii="Times New Roman" w:eastAsia="Times New Roman" w:hAnsi="Times New Roman" w:cs="Times New Roman"/>
          <w:sz w:val="28"/>
          <w:szCs w:val="28"/>
        </w:rPr>
        <w:softHyphen/>
        <w:t>жающей среды; соблюдения мер профилактики заболеваний, вызываемых растениями, животными, бактериями, грибами и вирусами, травматиз</w:t>
      </w:r>
      <w:r w:rsidRPr="00470DEF">
        <w:rPr>
          <w:rFonts w:ascii="Times New Roman" w:eastAsia="Times New Roman" w:hAnsi="Times New Roman" w:cs="Times New Roman"/>
          <w:sz w:val="28"/>
          <w:szCs w:val="28"/>
        </w:rPr>
        <w:softHyphen/>
        <w:t>ма, стрессов, ВИЧ-инфекции, вредных привычек, нарушения осанки, зрения, слуха, инфекционных и простудных заболеваний;</w:t>
      </w:r>
    </w:p>
    <w:p w:rsidR="00470DEF" w:rsidRPr="00470DEF" w:rsidRDefault="00470DEF" w:rsidP="00470DEF">
      <w:pPr>
        <w:shd w:val="clear" w:color="auto" w:fill="FFFFFF"/>
        <w:spacing w:line="360" w:lineRule="auto"/>
        <w:ind w:left="10"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классификация — определение принадлеж</w:t>
      </w:r>
      <w:r w:rsidRPr="00470DEF">
        <w:rPr>
          <w:rFonts w:ascii="Times New Roman" w:eastAsia="Times New Roman" w:hAnsi="Times New Roman" w:cs="Times New Roman"/>
          <w:sz w:val="28"/>
          <w:szCs w:val="28"/>
        </w:rPr>
        <w:softHyphen/>
        <w:t>ности биологических объектов к определенной систематической группе;</w:t>
      </w:r>
    </w:p>
    <w:p w:rsidR="00470DEF" w:rsidRPr="00470DEF" w:rsidRDefault="00470DEF" w:rsidP="00470DEF">
      <w:pPr>
        <w:shd w:val="clear" w:color="auto" w:fill="FFFFFF"/>
        <w:tabs>
          <w:tab w:val="left" w:pos="566"/>
        </w:tabs>
        <w:spacing w:line="360" w:lineRule="auto"/>
        <w:ind w:right="5"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объяснение роли биологии в практиче</w:t>
      </w:r>
      <w:r w:rsidRPr="00470DEF">
        <w:rPr>
          <w:rFonts w:ascii="Times New Roman" w:eastAsia="Times New Roman" w:hAnsi="Times New Roman" w:cs="Times New Roman"/>
          <w:sz w:val="28"/>
          <w:szCs w:val="28"/>
        </w:rPr>
        <w:softHyphen/>
        <w:t>ской деятельности людей; места и роли человека в природе; родства, общности происхождения и эволюции растений и животных (на примере со</w:t>
      </w:r>
      <w:r w:rsidRPr="00470DEF">
        <w:rPr>
          <w:rFonts w:ascii="Times New Roman" w:eastAsia="Times New Roman" w:hAnsi="Times New Roman" w:cs="Times New Roman"/>
          <w:sz w:val="28"/>
          <w:szCs w:val="28"/>
        </w:rPr>
        <w:softHyphen/>
        <w:t>поставления отдельных групп): роли различных организмов в жизни человека; значения биологи</w:t>
      </w:r>
      <w:r w:rsidRPr="00470DEF">
        <w:rPr>
          <w:rFonts w:ascii="Times New Roman" w:eastAsia="Times New Roman" w:hAnsi="Times New Roman" w:cs="Times New Roman"/>
          <w:sz w:val="28"/>
          <w:szCs w:val="28"/>
        </w:rPr>
        <w:softHyphen/>
        <w:t>ческого разнообразия для сохранения биосферы;</w:t>
      </w:r>
      <w:r w:rsidRPr="00470DEF">
        <w:rPr>
          <w:rFonts w:ascii="Times New Roman" w:eastAsia="Times New Roman" w:hAnsi="Times New Roman" w:cs="Times New Roman"/>
          <w:sz w:val="28"/>
          <w:szCs w:val="28"/>
        </w:rPr>
        <w:br/>
        <w:t>механизмов наследственности и изменчивости, проявления наследственных заболеваний у чело</w:t>
      </w:r>
      <w:r w:rsidRPr="00470DEF">
        <w:rPr>
          <w:rFonts w:ascii="Times New Roman" w:eastAsia="Times New Roman" w:hAnsi="Times New Roman" w:cs="Times New Roman"/>
          <w:sz w:val="28"/>
          <w:szCs w:val="28"/>
        </w:rPr>
        <w:softHyphen/>
        <w:t xml:space="preserve"> века, видообразования и приспособленности; различение на таблицах частей и органоидов клетки, органов и систем органов человека; на жи</w:t>
      </w:r>
      <w:r w:rsidRPr="00470DEF">
        <w:rPr>
          <w:rFonts w:ascii="Times New Roman" w:eastAsia="Times New Roman" w:hAnsi="Times New Roman" w:cs="Times New Roman"/>
          <w:sz w:val="28"/>
          <w:szCs w:val="28"/>
        </w:rPr>
        <w:softHyphen/>
        <w:t>вых объектах и таблицах органов цветкового рас</w:t>
      </w:r>
      <w:r w:rsidRPr="00470DEF">
        <w:rPr>
          <w:rFonts w:ascii="Times New Roman" w:eastAsia="Times New Roman" w:hAnsi="Times New Roman" w:cs="Times New Roman"/>
          <w:sz w:val="28"/>
          <w:szCs w:val="28"/>
        </w:rPr>
        <w:softHyphen/>
        <w:t>тения, органов и систем органов животных, расте</w:t>
      </w:r>
      <w:r w:rsidRPr="00470DEF">
        <w:rPr>
          <w:rFonts w:ascii="Times New Roman" w:eastAsia="Times New Roman" w:hAnsi="Times New Roman" w:cs="Times New Roman"/>
          <w:sz w:val="28"/>
          <w:szCs w:val="28"/>
        </w:rPr>
        <w:softHyphen/>
        <w:t>ний разных отделов, животных отдельных типов и классов; наиболее распространенных растений и домашних животных, съедобных и ядовитых гри</w:t>
      </w:r>
      <w:r w:rsidRPr="00470DEF">
        <w:rPr>
          <w:rFonts w:ascii="Times New Roman" w:eastAsia="Times New Roman" w:hAnsi="Times New Roman" w:cs="Times New Roman"/>
          <w:sz w:val="28"/>
          <w:szCs w:val="28"/>
        </w:rPr>
        <w:softHyphen/>
        <w:t>бов, опасных для человека растений и животных;</w:t>
      </w:r>
    </w:p>
    <w:p w:rsidR="00470DEF" w:rsidRPr="00470DEF" w:rsidRDefault="00470DEF" w:rsidP="00470DEF">
      <w:pPr>
        <w:shd w:val="clear" w:color="auto" w:fill="FFFFFF"/>
        <w:tabs>
          <w:tab w:val="left" w:pos="566"/>
        </w:tabs>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lastRenderedPageBreak/>
        <w:t xml:space="preserve">   •</w:t>
      </w:r>
      <w:r w:rsidRPr="00470DEF">
        <w:rPr>
          <w:rFonts w:ascii="Times New Roman" w:eastAsia="Times New Roman" w:hAnsi="Times New Roman" w:cs="Times New Roman"/>
          <w:sz w:val="28"/>
          <w:szCs w:val="28"/>
        </w:rPr>
        <w:tab/>
        <w:t>сравнение биологических объектов и про</w:t>
      </w:r>
      <w:r w:rsidRPr="00470DEF">
        <w:rPr>
          <w:rFonts w:ascii="Times New Roman" w:eastAsia="Times New Roman" w:hAnsi="Times New Roman" w:cs="Times New Roman"/>
          <w:sz w:val="28"/>
          <w:szCs w:val="28"/>
        </w:rPr>
        <w:softHyphen/>
        <w:t>цессов, умение делать выводы и умозаключения на основе сравнения;</w:t>
      </w:r>
    </w:p>
    <w:p w:rsidR="00470DEF" w:rsidRPr="00470DEF" w:rsidRDefault="00470DEF" w:rsidP="00470DEF">
      <w:pPr>
        <w:shd w:val="clear" w:color="auto" w:fill="FFFFFF"/>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 выявление изменчивости организмов; при</w:t>
      </w:r>
      <w:r w:rsidRPr="00470DEF">
        <w:rPr>
          <w:rFonts w:ascii="Times New Roman" w:eastAsia="Times New Roman" w:hAnsi="Times New Roman" w:cs="Times New Roman"/>
          <w:sz w:val="28"/>
          <w:szCs w:val="28"/>
        </w:rPr>
        <w:softHyphen/>
        <w:t>способлений организмов к среде обитания; типов взаимодействия разных видов в экосистеме; взаи</w:t>
      </w:r>
      <w:r w:rsidRPr="00470DEF">
        <w:rPr>
          <w:rFonts w:ascii="Times New Roman" w:eastAsia="Times New Roman" w:hAnsi="Times New Roman" w:cs="Times New Roman"/>
          <w:sz w:val="28"/>
          <w:szCs w:val="28"/>
        </w:rPr>
        <w:softHyphen/>
        <w:t>мосвязей между особенностями строения клеток, тканей, органов, систем органов и их функциями;</w:t>
      </w:r>
    </w:p>
    <w:p w:rsidR="00470DEF" w:rsidRPr="00470DEF" w:rsidRDefault="00470DEF" w:rsidP="00470DEF">
      <w:pPr>
        <w:shd w:val="clear" w:color="auto" w:fill="FFFFFF"/>
        <w:tabs>
          <w:tab w:val="left" w:pos="566"/>
        </w:tabs>
        <w:spacing w:line="360" w:lineRule="auto"/>
        <w:ind w:right="10"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овладение методами биологической науки: наблюдение и описание биологических объектов и процессов; постановка биологических экспери</w:t>
      </w:r>
      <w:r w:rsidRPr="00470DEF">
        <w:rPr>
          <w:rFonts w:ascii="Times New Roman" w:eastAsia="Times New Roman" w:hAnsi="Times New Roman" w:cs="Times New Roman"/>
          <w:sz w:val="28"/>
          <w:szCs w:val="28"/>
        </w:rPr>
        <w:softHyphen/>
        <w:t>ментов и объяснение их результатов.</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8"/>
          <w:sz w:val="28"/>
          <w:szCs w:val="28"/>
        </w:rPr>
        <w:t>2.</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4"/>
          <w:sz w:val="28"/>
          <w:szCs w:val="28"/>
        </w:rPr>
        <w:t>В ценностно-ориентационной сфере:</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4"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знание основных правил поведения в при</w:t>
      </w:r>
      <w:r w:rsidRPr="00470DEF">
        <w:rPr>
          <w:rFonts w:ascii="Times New Roman" w:eastAsia="Times New Roman" w:hAnsi="Times New Roman" w:cs="Times New Roman"/>
          <w:sz w:val="28"/>
          <w:szCs w:val="28"/>
        </w:rPr>
        <w:softHyphen/>
        <w:t>роде и основ здорового образа жизни;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4"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анализ и оценка последствий деятельности человека в природе, влияния факторов риска на здоровье человека.</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9"/>
          <w:sz w:val="28"/>
          <w:szCs w:val="28"/>
        </w:rPr>
        <w:t>3.</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7"/>
          <w:sz w:val="28"/>
          <w:szCs w:val="28"/>
        </w:rPr>
        <w:t>В сфере трудовой деятельности: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знание и соблюдение правил работы в каби</w:t>
      </w:r>
      <w:r w:rsidRPr="00470DEF">
        <w:rPr>
          <w:rFonts w:ascii="Times New Roman" w:eastAsia="Times New Roman" w:hAnsi="Times New Roman" w:cs="Times New Roman"/>
          <w:sz w:val="28"/>
          <w:szCs w:val="28"/>
        </w:rPr>
        <w:softHyphen/>
        <w:t>нете биологии;</w:t>
      </w:r>
    </w:p>
    <w:p w:rsidR="00470DEF" w:rsidRPr="00470DEF" w:rsidRDefault="00470DEF" w:rsidP="003D71A7">
      <w:pPr>
        <w:widowControl w:val="0"/>
        <w:numPr>
          <w:ilvl w:val="0"/>
          <w:numId w:val="15"/>
        </w:numPr>
        <w:shd w:val="clear" w:color="auto" w:fill="FFFFFF"/>
        <w:tabs>
          <w:tab w:val="left" w:pos="566"/>
        </w:tabs>
        <w:autoSpaceDE w:val="0"/>
        <w:autoSpaceDN w:val="0"/>
        <w:adjustRightInd w:val="0"/>
        <w:spacing w:after="0"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соблюдение правил работы с биологически</w:t>
      </w:r>
      <w:r w:rsidRPr="00470DEF">
        <w:rPr>
          <w:rFonts w:ascii="Times New Roman" w:eastAsia="Times New Roman" w:hAnsi="Times New Roman" w:cs="Times New Roman"/>
          <w:sz w:val="28"/>
          <w:szCs w:val="28"/>
        </w:rPr>
        <w:softHyphen/>
        <w:t>ми приборами и инструментами (препаровальные иглы, скальпели, лупы, микроскопы).</w:t>
      </w:r>
    </w:p>
    <w:p w:rsidR="00470DEF" w:rsidRPr="00470DEF" w:rsidRDefault="00470DEF" w:rsidP="00470DEF">
      <w:pPr>
        <w:shd w:val="clear" w:color="auto" w:fill="FFFFFF"/>
        <w:tabs>
          <w:tab w:val="left" w:pos="494"/>
        </w:tabs>
        <w:spacing w:line="360" w:lineRule="auto"/>
        <w:ind w:left="293"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i/>
          <w:iCs/>
          <w:spacing w:val="-13"/>
          <w:sz w:val="28"/>
          <w:szCs w:val="28"/>
        </w:rPr>
        <w:t>4.</w:t>
      </w:r>
      <w:r w:rsidRPr="00470DEF">
        <w:rPr>
          <w:rFonts w:ascii="Times New Roman" w:eastAsia="Times New Roman" w:hAnsi="Times New Roman" w:cs="Times New Roman"/>
          <w:i/>
          <w:iCs/>
          <w:sz w:val="28"/>
          <w:szCs w:val="28"/>
        </w:rPr>
        <w:tab/>
      </w:r>
      <w:r w:rsidRPr="00470DEF">
        <w:rPr>
          <w:rFonts w:ascii="Times New Roman" w:eastAsia="Times New Roman" w:hAnsi="Times New Roman" w:cs="Times New Roman"/>
          <w:i/>
          <w:iCs/>
          <w:spacing w:val="-6"/>
          <w:sz w:val="28"/>
          <w:szCs w:val="28"/>
        </w:rPr>
        <w:t>В сфере физической деятельности:</w:t>
      </w:r>
    </w:p>
    <w:p w:rsidR="00470DEF" w:rsidRPr="00470DEF" w:rsidRDefault="00470DEF" w:rsidP="00470DEF">
      <w:pPr>
        <w:shd w:val="clear" w:color="auto" w:fill="FFFFFF"/>
        <w:tabs>
          <w:tab w:val="left" w:pos="566"/>
        </w:tabs>
        <w:spacing w:line="360" w:lineRule="auto"/>
        <w:ind w:right="19"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t>•</w:t>
      </w:r>
      <w:r w:rsidRPr="00470DEF">
        <w:rPr>
          <w:rFonts w:ascii="Times New Roman" w:eastAsia="Times New Roman" w:hAnsi="Times New Roman" w:cs="Times New Roman"/>
          <w:sz w:val="28"/>
          <w:szCs w:val="28"/>
        </w:rPr>
        <w:tab/>
        <w:t>освоение приемов оказания первой помощи при отравлении ядовитыми грибами, растениями, укусах животных; при простудных заболева</w:t>
      </w:r>
      <w:r w:rsidRPr="00470DEF">
        <w:rPr>
          <w:rFonts w:ascii="Times New Roman" w:eastAsia="Times New Roman" w:hAnsi="Times New Roman" w:cs="Times New Roman"/>
          <w:sz w:val="28"/>
          <w:szCs w:val="28"/>
        </w:rPr>
        <w:softHyphen/>
        <w:t>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w:t>
      </w:r>
      <w:r w:rsidRPr="00470DEF">
        <w:rPr>
          <w:rFonts w:ascii="Times New Roman" w:eastAsia="Times New Roman" w:hAnsi="Times New Roman" w:cs="Times New Roman"/>
          <w:sz w:val="28"/>
          <w:szCs w:val="28"/>
        </w:rPr>
        <w:softHyphen/>
        <w:t>ного организма.</w:t>
      </w:r>
    </w:p>
    <w:p w:rsidR="00470DEF" w:rsidRPr="00470DEF" w:rsidRDefault="00470DEF" w:rsidP="00470DEF">
      <w:pPr>
        <w:shd w:val="clear" w:color="auto" w:fill="FFFFFF"/>
        <w:spacing w:line="360" w:lineRule="auto"/>
        <w:ind w:left="466"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pacing w:val="-6"/>
          <w:sz w:val="28"/>
          <w:szCs w:val="28"/>
        </w:rPr>
        <w:t xml:space="preserve">5. </w:t>
      </w:r>
      <w:r w:rsidRPr="00470DEF">
        <w:rPr>
          <w:rFonts w:ascii="Times New Roman" w:eastAsia="Times New Roman" w:hAnsi="Times New Roman" w:cs="Times New Roman"/>
          <w:i/>
          <w:iCs/>
          <w:spacing w:val="-6"/>
          <w:sz w:val="28"/>
          <w:szCs w:val="28"/>
        </w:rPr>
        <w:t>В эстетической сфере:</w:t>
      </w:r>
    </w:p>
    <w:p w:rsidR="00470DEF" w:rsidRDefault="00470DEF" w:rsidP="00470DEF">
      <w:pPr>
        <w:shd w:val="clear" w:color="auto" w:fill="FFFFFF"/>
        <w:spacing w:before="5" w:line="360" w:lineRule="auto"/>
        <w:ind w:firstLine="709"/>
        <w:jc w:val="both"/>
        <w:rPr>
          <w:rFonts w:ascii="Times New Roman" w:eastAsia="Times New Roman" w:hAnsi="Times New Roman" w:cs="Times New Roman"/>
          <w:sz w:val="28"/>
          <w:szCs w:val="28"/>
        </w:rPr>
      </w:pPr>
      <w:r w:rsidRPr="00470DEF">
        <w:rPr>
          <w:rFonts w:ascii="Times New Roman" w:eastAsia="Times New Roman" w:hAnsi="Times New Roman" w:cs="Times New Roman"/>
          <w:sz w:val="28"/>
          <w:szCs w:val="28"/>
        </w:rPr>
        <w:lastRenderedPageBreak/>
        <w:t>•     овладение умением оценивать с эстетиче</w:t>
      </w:r>
      <w:r w:rsidRPr="00470DEF">
        <w:rPr>
          <w:rFonts w:ascii="Times New Roman" w:eastAsia="Times New Roman" w:hAnsi="Times New Roman" w:cs="Times New Roman"/>
          <w:sz w:val="28"/>
          <w:szCs w:val="28"/>
        </w:rPr>
        <w:softHyphen/>
        <w:t>ской точки зрения объекты живой природы.</w:t>
      </w:r>
    </w:p>
    <w:p w:rsidR="00470DEF" w:rsidRDefault="00470DEF" w:rsidP="00470DEF">
      <w:pPr>
        <w:shd w:val="clear" w:color="auto" w:fill="FFFFFF"/>
        <w:spacing w:before="5" w:line="360" w:lineRule="auto"/>
        <w:ind w:firstLine="709"/>
        <w:jc w:val="center"/>
        <w:rPr>
          <w:rFonts w:ascii="Times New Roman" w:eastAsia="Times New Roman" w:hAnsi="Times New Roman" w:cs="Times New Roman"/>
          <w:b/>
          <w:sz w:val="28"/>
          <w:szCs w:val="28"/>
        </w:rPr>
      </w:pPr>
      <w:r w:rsidRPr="00470DEF">
        <w:rPr>
          <w:rFonts w:ascii="Times New Roman" w:eastAsia="Times New Roman" w:hAnsi="Times New Roman" w:cs="Times New Roman"/>
          <w:b/>
          <w:sz w:val="28"/>
          <w:szCs w:val="28"/>
        </w:rPr>
        <w:t>1.2.3.15.Химия.</w:t>
      </w:r>
    </w:p>
    <w:p w:rsidR="00470DEF" w:rsidRPr="0079303A" w:rsidRDefault="00470DEF" w:rsidP="00470DEF">
      <w:pPr>
        <w:spacing w:line="360" w:lineRule="auto"/>
        <w:jc w:val="both"/>
        <w:rPr>
          <w:rFonts w:ascii="Times New Roman" w:hAnsi="Times New Roman" w:cs="Times New Roman"/>
          <w:sz w:val="28"/>
          <w:szCs w:val="28"/>
        </w:rPr>
      </w:pPr>
      <w:r w:rsidRPr="0079303A">
        <w:rPr>
          <w:rFonts w:ascii="Times New Roman" w:hAnsi="Times New Roman" w:cs="Times New Roman"/>
          <w:sz w:val="28"/>
          <w:szCs w:val="28"/>
        </w:rPr>
        <w:t xml:space="preserve">В результате изучения  химии выпускник основной общеобразовательной школы </w:t>
      </w:r>
    </w:p>
    <w:p w:rsidR="00470DEF" w:rsidRPr="0079303A" w:rsidRDefault="00470DEF" w:rsidP="00470DEF">
      <w:pPr>
        <w:spacing w:line="360" w:lineRule="auto"/>
        <w:jc w:val="both"/>
        <w:rPr>
          <w:rFonts w:ascii="Times New Roman" w:hAnsi="Times New Roman" w:cs="Times New Roman"/>
          <w:sz w:val="28"/>
          <w:szCs w:val="28"/>
        </w:rPr>
      </w:pPr>
      <w:r w:rsidRPr="0079303A">
        <w:rPr>
          <w:rFonts w:ascii="Times New Roman" w:hAnsi="Times New Roman" w:cs="Times New Roman"/>
          <w:b/>
          <w:sz w:val="28"/>
          <w:szCs w:val="28"/>
        </w:rPr>
        <w:t>научится</w:t>
      </w:r>
      <w:r w:rsidRPr="0079303A">
        <w:rPr>
          <w:rFonts w:ascii="Times New Roman" w:hAnsi="Times New Roman" w:cs="Times New Roman"/>
          <w:sz w:val="28"/>
          <w:szCs w:val="28"/>
        </w:rPr>
        <w:t>:</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
          <w:sz w:val="28"/>
          <w:szCs w:val="28"/>
        </w:rPr>
        <w:t>• </w:t>
      </w:r>
      <w:r w:rsidRPr="0079303A">
        <w:rPr>
          <w:rFonts w:ascii="Times New Roman" w:hAnsi="Times New Roman" w:cs="Times New Roman"/>
          <w:sz w:val="28"/>
          <w:szCs w:val="28"/>
        </w:rPr>
        <w:t>описывать свойства твёрдых, жидких, газообразных веществ, выделяя их существенные признаки;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сравнивать по составу оксиды, основания, кислоты, соли;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классифицировать оксиды и основания по свойствам, кислоты и соли по составу;</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раскрывать смысл периодического закона Д. И. Менделеева;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описывать и характеризовать табличную форму периодической системы химических элементов;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различать виды химической связи: ионную, ковалентную полярную, ковалентную неполярную и металлическую;</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изображать электронно-ионные формулы веществ, образованных химическими связями разного вида;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объяснять суть химических процессов и их принципиальное отличие от физических;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признаки и условия протекания химических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факторы, влияющие на скорость химических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факторы, влияющие на смещение химического равновесия;</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выявлять в процессе эксперимента признаки, свидетельствующие о протекании химической реакции;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приготовлять растворы с определённой массовой долей растворённого вещества;</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характер среды водных растворов кислот и щелочей по изменению окраски индикаторов;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проводить качественные реакции, подтверждающие наличие в водных растворах веществ отдельных катионов и анионов.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формулы веществ по их названиям;</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валентность и степень окисления элементов в веществах;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общие химические свойства, характерные для групп оксидов: кислотных, оснóвных, амфотерных;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определять вещество-окислитель и вещество-восстановитель в окислительно-восстановительных реакциях;</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составлять окислительно-восстановительный баланс (для изученных реакций) по предложенным схемам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пользоваться лабораторным оборудованием и химической посудой;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лабораторные опыты, подтверждающие химические свойства основных классов неорганических веществ;</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70DEF" w:rsidRPr="0079303A" w:rsidRDefault="00470DEF" w:rsidP="00470DEF">
      <w:pPr>
        <w:spacing w:line="360" w:lineRule="auto"/>
        <w:ind w:firstLine="454"/>
        <w:jc w:val="both"/>
        <w:rPr>
          <w:rFonts w:ascii="Times New Roman" w:hAnsi="Times New Roman" w:cs="Times New Roman"/>
          <w:sz w:val="28"/>
          <w:szCs w:val="28"/>
        </w:rPr>
      </w:pPr>
      <w:r w:rsidRPr="0079303A">
        <w:rPr>
          <w:rFonts w:ascii="Times New Roman" w:hAnsi="Times New Roman" w:cs="Times New Roman"/>
          <w:iCs/>
          <w:sz w:val="28"/>
          <w:szCs w:val="28"/>
        </w:rPr>
        <w:t>• </w:t>
      </w:r>
      <w:r w:rsidRPr="0079303A">
        <w:rPr>
          <w:rFonts w:ascii="Times New Roman" w:hAnsi="Times New Roman" w:cs="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70DEF" w:rsidRPr="0079303A" w:rsidRDefault="00470DEF" w:rsidP="00470DEF">
      <w:pPr>
        <w:spacing w:line="360" w:lineRule="auto"/>
        <w:ind w:firstLine="454"/>
        <w:jc w:val="both"/>
        <w:rPr>
          <w:rFonts w:ascii="Times New Roman" w:hAnsi="Times New Roman" w:cs="Times New Roman"/>
          <w:sz w:val="28"/>
          <w:szCs w:val="28"/>
        </w:rPr>
      </w:pP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
          <w:sz w:val="28"/>
          <w:szCs w:val="28"/>
        </w:rPr>
        <w:t>Выпускник получит возможность научиться: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грамотно обращаться с веществами в повседневной жизни;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осознавать необходимость соблюдения правил экологически безопасного поведения в окружающей природной среде;</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
          <w:sz w:val="28"/>
          <w:szCs w:val="28"/>
        </w:rPr>
        <w:t>Выпускник получит возможность научиться: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осознавать значение теоретических знаний для практической деятельности человека;</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описывать изученные объекты как системы, применяя логику системного анализа;</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составлять молекулярные и полные ионные уравнения по сокращённым ионным уравнениям;</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приводить примеры реакций, подтверждающих существование взаимосвязи между основными классами неорганических веществ;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результаты воздействия различных факторов на изменение скорости химической реакции;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результаты воздействия различных факторов на смещение химического равновесия.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прогнозировать химические свойства веществ на основе их состава и строения;</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lastRenderedPageBreak/>
        <w:t>• </w:t>
      </w:r>
      <w:r w:rsidRPr="0079303A">
        <w:rPr>
          <w:rFonts w:ascii="Times New Roman" w:hAnsi="Times New Roman" w:cs="Times New Roman"/>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выявлять существование генетической взаимосвязи между веществами в ряду: простое вещество — оксид — гидроксид — соль;</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характеризовать особые свойства концентрированных серной и азотной кислот;</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470DEF" w:rsidRPr="0079303A"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описывать физические и химические процессы, являющиеся частью круговорота веществ в природе;</w:t>
      </w:r>
    </w:p>
    <w:p w:rsidR="00470DEF" w:rsidRDefault="00470DEF" w:rsidP="00470DEF">
      <w:pPr>
        <w:spacing w:line="360" w:lineRule="auto"/>
        <w:ind w:firstLine="454"/>
        <w:jc w:val="both"/>
        <w:rPr>
          <w:rFonts w:ascii="Times New Roman" w:hAnsi="Times New Roman" w:cs="Times New Roman"/>
          <w:i/>
          <w:sz w:val="28"/>
          <w:szCs w:val="28"/>
        </w:rPr>
      </w:pPr>
      <w:r w:rsidRPr="0079303A">
        <w:rPr>
          <w:rFonts w:ascii="Times New Roman" w:hAnsi="Times New Roman" w:cs="Times New Roman"/>
          <w:iCs/>
          <w:sz w:val="28"/>
          <w:szCs w:val="28"/>
        </w:rPr>
        <w:t>• </w:t>
      </w:r>
      <w:r w:rsidRPr="0079303A">
        <w:rPr>
          <w:rFonts w:ascii="Times New Roman" w:hAnsi="Times New Roman" w:cs="Times New Roman"/>
          <w:i/>
          <w:sz w:val="28"/>
          <w:szCs w:val="28"/>
        </w:rPr>
        <w:t>организовывать, проводить ученические проекты по исследованию свойств веществ, имеющих важное практическое значение.</w:t>
      </w:r>
    </w:p>
    <w:p w:rsidR="00470DEF" w:rsidRDefault="00470DEF" w:rsidP="00470DEF">
      <w:pPr>
        <w:spacing w:line="360" w:lineRule="auto"/>
        <w:ind w:firstLine="454"/>
        <w:jc w:val="center"/>
        <w:rPr>
          <w:rFonts w:ascii="Times New Roman" w:hAnsi="Times New Roman" w:cs="Times New Roman"/>
          <w:b/>
          <w:sz w:val="28"/>
          <w:szCs w:val="28"/>
        </w:rPr>
      </w:pPr>
      <w:r w:rsidRPr="00470DEF">
        <w:rPr>
          <w:rFonts w:ascii="Times New Roman" w:hAnsi="Times New Roman" w:cs="Times New Roman"/>
          <w:b/>
          <w:sz w:val="28"/>
          <w:szCs w:val="28"/>
        </w:rPr>
        <w:t>1.2.3.16. Изобразительное искусство.</w:t>
      </w:r>
    </w:p>
    <w:p w:rsidR="00470DEF" w:rsidRPr="0079303A" w:rsidRDefault="00470DEF" w:rsidP="00470DEF">
      <w:pPr>
        <w:autoSpaceDE w:val="0"/>
        <w:autoSpaceDN w:val="0"/>
        <w:adjustRightInd w:val="0"/>
        <w:spacing w:after="0" w:line="240" w:lineRule="auto"/>
        <w:rPr>
          <w:rFonts w:ascii="Times New Roman" w:hAnsi="Times New Roman" w:cs="Times New Roman"/>
          <w:sz w:val="28"/>
          <w:szCs w:val="28"/>
        </w:rPr>
      </w:pPr>
    </w:p>
    <w:p w:rsidR="00470DEF" w:rsidRPr="0079303A" w:rsidRDefault="00470DEF" w:rsidP="00470DEF">
      <w:pPr>
        <w:ind w:firstLine="567"/>
        <w:jc w:val="both"/>
        <w:rPr>
          <w:rFonts w:ascii="Times New Roman" w:hAnsi="Times New Roman" w:cs="Times New Roman"/>
          <w:sz w:val="28"/>
          <w:szCs w:val="28"/>
        </w:rPr>
      </w:pPr>
      <w:r w:rsidRPr="0079303A">
        <w:rPr>
          <w:rFonts w:ascii="Times New Roman" w:hAnsi="Times New Roman" w:cs="Times New Roman"/>
          <w:sz w:val="28"/>
          <w:szCs w:val="28"/>
        </w:rPr>
        <w:t xml:space="preserve">В результате обучения изобразительному искусству в основной школе учащиеся получают знания об основных видах и жанрах изобразительных (пластических) искусств, выдающихся представителях русского и зарубежного искусства и их основных произведениях; наиболее крупных художественных музеях России и мира; овладевают основами изобразительной грамоты (цвет, тон, колорит, пропорции, светотень, перспектива, пространство, объем, ритм, композиция); применяют художественно-выразительные средства графики, живописи, скульптуры, художественного конструирования в своем творчестве; определяют средства выразительности при восприятии произведений; анализируют содержание, образный язык произведений разных видов и жанров изобразительного искусства; ориентируются в основных явлениях русского и мирового искусства, узнают изученные произведения; объясняют роль и значение изобразительного искусства в синтетических видах творчества; эстетически оценивают явления окружающего мира, произведения искусства и высказывании суждений о них; используют различные художественные материалы в своем творчестве (гуашь, акварель, тушь, природные и подручные </w:t>
      </w:r>
      <w:r w:rsidRPr="0079303A">
        <w:rPr>
          <w:rFonts w:ascii="Times New Roman" w:hAnsi="Times New Roman" w:cs="Times New Roman"/>
          <w:sz w:val="28"/>
          <w:szCs w:val="28"/>
        </w:rPr>
        <w:lastRenderedPageBreak/>
        <w:t>материалы); пользуются средствами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470DEF" w:rsidRPr="0079303A" w:rsidRDefault="00470DEF" w:rsidP="00470DEF">
      <w:pPr>
        <w:ind w:firstLine="567"/>
        <w:jc w:val="both"/>
        <w:rPr>
          <w:rFonts w:ascii="Times New Roman" w:hAnsi="Times New Roman" w:cs="Times New Roman"/>
          <w:sz w:val="28"/>
          <w:szCs w:val="28"/>
        </w:rPr>
      </w:pPr>
    </w:p>
    <w:p w:rsidR="00470DEF" w:rsidRDefault="007D24CB" w:rsidP="00470DEF">
      <w:pPr>
        <w:spacing w:line="360" w:lineRule="auto"/>
        <w:ind w:firstLine="454"/>
        <w:jc w:val="center"/>
        <w:rPr>
          <w:rFonts w:ascii="Times New Roman" w:hAnsi="Times New Roman" w:cs="Times New Roman"/>
          <w:b/>
          <w:sz w:val="28"/>
          <w:szCs w:val="28"/>
        </w:rPr>
      </w:pPr>
      <w:r>
        <w:rPr>
          <w:rFonts w:ascii="Times New Roman" w:hAnsi="Times New Roman" w:cs="Times New Roman"/>
          <w:b/>
          <w:sz w:val="28"/>
          <w:szCs w:val="28"/>
        </w:rPr>
        <w:t>1.2.3.17.Музыка.</w:t>
      </w:r>
    </w:p>
    <w:p w:rsidR="007D24CB" w:rsidRPr="0079303A" w:rsidRDefault="007D24CB" w:rsidP="007D24CB">
      <w:pPr>
        <w:ind w:firstLine="567"/>
        <w:jc w:val="center"/>
        <w:rPr>
          <w:rFonts w:ascii="Times New Roman" w:hAnsi="Times New Roman" w:cs="Times New Roman"/>
          <w:b/>
          <w:sz w:val="28"/>
          <w:szCs w:val="28"/>
        </w:rPr>
      </w:pPr>
      <w:r w:rsidRPr="0079303A">
        <w:rPr>
          <w:rFonts w:ascii="Times New Roman" w:hAnsi="Times New Roman" w:cs="Times New Roman"/>
          <w:b/>
          <w:sz w:val="28"/>
          <w:szCs w:val="28"/>
        </w:rPr>
        <w:t>Требования к уровню подготовки учащихся .</w:t>
      </w:r>
    </w:p>
    <w:p w:rsidR="007D24CB" w:rsidRPr="0079303A" w:rsidRDefault="007D24CB" w:rsidP="007D24CB">
      <w:pPr>
        <w:ind w:left="720"/>
        <w:jc w:val="both"/>
        <w:rPr>
          <w:rFonts w:ascii="Times New Roman" w:hAnsi="Times New Roman" w:cs="Times New Roman"/>
          <w:b/>
          <w:sz w:val="28"/>
          <w:szCs w:val="28"/>
        </w:rPr>
      </w:pPr>
      <w:r w:rsidRPr="0079303A">
        <w:rPr>
          <w:rFonts w:ascii="Times New Roman" w:hAnsi="Times New Roman" w:cs="Times New Roman"/>
          <w:b/>
          <w:sz w:val="28"/>
          <w:szCs w:val="28"/>
        </w:rPr>
        <w:t>Знать/понимать:</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специфику музыки как вида искусства;</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значение музыки в художественной культуре и ее роль в синтетических видах творчества;</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возможности музыкального искусства в отражении вечных проблем жизни;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основные жанры народной и профессиональной музыки;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многообразие образов и способов их развития;</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основные формы музыки;</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характерные черты и образцы творчества крупнейших русских и зарубежных композиторов;</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виды оркестров, названия наиболее известных инструментов;</w:t>
      </w:r>
    </w:p>
    <w:p w:rsidR="007D24CB" w:rsidRPr="0079303A" w:rsidRDefault="007D24CB" w:rsidP="003D71A7">
      <w:pPr>
        <w:numPr>
          <w:ilvl w:val="0"/>
          <w:numId w:val="16"/>
        </w:numPr>
        <w:spacing w:after="0" w:line="240" w:lineRule="auto"/>
        <w:jc w:val="both"/>
        <w:rPr>
          <w:rFonts w:ascii="Times New Roman" w:hAnsi="Times New Roman" w:cs="Times New Roman"/>
          <w:sz w:val="28"/>
          <w:szCs w:val="28"/>
        </w:rPr>
      </w:pPr>
      <w:r w:rsidRPr="0079303A">
        <w:rPr>
          <w:rFonts w:ascii="Times New Roman" w:hAnsi="Times New Roman" w:cs="Times New Roman"/>
          <w:sz w:val="28"/>
          <w:szCs w:val="28"/>
        </w:rPr>
        <w:t>имена выдающихся композиторов и музыкантов-исполнителей;</w:t>
      </w:r>
    </w:p>
    <w:p w:rsidR="007D24CB" w:rsidRPr="0079303A" w:rsidRDefault="007D24CB" w:rsidP="007D24CB">
      <w:pPr>
        <w:ind w:firstLine="708"/>
        <w:jc w:val="both"/>
        <w:rPr>
          <w:rFonts w:ascii="Times New Roman" w:hAnsi="Times New Roman" w:cs="Times New Roman"/>
          <w:b/>
          <w:sz w:val="28"/>
          <w:szCs w:val="28"/>
        </w:rPr>
      </w:pPr>
      <w:r w:rsidRPr="0079303A">
        <w:rPr>
          <w:rFonts w:ascii="Times New Roman" w:hAnsi="Times New Roman" w:cs="Times New Roman"/>
          <w:b/>
          <w:sz w:val="28"/>
          <w:szCs w:val="28"/>
        </w:rPr>
        <w:t>Уметь:</w:t>
      </w:r>
    </w:p>
    <w:p w:rsidR="007D24CB" w:rsidRPr="0079303A" w:rsidRDefault="007D24CB" w:rsidP="003D71A7">
      <w:pPr>
        <w:numPr>
          <w:ilvl w:val="0"/>
          <w:numId w:val="17"/>
        </w:numPr>
        <w:spacing w:after="0" w:line="240" w:lineRule="auto"/>
        <w:ind w:hanging="435"/>
        <w:jc w:val="both"/>
        <w:rPr>
          <w:rFonts w:ascii="Times New Roman" w:hAnsi="Times New Roman" w:cs="Times New Roman"/>
          <w:b/>
          <w:sz w:val="28"/>
          <w:szCs w:val="28"/>
        </w:rPr>
      </w:pPr>
      <w:r w:rsidRPr="0079303A">
        <w:rPr>
          <w:rFonts w:ascii="Times New Roman" w:hAnsi="Times New Roman" w:cs="Times New Roman"/>
          <w:sz w:val="28"/>
          <w:szCs w:val="28"/>
        </w:rPr>
        <w:t>эмоционально – образно воспринимать и характеризовать музыкальные произведения;</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исполнять свою партию в хоре в простейших двухголосных произведениях, в том числе с ориентацией на нотную запись;</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lastRenderedPageBreak/>
        <w:t>распознавать на слух и воспроизводить знакомые мелодии изученных произведений инструментальных и вокальных жанров;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выявлять особенности интерпретации одной и той же художественной идеи, сюжета в творчестве различных композиторов;</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различать звучание отдельных музыкальных инструментов, виды хора и оркестра;</w:t>
      </w:r>
    </w:p>
    <w:p w:rsidR="007D24CB" w:rsidRPr="0079303A" w:rsidRDefault="007D24CB" w:rsidP="003D71A7">
      <w:pPr>
        <w:numPr>
          <w:ilvl w:val="0"/>
          <w:numId w:val="17"/>
        </w:numPr>
        <w:spacing w:after="0" w:line="240" w:lineRule="auto"/>
        <w:ind w:hanging="435"/>
        <w:jc w:val="both"/>
        <w:rPr>
          <w:rFonts w:ascii="Times New Roman" w:hAnsi="Times New Roman" w:cs="Times New Roman"/>
          <w:sz w:val="28"/>
          <w:szCs w:val="28"/>
        </w:rPr>
      </w:pPr>
      <w:r w:rsidRPr="0079303A">
        <w:rPr>
          <w:rFonts w:ascii="Times New Roman" w:hAnsi="Times New Roman" w:cs="Times New Roman"/>
          <w:sz w:val="28"/>
          <w:szCs w:val="28"/>
        </w:rPr>
        <w:t>устанавливать взаимосвязи  между разными видами искусства на уровне общности идей, тем, художественных образов;</w:t>
      </w:r>
    </w:p>
    <w:p w:rsidR="007D24CB" w:rsidRPr="0079303A" w:rsidRDefault="007D24CB" w:rsidP="007D24CB">
      <w:pPr>
        <w:ind w:firstLine="708"/>
        <w:jc w:val="both"/>
        <w:rPr>
          <w:rFonts w:ascii="Times New Roman" w:hAnsi="Times New Roman" w:cs="Times New Roman"/>
          <w:b/>
          <w:sz w:val="28"/>
          <w:szCs w:val="28"/>
        </w:rPr>
      </w:pPr>
      <w:r w:rsidRPr="0079303A">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размышления о музыке и ее анализа, выражения собственной позиции в отношении прослушанной музыки;</w:t>
      </w:r>
    </w:p>
    <w:p w:rsidR="007D24CB" w:rsidRPr="0079303A"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музыкального самообразования знакомства с музыкальной литературой, слушания музыки в свободное от уроков время;</w:t>
      </w:r>
    </w:p>
    <w:p w:rsidR="007D24CB" w:rsidRDefault="007D24CB" w:rsidP="003D71A7">
      <w:pPr>
        <w:numPr>
          <w:ilvl w:val="0"/>
          <w:numId w:val="18"/>
        </w:numPr>
        <w:spacing w:after="0" w:line="240" w:lineRule="auto"/>
        <w:ind w:left="1418" w:hanging="425"/>
        <w:jc w:val="both"/>
        <w:rPr>
          <w:rFonts w:ascii="Times New Roman" w:hAnsi="Times New Roman" w:cs="Times New Roman"/>
          <w:sz w:val="28"/>
          <w:szCs w:val="28"/>
        </w:rPr>
      </w:pPr>
      <w:r w:rsidRPr="0079303A">
        <w:rPr>
          <w:rFonts w:ascii="Times New Roman" w:hAnsi="Times New Roman" w:cs="Times New Roman"/>
          <w:sz w:val="28"/>
          <w:szCs w:val="28"/>
        </w:rPr>
        <w:t>определение своего отношения к музыкальным явлениям действительности.</w:t>
      </w:r>
    </w:p>
    <w:p w:rsidR="007D24CB" w:rsidRDefault="007D24CB" w:rsidP="007D24CB">
      <w:pPr>
        <w:spacing w:after="0" w:line="240" w:lineRule="auto"/>
        <w:ind w:left="993"/>
        <w:jc w:val="both"/>
        <w:rPr>
          <w:rFonts w:ascii="Times New Roman" w:hAnsi="Times New Roman" w:cs="Times New Roman"/>
          <w:sz w:val="28"/>
          <w:szCs w:val="28"/>
        </w:rPr>
      </w:pPr>
    </w:p>
    <w:p w:rsidR="007D24CB" w:rsidRPr="007D24CB" w:rsidRDefault="007D24CB" w:rsidP="007D24CB">
      <w:pPr>
        <w:spacing w:after="0" w:line="240" w:lineRule="auto"/>
        <w:ind w:left="993"/>
        <w:jc w:val="center"/>
        <w:rPr>
          <w:rFonts w:ascii="Times New Roman" w:hAnsi="Times New Roman" w:cs="Times New Roman"/>
          <w:b/>
          <w:sz w:val="28"/>
          <w:szCs w:val="28"/>
        </w:rPr>
      </w:pPr>
      <w:r w:rsidRPr="007D24CB">
        <w:rPr>
          <w:rFonts w:ascii="Times New Roman" w:hAnsi="Times New Roman" w:cs="Times New Roman"/>
          <w:b/>
          <w:sz w:val="28"/>
          <w:szCs w:val="28"/>
        </w:rPr>
        <w:t>1.2.3.18. Технология.</w:t>
      </w:r>
    </w:p>
    <w:p w:rsidR="007D24CB" w:rsidRPr="007D24CB" w:rsidRDefault="007D24CB" w:rsidP="007D24CB">
      <w:pPr>
        <w:spacing w:after="0" w:line="240" w:lineRule="auto"/>
        <w:ind w:left="993"/>
        <w:jc w:val="both"/>
        <w:rPr>
          <w:rFonts w:ascii="Times New Roman" w:hAnsi="Times New Roman" w:cs="Times New Roman"/>
          <w:b/>
          <w:sz w:val="28"/>
          <w:szCs w:val="28"/>
        </w:rPr>
      </w:pPr>
      <w:r w:rsidRPr="007D24CB">
        <w:rPr>
          <w:rFonts w:ascii="Times New Roman" w:hAnsi="Times New Roman" w:cs="Times New Roman"/>
          <w:b/>
          <w:sz w:val="28"/>
          <w:szCs w:val="28"/>
        </w:rPr>
        <w:t>Технический труд.</w:t>
      </w:r>
    </w:p>
    <w:p w:rsidR="007D24CB" w:rsidRPr="007D24CB" w:rsidRDefault="007D24CB" w:rsidP="007D24CB">
      <w:pPr>
        <w:autoSpaceDE w:val="0"/>
        <w:autoSpaceDN w:val="0"/>
        <w:adjustRightInd w:val="0"/>
        <w:spacing w:after="0" w:line="240" w:lineRule="auto"/>
        <w:rPr>
          <w:rFonts w:ascii="Times New Roman" w:hAnsi="Times New Roman" w:cs="Times New Roman"/>
          <w:b/>
          <w:sz w:val="28"/>
          <w:szCs w:val="28"/>
        </w:rPr>
      </w:pPr>
    </w:p>
    <w:p w:rsidR="007D24CB" w:rsidRPr="0079303A" w:rsidRDefault="007D24CB" w:rsidP="007D24CB">
      <w:pPr>
        <w:shd w:val="clear" w:color="auto" w:fill="FFFFFF"/>
        <w:spacing w:line="283" w:lineRule="exact"/>
        <w:ind w:left="10" w:right="3840" w:firstLine="566"/>
        <w:rPr>
          <w:rFonts w:ascii="Times New Roman" w:eastAsia="Times New Roman" w:hAnsi="Times New Roman" w:cs="Times New Roman"/>
          <w:color w:val="0D0D0D"/>
          <w:sz w:val="28"/>
          <w:szCs w:val="28"/>
        </w:rPr>
      </w:pPr>
      <w:r w:rsidRPr="0079303A">
        <w:rPr>
          <w:rFonts w:ascii="Times New Roman" w:eastAsia="Times New Roman" w:hAnsi="Times New Roman" w:cs="Times New Roman"/>
          <w:b/>
          <w:bCs/>
          <w:color w:val="0D0D0D"/>
          <w:spacing w:val="-2"/>
          <w:sz w:val="28"/>
          <w:szCs w:val="28"/>
        </w:rPr>
        <w:t>В процессе обучения технологии учащиеся познакомятся:</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20"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2"/>
          <w:sz w:val="28"/>
          <w:szCs w:val="28"/>
        </w:rPr>
        <w:t xml:space="preserve">с    предметами    потребления,    потребительной    стоимостью    продукта    труда, </w:t>
      </w:r>
      <w:r w:rsidRPr="0079303A">
        <w:rPr>
          <w:rFonts w:ascii="Times New Roman" w:eastAsia="Times New Roman" w:hAnsi="Times New Roman" w:cs="Times New Roman"/>
          <w:color w:val="0D0D0D"/>
          <w:spacing w:val="3"/>
          <w:sz w:val="28"/>
          <w:szCs w:val="28"/>
        </w:rPr>
        <w:t xml:space="preserve">материальным   изделием   или   нематериальной   услугой,   дизайном,    проектом </w:t>
      </w:r>
      <w:r w:rsidRPr="0079303A">
        <w:rPr>
          <w:rFonts w:ascii="Times New Roman" w:eastAsia="Times New Roman" w:hAnsi="Times New Roman" w:cs="Times New Roman"/>
          <w:color w:val="0D0D0D"/>
          <w:spacing w:val="-1"/>
          <w:sz w:val="28"/>
          <w:szCs w:val="28"/>
        </w:rPr>
        <w:t>конструкцией;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2"/>
          <w:sz w:val="28"/>
          <w:szCs w:val="28"/>
        </w:rPr>
        <w:t>с механизацией труда и автоматизацией производства; технологической культурой</w:t>
      </w:r>
      <w:r w:rsidRPr="0079303A">
        <w:rPr>
          <w:rFonts w:ascii="Times New Roman" w:eastAsia="Times New Roman" w:hAnsi="Times New Roman" w:cs="Times New Roman"/>
          <w:color w:val="0D0D0D"/>
          <w:spacing w:val="2"/>
          <w:sz w:val="28"/>
          <w:szCs w:val="28"/>
        </w:rPr>
        <w:br/>
      </w:r>
      <w:r w:rsidRPr="0079303A">
        <w:rPr>
          <w:rFonts w:ascii="Times New Roman" w:eastAsia="Times New Roman" w:hAnsi="Times New Roman" w:cs="Times New Roman"/>
          <w:color w:val="0D0D0D"/>
          <w:spacing w:val="-1"/>
          <w:sz w:val="28"/>
          <w:szCs w:val="28"/>
        </w:rPr>
        <w:t>производства: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9" w:after="0" w:line="274"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с информационными технологиями в производстве и сфере услуг; перспективными</w:t>
      </w:r>
      <w:r w:rsidRPr="0079303A">
        <w:rPr>
          <w:rFonts w:ascii="Times New Roman" w:eastAsia="Times New Roman" w:hAnsi="Times New Roman" w:cs="Times New Roman"/>
          <w:color w:val="0D0D0D"/>
          <w:spacing w:val="-1"/>
          <w:sz w:val="28"/>
          <w:szCs w:val="28"/>
        </w:rPr>
        <w:br/>
        <w:t>технологиями;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24" w:after="0" w:line="269"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 xml:space="preserve">с    функциональными    и    стоимостными    характеристиками    предметов    труда </w:t>
      </w:r>
      <w:r w:rsidRPr="0079303A">
        <w:rPr>
          <w:rFonts w:ascii="Times New Roman" w:eastAsia="Times New Roman" w:hAnsi="Times New Roman" w:cs="Times New Roman"/>
          <w:color w:val="0D0D0D"/>
          <w:sz w:val="28"/>
          <w:szCs w:val="28"/>
        </w:rPr>
        <w:t>технологий; себестоимостью продукции; экономией сырья, энергии,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8"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с производительностью труда; реализацией продукции;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4"/>
          <w:sz w:val="28"/>
          <w:szCs w:val="28"/>
        </w:rPr>
        <w:t xml:space="preserve">с   рекламой,   ценой,   налогом,   доходом   и   прибылью; предпринимательской </w:t>
      </w:r>
      <w:r w:rsidRPr="0079303A">
        <w:rPr>
          <w:rFonts w:ascii="Times New Roman" w:eastAsia="Times New Roman" w:hAnsi="Times New Roman" w:cs="Times New Roman"/>
          <w:color w:val="0D0D0D"/>
          <w:sz w:val="28"/>
          <w:szCs w:val="28"/>
        </w:rPr>
        <w:t>деятельностью: бюджетом семьи;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8"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с экологичностью технологий производства;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3"/>
          <w:sz w:val="28"/>
          <w:szCs w:val="28"/>
        </w:rPr>
        <w:t xml:space="preserve">с   экологическими   требованиями   к   технологиям   производства   (безотходные </w:t>
      </w:r>
      <w:r w:rsidRPr="0079303A">
        <w:rPr>
          <w:rFonts w:ascii="Times New Roman" w:eastAsia="Times New Roman" w:hAnsi="Times New Roman" w:cs="Times New Roman"/>
          <w:color w:val="0D0D0D"/>
          <w:spacing w:val="1"/>
          <w:sz w:val="28"/>
          <w:szCs w:val="28"/>
        </w:rPr>
        <w:t xml:space="preserve">технологии,   утилизация   и   рациональное   использование   отходов:   социальные </w:t>
      </w:r>
      <w:r w:rsidRPr="0079303A">
        <w:rPr>
          <w:rFonts w:ascii="Times New Roman" w:eastAsia="Times New Roman" w:hAnsi="Times New Roman" w:cs="Times New Roman"/>
          <w:color w:val="0D0D0D"/>
          <w:sz w:val="28"/>
          <w:szCs w:val="28"/>
        </w:rPr>
        <w:t>последствия применения технологий);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7"/>
          <w:sz w:val="28"/>
          <w:szCs w:val="28"/>
        </w:rPr>
        <w:lastRenderedPageBreak/>
        <w:t>с устройством, сборкой, управлением и обслуживанием доступных и посильных</w:t>
      </w:r>
      <w:r w:rsidRPr="0079303A">
        <w:rPr>
          <w:rFonts w:ascii="Times New Roman" w:eastAsia="Times New Roman" w:hAnsi="Times New Roman" w:cs="Times New Roman"/>
          <w:color w:val="0D0D0D"/>
          <w:spacing w:val="7"/>
          <w:sz w:val="28"/>
          <w:szCs w:val="28"/>
        </w:rPr>
        <w:br/>
      </w:r>
      <w:r w:rsidRPr="0079303A">
        <w:rPr>
          <w:rFonts w:ascii="Times New Roman" w:eastAsia="Times New Roman" w:hAnsi="Times New Roman" w:cs="Times New Roman"/>
          <w:color w:val="0D0D0D"/>
          <w:sz w:val="28"/>
          <w:szCs w:val="28"/>
        </w:rPr>
        <w:t>технико-технологических   средств   производства   (приборов,   аппаратов,   станков, машин, механизмов, инструментов);</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78" w:lineRule="exact"/>
        <w:ind w:left="571" w:right="96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с понятием о научной организации труда, средствах и методах обеспечен!</w:t>
      </w:r>
      <w:r w:rsidRPr="0079303A">
        <w:rPr>
          <w:rFonts w:ascii="Times New Roman" w:eastAsia="Times New Roman" w:hAnsi="Times New Roman" w:cs="Times New Roman"/>
          <w:color w:val="0D0D0D"/>
          <w:spacing w:val="-1"/>
          <w:sz w:val="28"/>
          <w:szCs w:val="28"/>
        </w:rPr>
        <w:br/>
        <w:t>безопасности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9" w:after="0" w:line="240" w:lineRule="auto"/>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культурой труда; технологической дисциплиной: этикой общения на производстве.</w:t>
      </w:r>
    </w:p>
    <w:p w:rsidR="007D24CB" w:rsidRPr="0079303A" w:rsidRDefault="007D24CB" w:rsidP="007D24CB">
      <w:pPr>
        <w:shd w:val="clear" w:color="auto" w:fill="FFFFFF"/>
        <w:spacing w:before="394"/>
        <w:ind w:left="576"/>
        <w:rPr>
          <w:rFonts w:ascii="Times New Roman" w:eastAsia="Times New Roman" w:hAnsi="Times New Roman" w:cs="Times New Roman"/>
          <w:color w:val="0D0D0D"/>
          <w:sz w:val="28"/>
          <w:szCs w:val="28"/>
        </w:rPr>
      </w:pPr>
      <w:r w:rsidRPr="0079303A">
        <w:rPr>
          <w:rFonts w:ascii="Times New Roman" w:eastAsia="Times New Roman" w:hAnsi="Times New Roman" w:cs="Times New Roman"/>
          <w:b/>
          <w:bCs/>
          <w:color w:val="0D0D0D"/>
          <w:spacing w:val="-3"/>
          <w:sz w:val="28"/>
          <w:szCs w:val="28"/>
        </w:rPr>
        <w:t>Овладеют:</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30" w:after="0" w:line="240" w:lineRule="auto"/>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навыками созидательной, преобразующей, творческой деятельности;</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4" w:after="0" w:line="274"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навыками чтения и составления технической и технологической документации,</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измерения параметров технологического процесса и продуктов труда, выбора,</w:t>
      </w:r>
      <w:r w:rsidRPr="0079303A">
        <w:rPr>
          <w:rFonts w:ascii="Times New Roman" w:eastAsia="Times New Roman" w:hAnsi="Times New Roman" w:cs="Times New Roman"/>
          <w:color w:val="0D0D0D"/>
          <w:sz w:val="28"/>
          <w:szCs w:val="28"/>
        </w:rPr>
        <w:br/>
        <w:t>моделирования, конструирования,</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проектирования объекта труда и технологии с использованием компьютера;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основными методами и средствами преобразования и использования материалов,</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энергии и информации, объектов социальной и природной среды;</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96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распознавать и оценивать свойства конструкционных и природных</w:t>
      </w:r>
      <w:r w:rsidRPr="0079303A">
        <w:rPr>
          <w:rFonts w:ascii="Times New Roman" w:eastAsia="Times New Roman" w:hAnsi="Times New Roman" w:cs="Times New Roman"/>
          <w:color w:val="0D0D0D"/>
          <w:spacing w:val="-1"/>
          <w:sz w:val="28"/>
          <w:szCs w:val="28"/>
        </w:rPr>
        <w:br/>
        <w:t>поделочных материалов;</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ориентироваться в назначении, применении ручных инструментов и</w:t>
      </w:r>
      <w:r w:rsidRPr="0079303A">
        <w:rPr>
          <w:rFonts w:ascii="Times New Roman" w:eastAsia="Times New Roman" w:hAnsi="Times New Roman" w:cs="Times New Roman"/>
          <w:color w:val="0D0D0D"/>
          <w:spacing w:val="-1"/>
          <w:sz w:val="28"/>
          <w:szCs w:val="28"/>
        </w:rPr>
        <w:br/>
        <w:t>приспособлений;</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навыками подготовки, организации и планирования трудовой деятельности на</w:t>
      </w:r>
      <w:r w:rsidRPr="0079303A">
        <w:rPr>
          <w:rFonts w:ascii="Times New Roman" w:eastAsia="Times New Roman" w:hAnsi="Times New Roman" w:cs="Times New Roman"/>
          <w:color w:val="0D0D0D"/>
          <w:spacing w:val="-1"/>
          <w:sz w:val="28"/>
          <w:szCs w:val="28"/>
        </w:rPr>
        <w:br/>
      </w:r>
      <w:r w:rsidRPr="0079303A">
        <w:rPr>
          <w:rFonts w:ascii="Times New Roman" w:eastAsia="Times New Roman" w:hAnsi="Times New Roman" w:cs="Times New Roman"/>
          <w:color w:val="0D0D0D"/>
          <w:sz w:val="28"/>
          <w:szCs w:val="28"/>
        </w:rPr>
        <w:t>рабочем месте; соблюдения культуры труда;</w:t>
      </w:r>
    </w:p>
    <w:p w:rsidR="007D24CB" w:rsidRPr="0079303A" w:rsidRDefault="007D24CB" w:rsidP="003D71A7">
      <w:pPr>
        <w:widowControl w:val="0"/>
        <w:numPr>
          <w:ilvl w:val="0"/>
          <w:numId w:val="19"/>
        </w:numPr>
        <w:shd w:val="clear" w:color="auto" w:fill="FFFFFF"/>
        <w:tabs>
          <w:tab w:val="left" w:pos="571"/>
        </w:tabs>
        <w:autoSpaceDE w:val="0"/>
        <w:autoSpaceDN w:val="0"/>
        <w:adjustRightInd w:val="0"/>
        <w:spacing w:before="10" w:after="0" w:line="283" w:lineRule="exact"/>
        <w:ind w:left="216"/>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z w:val="28"/>
          <w:szCs w:val="28"/>
        </w:rPr>
        <w:t>навыками организации рабочего места;</w:t>
      </w:r>
    </w:p>
    <w:p w:rsidR="007D24CB" w:rsidRPr="007D24CB" w:rsidRDefault="007D24CB" w:rsidP="003D71A7">
      <w:pPr>
        <w:widowControl w:val="0"/>
        <w:numPr>
          <w:ilvl w:val="0"/>
          <w:numId w:val="19"/>
        </w:numPr>
        <w:shd w:val="clear" w:color="auto" w:fill="FFFFFF"/>
        <w:tabs>
          <w:tab w:val="left" w:pos="571"/>
        </w:tabs>
        <w:autoSpaceDE w:val="0"/>
        <w:autoSpaceDN w:val="0"/>
        <w:adjustRightInd w:val="0"/>
        <w:spacing w:before="5" w:after="0" w:line="283" w:lineRule="exact"/>
        <w:ind w:left="571" w:right="480" w:hanging="355"/>
        <w:rPr>
          <w:rFonts w:ascii="Times New Roman" w:eastAsia="Times New Roman" w:hAnsi="Times New Roman" w:cs="Times New Roman"/>
          <w:color w:val="0D0D0D"/>
          <w:sz w:val="28"/>
          <w:szCs w:val="28"/>
        </w:rPr>
      </w:pPr>
      <w:r w:rsidRPr="0079303A">
        <w:rPr>
          <w:rFonts w:ascii="Times New Roman" w:eastAsia="Times New Roman" w:hAnsi="Times New Roman" w:cs="Times New Roman"/>
          <w:color w:val="0D0D0D"/>
          <w:spacing w:val="-1"/>
          <w:sz w:val="28"/>
          <w:szCs w:val="28"/>
        </w:rPr>
        <w:t>умением соотносить с личными потребностями и особенностями требования,</w:t>
      </w:r>
      <w:r w:rsidRPr="0079303A">
        <w:rPr>
          <w:rFonts w:ascii="Times New Roman" w:eastAsia="Times New Roman" w:hAnsi="Times New Roman" w:cs="Times New Roman"/>
          <w:color w:val="0D0D0D"/>
          <w:spacing w:val="-1"/>
          <w:sz w:val="28"/>
          <w:szCs w:val="28"/>
        </w:rPr>
        <w:br/>
        <w:t>предъявляемые различными массовыми профессиями к подготовке и личным</w:t>
      </w:r>
      <w:r w:rsidRPr="0079303A">
        <w:rPr>
          <w:rFonts w:ascii="Times New Roman" w:eastAsia="Times New Roman" w:hAnsi="Times New Roman" w:cs="Times New Roman"/>
          <w:color w:val="0D0D0D"/>
          <w:spacing w:val="-1"/>
          <w:sz w:val="28"/>
          <w:szCs w:val="28"/>
        </w:rPr>
        <w:br/>
        <w:t>качествам человека.</w:t>
      </w:r>
    </w:p>
    <w:p w:rsidR="007D24CB" w:rsidRDefault="007D24CB" w:rsidP="007D24CB">
      <w:pPr>
        <w:widowControl w:val="0"/>
        <w:shd w:val="clear" w:color="auto" w:fill="FFFFFF"/>
        <w:tabs>
          <w:tab w:val="left" w:pos="571"/>
        </w:tabs>
        <w:autoSpaceDE w:val="0"/>
        <w:autoSpaceDN w:val="0"/>
        <w:adjustRightInd w:val="0"/>
        <w:spacing w:before="5" w:after="0" w:line="283" w:lineRule="exact"/>
        <w:ind w:left="216" w:right="480"/>
        <w:rPr>
          <w:rFonts w:ascii="Times New Roman" w:eastAsia="Times New Roman" w:hAnsi="Times New Roman" w:cs="Times New Roman"/>
          <w:color w:val="0D0D0D"/>
          <w:sz w:val="28"/>
          <w:szCs w:val="28"/>
        </w:rPr>
      </w:pPr>
    </w:p>
    <w:p w:rsidR="007D24CB" w:rsidRDefault="009978D8" w:rsidP="007D24CB">
      <w:pPr>
        <w:widowControl w:val="0"/>
        <w:shd w:val="clear" w:color="auto" w:fill="FFFFFF"/>
        <w:tabs>
          <w:tab w:val="left" w:pos="571"/>
        </w:tabs>
        <w:autoSpaceDE w:val="0"/>
        <w:autoSpaceDN w:val="0"/>
        <w:adjustRightInd w:val="0"/>
        <w:spacing w:before="5" w:after="0" w:line="283" w:lineRule="exact"/>
        <w:ind w:left="216" w:right="480"/>
        <w:rPr>
          <w:rFonts w:ascii="Times New Roman" w:eastAsia="Times New Roman" w:hAnsi="Times New Roman" w:cs="Times New Roman"/>
          <w:b/>
          <w:color w:val="0D0D0D"/>
          <w:sz w:val="28"/>
          <w:szCs w:val="28"/>
        </w:rPr>
      </w:pPr>
      <w:r w:rsidRPr="009978D8">
        <w:rPr>
          <w:rFonts w:ascii="Times New Roman" w:eastAsia="Times New Roman" w:hAnsi="Times New Roman" w:cs="Times New Roman"/>
          <w:b/>
          <w:color w:val="0D0D0D"/>
          <w:sz w:val="28"/>
          <w:szCs w:val="28"/>
        </w:rPr>
        <w:t>Обслуживающий труд (швейное дело).</w:t>
      </w:r>
    </w:p>
    <w:p w:rsidR="009978D8" w:rsidRDefault="009978D8" w:rsidP="009978D8">
      <w:pPr>
        <w:jc w:val="both"/>
        <w:rPr>
          <w:rFonts w:ascii="Times New Roman" w:hAnsi="Times New Roman" w:cs="Times New Roman"/>
          <w:b/>
          <w:i/>
          <w:sz w:val="28"/>
          <w:szCs w:val="28"/>
        </w:rPr>
      </w:pPr>
    </w:p>
    <w:p w:rsidR="009978D8" w:rsidRPr="009978D8" w:rsidRDefault="009978D8" w:rsidP="009978D8">
      <w:pPr>
        <w:jc w:val="both"/>
        <w:rPr>
          <w:rFonts w:ascii="Times New Roman" w:hAnsi="Times New Roman" w:cs="Times New Roman"/>
          <w:i/>
          <w:sz w:val="28"/>
          <w:szCs w:val="28"/>
        </w:rPr>
      </w:pPr>
      <w:r w:rsidRPr="009978D8">
        <w:rPr>
          <w:rFonts w:ascii="Times New Roman" w:hAnsi="Times New Roman" w:cs="Times New Roman"/>
          <w:i/>
          <w:sz w:val="28"/>
          <w:szCs w:val="28"/>
        </w:rPr>
        <w:t>В результате изучения технологии ученик должен</w:t>
      </w:r>
    </w:p>
    <w:p w:rsidR="009978D8" w:rsidRPr="009978D8" w:rsidRDefault="009978D8" w:rsidP="009978D8">
      <w:pPr>
        <w:jc w:val="both"/>
        <w:rPr>
          <w:rFonts w:ascii="Times New Roman" w:hAnsi="Times New Roman" w:cs="Times New Roman"/>
          <w:sz w:val="28"/>
          <w:szCs w:val="28"/>
        </w:rPr>
      </w:pPr>
      <w:r w:rsidRPr="009978D8">
        <w:rPr>
          <w:rFonts w:ascii="Times New Roman" w:hAnsi="Times New Roman" w:cs="Times New Roman"/>
          <w:sz w:val="28"/>
          <w:szCs w:val="28"/>
        </w:rPr>
        <w:t xml:space="preserve">по разделу «СОЗДАНИЕ ИЗДЕЛИЙ ИЗ ТЕКСТИЛЬНЫХ И ПОДЕЛОЧНЫХ МАТЕРИАЛОВ» </w:t>
      </w:r>
    </w:p>
    <w:p w:rsidR="009978D8" w:rsidRPr="0079303A" w:rsidRDefault="009978D8" w:rsidP="009978D8">
      <w:pPr>
        <w:jc w:val="both"/>
        <w:rPr>
          <w:rFonts w:ascii="Times New Roman" w:hAnsi="Times New Roman" w:cs="Times New Roman"/>
          <w:b/>
          <w:sz w:val="28"/>
          <w:szCs w:val="28"/>
        </w:rPr>
      </w:pPr>
      <w:r w:rsidRPr="0079303A">
        <w:rPr>
          <w:rFonts w:ascii="Times New Roman" w:hAnsi="Times New Roman" w:cs="Times New Roman"/>
          <w:b/>
          <w:sz w:val="28"/>
          <w:szCs w:val="28"/>
        </w:rPr>
        <w:t>знать</w:t>
      </w:r>
      <w:r>
        <w:rPr>
          <w:rFonts w:ascii="Times New Roman" w:hAnsi="Times New Roman" w:cs="Times New Roman"/>
          <w:b/>
          <w:sz w:val="28"/>
          <w:szCs w:val="28"/>
        </w:rPr>
        <w:t>:</w:t>
      </w:r>
      <w:r w:rsidRPr="0079303A">
        <w:rPr>
          <w:rFonts w:ascii="Times New Roman" w:hAnsi="Times New Roman" w:cs="Times New Roman"/>
          <w:b/>
          <w:sz w:val="28"/>
          <w:szCs w:val="28"/>
        </w:rPr>
        <w:t xml:space="preserve">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lastRenderedPageBreak/>
        <w:t xml:space="preserve">смысл технологических понятий: текстильные материалы, поделочные материалы, раскрой ткани, шитье, рукоделие;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виды и свойства тканей, трикотажа и нетканых материалов;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назначение различных швейных изделий;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основные стили в одежде и современные направления моды;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назначение сварных, клеевых и ниточных способов соединения деталей в швейных изделиях; </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виды традиционных народных промыслов;</w:t>
      </w:r>
    </w:p>
    <w:p w:rsidR="009978D8" w:rsidRPr="0079303A" w:rsidRDefault="009978D8" w:rsidP="003D71A7">
      <w:pPr>
        <w:pStyle w:val="a3"/>
        <w:numPr>
          <w:ilvl w:val="0"/>
          <w:numId w:val="20"/>
        </w:numPr>
        <w:jc w:val="both"/>
        <w:rPr>
          <w:rFonts w:ascii="Times New Roman" w:hAnsi="Times New Roman" w:cs="Times New Roman"/>
          <w:b/>
          <w:sz w:val="28"/>
          <w:szCs w:val="28"/>
        </w:rPr>
      </w:pPr>
      <w:r w:rsidRPr="0079303A">
        <w:rPr>
          <w:rFonts w:ascii="Times New Roman" w:hAnsi="Times New Roman" w:cs="Times New Roman"/>
          <w:sz w:val="28"/>
          <w:szCs w:val="28"/>
        </w:rPr>
        <w:t xml:space="preserve">наиболее распространенные профессии текстильной и швейной промышленности; </w:t>
      </w:r>
    </w:p>
    <w:p w:rsidR="009978D8" w:rsidRPr="0079303A" w:rsidRDefault="009978D8" w:rsidP="003D71A7">
      <w:pPr>
        <w:pStyle w:val="a3"/>
        <w:numPr>
          <w:ilvl w:val="0"/>
          <w:numId w:val="20"/>
        </w:numPr>
        <w:jc w:val="both"/>
        <w:rPr>
          <w:rFonts w:ascii="Times New Roman" w:hAnsi="Times New Roman" w:cs="Times New Roman"/>
          <w:sz w:val="28"/>
          <w:szCs w:val="28"/>
        </w:rPr>
      </w:pPr>
      <w:r w:rsidRPr="0079303A">
        <w:rPr>
          <w:rFonts w:ascii="Times New Roman" w:hAnsi="Times New Roman" w:cs="Times New Roman"/>
          <w:sz w:val="28"/>
          <w:szCs w:val="28"/>
        </w:rPr>
        <w:t>правила безопасного труда;</w:t>
      </w:r>
    </w:p>
    <w:p w:rsidR="009978D8" w:rsidRPr="0079303A" w:rsidRDefault="009978D8" w:rsidP="009978D8">
      <w:pPr>
        <w:pStyle w:val="a3"/>
        <w:ind w:left="0"/>
        <w:jc w:val="both"/>
        <w:rPr>
          <w:rFonts w:ascii="Times New Roman" w:hAnsi="Times New Roman" w:cs="Times New Roman"/>
          <w:sz w:val="28"/>
          <w:szCs w:val="28"/>
        </w:rPr>
      </w:pPr>
      <w:r w:rsidRPr="0079303A">
        <w:rPr>
          <w:rFonts w:ascii="Times New Roman" w:hAnsi="Times New Roman" w:cs="Times New Roman"/>
          <w:sz w:val="28"/>
          <w:szCs w:val="28"/>
        </w:rPr>
        <w:t xml:space="preserve">уметь </w:t>
      </w:r>
    </w:p>
    <w:p w:rsidR="009978D8" w:rsidRPr="0079303A" w:rsidRDefault="009978D8" w:rsidP="003D71A7">
      <w:pPr>
        <w:pStyle w:val="a3"/>
        <w:numPr>
          <w:ilvl w:val="0"/>
          <w:numId w:val="24"/>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 xml:space="preserve">читать технические рисунки, эскизы, чертежи, схемы; </w:t>
      </w:r>
    </w:p>
    <w:p w:rsidR="009978D8" w:rsidRPr="0079303A" w:rsidRDefault="009978D8" w:rsidP="003D71A7">
      <w:pPr>
        <w:pStyle w:val="a3"/>
        <w:numPr>
          <w:ilvl w:val="0"/>
          <w:numId w:val="24"/>
        </w:numPr>
        <w:spacing w:line="240" w:lineRule="atLeast"/>
        <w:ind w:left="0" w:firstLine="426"/>
        <w:jc w:val="both"/>
        <w:rPr>
          <w:rFonts w:ascii="Times New Roman" w:hAnsi="Times New Roman" w:cs="Times New Roman"/>
          <w:sz w:val="28"/>
          <w:szCs w:val="28"/>
        </w:rPr>
      </w:pPr>
      <w:r w:rsidRPr="0079303A">
        <w:rPr>
          <w:rFonts w:ascii="Times New Roman" w:hAnsi="Times New Roman" w:cs="Times New Roman"/>
          <w:sz w:val="28"/>
          <w:szCs w:val="28"/>
        </w:rPr>
        <w:t xml:space="preserve">находить в учебной литературе сведения, необходимые для конструирования объекта и осуществления выбранной технологии; </w:t>
      </w:r>
    </w:p>
    <w:p w:rsidR="009978D8" w:rsidRPr="0079303A" w:rsidRDefault="009978D8" w:rsidP="003D71A7">
      <w:pPr>
        <w:pStyle w:val="a3"/>
        <w:numPr>
          <w:ilvl w:val="0"/>
          <w:numId w:val="23"/>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читать технические рисунки, эскизы, чертежи, схемы;</w:t>
      </w:r>
    </w:p>
    <w:p w:rsidR="009978D8" w:rsidRPr="0079303A" w:rsidRDefault="009978D8" w:rsidP="003D71A7">
      <w:pPr>
        <w:pStyle w:val="a3"/>
        <w:numPr>
          <w:ilvl w:val="0"/>
          <w:numId w:val="23"/>
        </w:numPr>
        <w:ind w:left="0" w:firstLine="426"/>
        <w:jc w:val="both"/>
        <w:rPr>
          <w:rFonts w:ascii="Times New Roman" w:hAnsi="Times New Roman" w:cs="Times New Roman"/>
          <w:sz w:val="28"/>
          <w:szCs w:val="28"/>
        </w:rPr>
      </w:pPr>
      <w:r w:rsidRPr="0079303A">
        <w:rPr>
          <w:rFonts w:ascii="Times New Roman" w:hAnsi="Times New Roman" w:cs="Times New Roman"/>
          <w:sz w:val="28"/>
          <w:szCs w:val="28"/>
        </w:rPr>
        <w:t>выполнятьчертежи простых поясных и плечевых швейных изделий в масштабе и правильно оформлять технические рисунки и эскизы разрабатываемых объектов;</w:t>
      </w:r>
    </w:p>
    <w:p w:rsidR="009978D8" w:rsidRPr="0079303A" w:rsidRDefault="009978D8" w:rsidP="003D71A7">
      <w:pPr>
        <w:pStyle w:val="a3"/>
        <w:numPr>
          <w:ilvl w:val="0"/>
          <w:numId w:val="23"/>
        </w:numPr>
        <w:jc w:val="both"/>
        <w:rPr>
          <w:rFonts w:ascii="Times New Roman" w:hAnsi="Times New Roman" w:cs="Times New Roman"/>
          <w:sz w:val="28"/>
          <w:szCs w:val="28"/>
        </w:rPr>
      </w:pPr>
      <w:r w:rsidRPr="0079303A">
        <w:rPr>
          <w:rFonts w:ascii="Times New Roman" w:hAnsi="Times New Roman" w:cs="Times New Roman"/>
          <w:sz w:val="28"/>
          <w:szCs w:val="28"/>
        </w:rPr>
        <w:t>осуществлять технологические процессы создания или ремонта материальных объектов.</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выбирать вид ткани для определенных типов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работать на швейной машине;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регулировать качество машинной строчки;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снимать мерки с фигуры человека;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выбирать модель с учетом особенностей фигуры;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изменить форму моделей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выполнять не менее трех видов художественной отделки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подготавливать выкройку и ткань к раскрою;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выполнять раскрой ткани;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выполнять соединительные, краевые и отделочные швы;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проводить примерку изделия;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определять и исправлять дефекты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проводить влажно-тепловую обработку швейных изделий;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lastRenderedPageBreak/>
        <w:t>выполнять не менее трех видов рукоделия с текстильными и поделочными материалами; изготавливать изделия декоративно-прикладного искусства, региональных народных промыслов;</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проектировать изделие с использованием текстильных и поделочных материалов; </w:t>
      </w:r>
    </w:p>
    <w:p w:rsidR="009978D8" w:rsidRPr="0079303A" w:rsidRDefault="009978D8" w:rsidP="003D71A7">
      <w:pPr>
        <w:pStyle w:val="a3"/>
        <w:numPr>
          <w:ilvl w:val="0"/>
          <w:numId w:val="21"/>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правила безопасного труда; </w:t>
      </w:r>
    </w:p>
    <w:p w:rsidR="009978D8" w:rsidRPr="0079303A" w:rsidRDefault="009978D8" w:rsidP="009978D8">
      <w:pPr>
        <w:pStyle w:val="a3"/>
        <w:ind w:left="0"/>
        <w:jc w:val="both"/>
        <w:rPr>
          <w:rFonts w:ascii="Times New Roman" w:hAnsi="Times New Roman" w:cs="Times New Roman"/>
          <w:b/>
          <w:sz w:val="28"/>
          <w:szCs w:val="28"/>
        </w:rPr>
      </w:pPr>
      <w:r w:rsidRPr="0079303A">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ручные инструменты для швейных и декоративно - прикладных работ;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швейные машины, оборудование и приспособления для изготовления изделий из текстильных и поделочных материалов; </w:t>
      </w:r>
    </w:p>
    <w:p w:rsidR="009978D8" w:rsidRPr="0079303A"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 xml:space="preserve">приборы для влажно-тепловой обработки изделий и полуфабрикатов; </w:t>
      </w:r>
    </w:p>
    <w:p w:rsidR="009978D8" w:rsidRDefault="009978D8" w:rsidP="003D71A7">
      <w:pPr>
        <w:pStyle w:val="a3"/>
        <w:numPr>
          <w:ilvl w:val="0"/>
          <w:numId w:val="22"/>
        </w:numPr>
        <w:jc w:val="both"/>
        <w:rPr>
          <w:rFonts w:ascii="Times New Roman" w:hAnsi="Times New Roman" w:cs="Times New Roman"/>
          <w:sz w:val="28"/>
          <w:szCs w:val="28"/>
        </w:rPr>
      </w:pPr>
      <w:r w:rsidRPr="0079303A">
        <w:rPr>
          <w:rFonts w:ascii="Times New Roman" w:hAnsi="Times New Roman" w:cs="Times New Roman"/>
          <w:sz w:val="28"/>
          <w:szCs w:val="28"/>
        </w:rPr>
        <w:t>различные виды художественной отделки изделий.</w:t>
      </w:r>
    </w:p>
    <w:p w:rsidR="009978D8" w:rsidRDefault="009978D8" w:rsidP="009978D8">
      <w:pPr>
        <w:ind w:left="360"/>
        <w:rPr>
          <w:rFonts w:ascii="Times New Roman" w:hAnsi="Times New Roman" w:cs="Times New Roman"/>
          <w:b/>
          <w:sz w:val="28"/>
          <w:szCs w:val="28"/>
        </w:rPr>
      </w:pPr>
      <w:r w:rsidRPr="009978D8">
        <w:rPr>
          <w:rFonts w:ascii="Times New Roman" w:hAnsi="Times New Roman" w:cs="Times New Roman"/>
          <w:b/>
          <w:sz w:val="28"/>
          <w:szCs w:val="28"/>
        </w:rPr>
        <w:t>Обслуживающий труд (кулинария).</w:t>
      </w:r>
    </w:p>
    <w:p w:rsidR="00A81C17" w:rsidRPr="00A81C17" w:rsidRDefault="00A81C17" w:rsidP="00A81C17">
      <w:pPr>
        <w:spacing w:line="360" w:lineRule="auto"/>
        <w:ind w:firstLine="709"/>
        <w:jc w:val="both"/>
        <w:rPr>
          <w:rFonts w:ascii="Times New Roman" w:hAnsi="Times New Roman" w:cs="Times New Roman"/>
          <w:b/>
          <w:i/>
          <w:sz w:val="28"/>
          <w:szCs w:val="28"/>
        </w:rPr>
      </w:pPr>
      <w:r w:rsidRPr="00A81C17">
        <w:rPr>
          <w:rFonts w:ascii="Times New Roman" w:hAnsi="Times New Roman" w:cs="Times New Roman"/>
          <w:b/>
          <w:i/>
          <w:sz w:val="28"/>
          <w:szCs w:val="28"/>
        </w:rPr>
        <w:t>В результате изучения технологии ученик должен</w:t>
      </w:r>
    </w:p>
    <w:p w:rsidR="00A81C17" w:rsidRPr="00A81C17" w:rsidRDefault="00A81C17" w:rsidP="00A81C17">
      <w:pPr>
        <w:spacing w:line="360" w:lineRule="auto"/>
        <w:ind w:firstLine="709"/>
        <w:jc w:val="both"/>
        <w:rPr>
          <w:rFonts w:ascii="Times New Roman" w:hAnsi="Times New Roman" w:cs="Times New Roman"/>
          <w:b/>
          <w:sz w:val="28"/>
          <w:szCs w:val="28"/>
        </w:rPr>
      </w:pPr>
      <w:r w:rsidRPr="00A81C17">
        <w:rPr>
          <w:rFonts w:ascii="Times New Roman" w:hAnsi="Times New Roman" w:cs="Times New Roman"/>
          <w:b/>
          <w:sz w:val="28"/>
          <w:szCs w:val="28"/>
        </w:rPr>
        <w:t xml:space="preserve">знать </w:t>
      </w:r>
      <w:r>
        <w:rPr>
          <w:rFonts w:ascii="Times New Roman" w:hAnsi="Times New Roman" w:cs="Times New Roman"/>
          <w:b/>
          <w:sz w:val="28"/>
          <w:szCs w:val="28"/>
        </w:rPr>
        <w:t>:</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негативные последствия влияния общественного производства на окружающую среду и здоровье человека;</w:t>
      </w:r>
    </w:p>
    <w:p w:rsidR="00A81C17" w:rsidRPr="00A81C17" w:rsidRDefault="00A81C17" w:rsidP="00A81C17">
      <w:pPr>
        <w:pStyle w:val="affff1"/>
        <w:numPr>
          <w:ilvl w:val="0"/>
          <w:numId w:val="20"/>
        </w:numPr>
        <w:ind w:firstLine="709"/>
      </w:pPr>
      <w:r w:rsidRPr="00A81C17">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общие сведения о процессе пищеварения человека; усвояемости пищи, о роли витаминов в обмене веществ;</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виды овощей, общие сведения о пищевой ценности овощей, способах их кулинарного использования, методы определения качества овощей, понятие об экологической чистоте воды и продуктов, правила первичной обработки всех видов овощей, инструменты и приспособления для первичной обработки и нарезки овощей;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 xml:space="preserve">правила санитарии и гигиены при санитарной обработки продуктов, безопасные приёмы работы с кухонным оборудованием, горячими жидкостями; </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lastRenderedPageBreak/>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составлять рацион питания на основе физиологических потребностей организма;</w:t>
      </w:r>
    </w:p>
    <w:p w:rsidR="00A81C17" w:rsidRPr="00A81C17" w:rsidRDefault="00A81C17" w:rsidP="00A81C17">
      <w:pPr>
        <w:pStyle w:val="affff1"/>
        <w:numPr>
          <w:ilvl w:val="0"/>
          <w:numId w:val="20"/>
        </w:numPr>
        <w:ind w:firstLine="709"/>
      </w:pPr>
      <w:r w:rsidRPr="00A81C17">
        <w:t>применять основные виды и способы консервирования и заготовки пищевых продуктов в домашних условиях;</w:t>
      </w:r>
    </w:p>
    <w:p w:rsidR="00A81C17" w:rsidRPr="00A81C17" w:rsidRDefault="00A81C17" w:rsidP="00A81C17">
      <w:pPr>
        <w:pStyle w:val="affff1"/>
        <w:numPr>
          <w:ilvl w:val="0"/>
          <w:numId w:val="20"/>
        </w:numPr>
        <w:ind w:firstLine="709"/>
      </w:pPr>
      <w:r w:rsidRPr="00A81C17">
        <w:t xml:space="preserve">экономить электрическую энергию при обработке пищевых продуктов; </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оформлять приготовленные блюда, сервировать стол; соблюдать правила этикета за столом; правила поведения в гостях и приёма гостей;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требования к интерьеру жилых помещений;</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виды технологий оклейки стен обоями</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принципы работы санитарно-водопроводной сети</w:t>
      </w:r>
    </w:p>
    <w:p w:rsidR="00A81C17" w:rsidRPr="00A81C17" w:rsidRDefault="00A81C17" w:rsidP="00A81C17">
      <w:pPr>
        <w:pStyle w:val="a3"/>
        <w:numPr>
          <w:ilvl w:val="0"/>
          <w:numId w:val="20"/>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принципы работы внутриквартирной электропроводки.</w:t>
      </w:r>
    </w:p>
    <w:p w:rsidR="00A81C17" w:rsidRPr="00A81C17" w:rsidRDefault="00A81C17" w:rsidP="00A81C17">
      <w:pPr>
        <w:pStyle w:val="affff1"/>
        <w:numPr>
          <w:ilvl w:val="0"/>
          <w:numId w:val="20"/>
        </w:numPr>
        <w:ind w:firstLine="709"/>
        <w:rPr>
          <w:iCs/>
        </w:rPr>
      </w:pPr>
      <w:r w:rsidRPr="00A81C17">
        <w:rPr>
          <w:iCs/>
        </w:rPr>
        <w:t>планировать и выполнять учебные технологические проекты: выявлять и формулировать проблему; о</w:t>
      </w:r>
      <w:r w:rsidRPr="00A81C17">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81C17" w:rsidRPr="00A81C17" w:rsidRDefault="00A81C17" w:rsidP="00A81C17">
      <w:pPr>
        <w:spacing w:after="0" w:line="360" w:lineRule="auto"/>
        <w:ind w:firstLine="709"/>
        <w:jc w:val="both"/>
        <w:rPr>
          <w:rFonts w:ascii="Times New Roman" w:hAnsi="Times New Roman" w:cs="Times New Roman"/>
          <w:sz w:val="28"/>
          <w:szCs w:val="28"/>
        </w:rPr>
      </w:pPr>
    </w:p>
    <w:p w:rsidR="00A81C17" w:rsidRPr="00A81C17" w:rsidRDefault="00A81C17" w:rsidP="00A81C17">
      <w:pPr>
        <w:pStyle w:val="a3"/>
        <w:spacing w:after="0" w:line="360" w:lineRule="auto"/>
        <w:ind w:left="0" w:firstLine="709"/>
        <w:jc w:val="both"/>
        <w:rPr>
          <w:rFonts w:ascii="Times New Roman" w:hAnsi="Times New Roman" w:cs="Times New Roman"/>
          <w:b/>
          <w:sz w:val="28"/>
          <w:szCs w:val="28"/>
        </w:rPr>
      </w:pPr>
      <w:r w:rsidRPr="00A81C17">
        <w:rPr>
          <w:rFonts w:ascii="Times New Roman" w:hAnsi="Times New Roman" w:cs="Times New Roman"/>
          <w:b/>
          <w:sz w:val="28"/>
          <w:szCs w:val="28"/>
        </w:rPr>
        <w:t xml:space="preserve">уметь </w:t>
      </w:r>
      <w:r>
        <w:rPr>
          <w:rFonts w:ascii="Times New Roman" w:hAnsi="Times New Roman" w:cs="Times New Roman"/>
          <w:b/>
          <w:sz w:val="28"/>
          <w:szCs w:val="28"/>
        </w:rPr>
        <w:t>:</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осуществлять поиск необходимой информации в области кулинарии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lastRenderedPageBreak/>
        <w:t>значение композиции в интерьере, планировать и оформлять интерьер жилых помещений;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санитарно-гигиенические требования к уборке жилых и производственных помещений;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правила санитарии и гигиены, безопасной работы с колющим и режущим инструментом; с электрооборудованием, электронагревательными приборами;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заготавливать продукты впрок;</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готовить 1-е и 2-е блюда, десерты, выпечку из теста различного вида;</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создавать основы семейного уюта;</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проводить первичную и тепловую обработку пищевых продуктов;</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определять качество готовых блюд, продуктов;</w:t>
      </w:r>
    </w:p>
    <w:p w:rsidR="00A81C17" w:rsidRPr="00A81C17" w:rsidRDefault="00A81C17" w:rsidP="00D57115">
      <w:pPr>
        <w:pStyle w:val="a3"/>
        <w:numPr>
          <w:ilvl w:val="0"/>
          <w:numId w:val="25"/>
        </w:numPr>
        <w:shd w:val="clear" w:color="auto" w:fill="FFFFFF"/>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bCs/>
          <w:sz w:val="28"/>
          <w:szCs w:val="28"/>
        </w:rPr>
        <w:t>сервировка стола. Этикет.</w:t>
      </w:r>
    </w:p>
    <w:p w:rsidR="00A81C17" w:rsidRPr="00A81C17" w:rsidRDefault="00A81C17" w:rsidP="00D57115">
      <w:pPr>
        <w:pStyle w:val="a3"/>
        <w:numPr>
          <w:ilvl w:val="0"/>
          <w:numId w:val="25"/>
        </w:numPr>
        <w:shd w:val="clear" w:color="auto" w:fill="FFFFFF"/>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bCs/>
          <w:sz w:val="28"/>
          <w:szCs w:val="28"/>
        </w:rPr>
        <w:t>приготовление обеда в походных условиях.</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выполнять правила гигиены;</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проявлять уважение к членам семьи и другим людям;</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участвовать в жизни семьи;</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принимать гостей и вести себя в гостях;</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проводить косметический ремонт жилых и технических помещений;</w:t>
      </w:r>
    </w:p>
    <w:p w:rsidR="00A81C17" w:rsidRPr="00A81C17" w:rsidRDefault="00A81C17" w:rsidP="00D57115">
      <w:pPr>
        <w:pStyle w:val="affff1"/>
        <w:numPr>
          <w:ilvl w:val="0"/>
          <w:numId w:val="25"/>
        </w:numPr>
        <w:ind w:firstLine="709"/>
      </w:pPr>
      <w:r w:rsidRPr="00A81C17">
        <w:t>организовывать и осуществлять проектную деятельность на основе установленных учётом имеющихся ресурсов и условий;</w:t>
      </w:r>
    </w:p>
    <w:p w:rsidR="00A81C17" w:rsidRPr="00A81C17" w:rsidRDefault="00A81C17" w:rsidP="00D57115">
      <w:pPr>
        <w:pStyle w:val="a3"/>
        <w:numPr>
          <w:ilvl w:val="0"/>
          <w:numId w:val="25"/>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81C17" w:rsidRPr="00A81C17" w:rsidRDefault="00A81C17" w:rsidP="00A81C17">
      <w:pPr>
        <w:pStyle w:val="a3"/>
        <w:spacing w:after="0" w:line="360" w:lineRule="auto"/>
        <w:ind w:left="0" w:firstLine="709"/>
        <w:jc w:val="both"/>
        <w:rPr>
          <w:rFonts w:ascii="Times New Roman" w:hAnsi="Times New Roman" w:cs="Times New Roman"/>
          <w:b/>
          <w:sz w:val="28"/>
          <w:szCs w:val="28"/>
        </w:rPr>
      </w:pPr>
      <w:r w:rsidRPr="00A81C17">
        <w:rPr>
          <w:rFonts w:ascii="Times New Roman" w:hAnsi="Times New Roman" w:cs="Times New Roman"/>
          <w:b/>
          <w:sz w:val="28"/>
          <w:szCs w:val="28"/>
        </w:rPr>
        <w:t xml:space="preserve">   Использовать приобретенные знания и умения в практической деятельности и повседневной жизни: </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lastRenderedPageBreak/>
        <w:t>исключать по мере возможности негативные последствия влияния общественного производства на окружающую среду и здоровье человека;</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применять различные способы обработки пищевых продуктов с целью сохранения в них питательных веществ;</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составлять рацион питания на основе физиологических потребностей организма;</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проводить косметический ремонт жилых и технических помещений;</w:t>
      </w:r>
    </w:p>
    <w:p w:rsidR="00A81C17" w:rsidRPr="00A81C17" w:rsidRDefault="00A81C17" w:rsidP="00A81C17">
      <w:pPr>
        <w:pStyle w:val="a3"/>
        <w:numPr>
          <w:ilvl w:val="0"/>
          <w:numId w:val="22"/>
        </w:numPr>
        <w:spacing w:after="0" w:line="360" w:lineRule="auto"/>
        <w:ind w:firstLine="709"/>
        <w:jc w:val="both"/>
        <w:rPr>
          <w:rFonts w:ascii="Times New Roman" w:hAnsi="Times New Roman" w:cs="Times New Roman"/>
          <w:sz w:val="28"/>
          <w:szCs w:val="28"/>
        </w:rPr>
      </w:pPr>
      <w:r w:rsidRPr="00A81C17">
        <w:rPr>
          <w:rFonts w:ascii="Times New Roman" w:hAnsi="Times New Roman" w:cs="Times New Roman"/>
          <w:sz w:val="28"/>
          <w:szCs w:val="28"/>
        </w:rPr>
        <w:t>создавать уют в быту.</w:t>
      </w:r>
    </w:p>
    <w:p w:rsidR="007D24CB" w:rsidRDefault="0097034A" w:rsidP="00A81C17">
      <w:pPr>
        <w:spacing w:after="0" w:line="240" w:lineRule="auto"/>
        <w:jc w:val="center"/>
        <w:rPr>
          <w:rFonts w:ascii="Times New Roman" w:hAnsi="Times New Roman" w:cs="Times New Roman"/>
          <w:b/>
          <w:sz w:val="28"/>
          <w:szCs w:val="28"/>
        </w:rPr>
      </w:pPr>
      <w:r w:rsidRPr="0097034A">
        <w:rPr>
          <w:rFonts w:ascii="Times New Roman" w:hAnsi="Times New Roman" w:cs="Times New Roman"/>
          <w:b/>
          <w:sz w:val="28"/>
          <w:szCs w:val="28"/>
        </w:rPr>
        <w:t>1.2.3.19. Физическая культура.</w:t>
      </w:r>
    </w:p>
    <w:p w:rsidR="0097034A" w:rsidRPr="0097034A" w:rsidRDefault="0097034A" w:rsidP="00A81C17">
      <w:pPr>
        <w:widowControl w:val="0"/>
        <w:autoSpaceDE w:val="0"/>
        <w:autoSpaceDN w:val="0"/>
        <w:adjustRightInd w:val="0"/>
        <w:spacing w:before="100" w:beforeAutospacing="1" w:after="100" w:afterAutospacing="1" w:line="360" w:lineRule="auto"/>
        <w:ind w:firstLine="709"/>
        <w:jc w:val="both"/>
        <w:rPr>
          <w:rFonts w:ascii="Times New Roman" w:eastAsia="Times New Roman" w:hAnsi="Times New Roman" w:cs="Times New Roman"/>
          <w:b/>
          <w:sz w:val="28"/>
          <w:szCs w:val="28"/>
        </w:rPr>
      </w:pPr>
      <w:r w:rsidRPr="0097034A">
        <w:rPr>
          <w:rFonts w:ascii="Times New Roman" w:eastAsia="Times New Roman" w:hAnsi="Times New Roman" w:cs="Times New Roman"/>
          <w:b/>
          <w:sz w:val="28"/>
          <w:szCs w:val="28"/>
        </w:rPr>
        <w:t xml:space="preserve">Личностные результаты: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воспитание российской гражданской идентичности: пат</w:t>
      </w:r>
      <w:r w:rsidRPr="0097034A">
        <w:rPr>
          <w:rFonts w:ascii="Times New Roman" w:eastAsia="Times New Roman" w:hAnsi="Times New Roman" w:cs="Times New Roman"/>
          <w:sz w:val="28"/>
          <w:szCs w:val="28"/>
        </w:rPr>
        <w:softHyphen/>
        <w:t>риотизма, любви и уважения к Отечеству, чувства гордости за свою Родину, прошлое и настоящее многонационального на</w:t>
      </w:r>
      <w:r w:rsidRPr="0097034A">
        <w:rPr>
          <w:rFonts w:ascii="Times New Roman" w:eastAsia="Times New Roman" w:hAnsi="Times New Roman" w:cs="Times New Roman"/>
          <w:sz w:val="28"/>
          <w:szCs w:val="28"/>
        </w:rPr>
        <w:softHyphen/>
        <w:t xml:space="preserve">рода России;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знание истории физической культуры своего народа, сво</w:t>
      </w:r>
      <w:r w:rsidRPr="0097034A">
        <w:rPr>
          <w:rFonts w:ascii="Times New Roman" w:eastAsia="Times New Roman" w:hAnsi="Times New Roman" w:cs="Times New Roman"/>
          <w:sz w:val="28"/>
          <w:szCs w:val="28"/>
        </w:rPr>
        <w:softHyphen/>
        <w:t>его края как части наследия народов России и человечества;</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xml:space="preserve"> • усвоение гуманистических, демократических и традици</w:t>
      </w:r>
      <w:r w:rsidRPr="0097034A">
        <w:rPr>
          <w:rFonts w:ascii="Times New Roman" w:eastAsia="Times New Roman" w:hAnsi="Times New Roman" w:cs="Times New Roman"/>
          <w:sz w:val="28"/>
          <w:szCs w:val="28"/>
        </w:rPr>
        <w:softHyphen/>
        <w:t>онных ценностей многонационального российского общества;</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xml:space="preserve"> • воспитание чувства ответственности и долга перед Ро</w:t>
      </w:r>
      <w:r w:rsidRPr="0097034A">
        <w:rPr>
          <w:rFonts w:ascii="Times New Roman" w:eastAsia="Times New Roman" w:hAnsi="Times New Roman" w:cs="Times New Roman"/>
          <w:sz w:val="28"/>
          <w:szCs w:val="28"/>
        </w:rPr>
        <w:softHyphen/>
        <w:t xml:space="preserve">диной;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t>• формирование ответственного отношения к учению, го</w:t>
      </w:r>
      <w:r w:rsidRPr="0097034A">
        <w:rPr>
          <w:rFonts w:ascii="Times New Roman" w:eastAsia="Times New Roman" w:hAnsi="Times New Roman" w:cs="Times New Roman"/>
          <w:sz w:val="28"/>
          <w:szCs w:val="28"/>
        </w:rPr>
        <w:softHyphen/>
        <w:t>товности и способности обучающихся к саморазвитию и само</w:t>
      </w:r>
      <w:r w:rsidRPr="0097034A">
        <w:rPr>
          <w:rFonts w:ascii="Times New Roman" w:eastAsia="Times New Roman" w:hAnsi="Times New Roman" w:cs="Times New Roman"/>
          <w:sz w:val="28"/>
          <w:szCs w:val="28"/>
        </w:rPr>
        <w:softHyphen/>
        <w:t>образованию на основе мотивации к обучению и позна</w:t>
      </w:r>
      <w:r w:rsidRPr="0097034A">
        <w:rPr>
          <w:rFonts w:ascii="Times New Roman" w:eastAsia="Times New Roman" w:hAnsi="Times New Roman" w:cs="Times New Roman"/>
          <w:sz w:val="28"/>
          <w:szCs w:val="28"/>
        </w:rPr>
        <w:softHyphen/>
        <w:t>нию, осознанному выбору и построению дальнейшей инди</w:t>
      </w:r>
      <w:r w:rsidRPr="0097034A">
        <w:rPr>
          <w:rFonts w:ascii="Times New Roman" w:eastAsia="Times New Roman" w:hAnsi="Times New Roman" w:cs="Times New Roman"/>
          <w:sz w:val="28"/>
          <w:szCs w:val="28"/>
        </w:rPr>
        <w:softHyphen/>
        <w:t xml:space="preserve">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97034A" w:rsidRPr="0097034A" w:rsidRDefault="0097034A" w:rsidP="0097034A">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97034A">
        <w:rPr>
          <w:rFonts w:ascii="Times New Roman" w:eastAsia="Times New Roman" w:hAnsi="Times New Roman" w:cs="Times New Roman"/>
          <w:sz w:val="28"/>
          <w:szCs w:val="28"/>
        </w:rPr>
        <w:lastRenderedPageBreak/>
        <w:t>• формирование целостного мировоззрения, соответствую</w:t>
      </w:r>
      <w:r w:rsidRPr="0097034A">
        <w:rPr>
          <w:rFonts w:ascii="Times New Roman" w:eastAsia="Times New Roman" w:hAnsi="Times New Roman" w:cs="Times New Roman"/>
          <w:sz w:val="28"/>
          <w:szCs w:val="28"/>
        </w:rPr>
        <w:softHyphen/>
        <w:t xml:space="preserve">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осознанного, уважительного и доброже</w:t>
      </w:r>
      <w:r w:rsidRPr="0097034A">
        <w:rPr>
          <w:sz w:val="28"/>
          <w:szCs w:val="28"/>
        </w:rPr>
        <w:softHyphen/>
        <w:t>лательного отношения к другому человеку, его мнению, ми</w:t>
      </w:r>
      <w:r w:rsidRPr="0097034A">
        <w:rPr>
          <w:sz w:val="28"/>
          <w:szCs w:val="28"/>
        </w:rPr>
        <w:softHyphen/>
        <w:t xml:space="preserve">ровоззрению, культуре, языку, вере, гражданской позиции, к истории, культуре, религии, традициям, языкам, ценностям народов России и народов мира;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готовности и способности вести диалог с другими людь</w:t>
      </w:r>
      <w:r w:rsidRPr="0097034A">
        <w:rPr>
          <w:sz w:val="28"/>
          <w:szCs w:val="28"/>
        </w:rPr>
        <w:softHyphen/>
        <w:t xml:space="preserve">ми и достигать в нём взаимопонимания;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участие в школьном самоуправлении и общественной жизни в пределах возрастных компетенций с учётом регио</w:t>
      </w:r>
      <w:r w:rsidRPr="0097034A">
        <w:rPr>
          <w:sz w:val="28"/>
          <w:szCs w:val="28"/>
        </w:rPr>
        <w:softHyphen/>
        <w:t>нальных, этнокультурных, социальных и экономических осо</w:t>
      </w:r>
      <w:r w:rsidRPr="0097034A">
        <w:rPr>
          <w:sz w:val="28"/>
          <w:szCs w:val="28"/>
        </w:rPr>
        <w:softHyphen/>
        <w:t xml:space="preserve">бенностей;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развитие морального сознания и компетентности в ре</w:t>
      </w:r>
      <w:r w:rsidRPr="0097034A">
        <w:rPr>
          <w:sz w:val="28"/>
          <w:szCs w:val="28"/>
        </w:rPr>
        <w:softHyphen/>
        <w:t>шении моральных проблем на основе личностного выбора, формирование нравственных чувств и нравственного поведе</w:t>
      </w:r>
      <w:r w:rsidRPr="0097034A">
        <w:rPr>
          <w:sz w:val="28"/>
          <w:szCs w:val="28"/>
        </w:rPr>
        <w:softHyphen/>
        <w:t xml:space="preserve">ния, осознанного и ответственного отношения к собственным поступкам;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коммуникативной компетентности в об</w:t>
      </w:r>
      <w:r w:rsidRPr="0097034A">
        <w:rPr>
          <w:sz w:val="28"/>
          <w:szCs w:val="28"/>
        </w:rPr>
        <w:softHyphen/>
        <w:t>щении и сотрудничестве со сверстниками, старшими и млад</w:t>
      </w:r>
      <w:r w:rsidRPr="0097034A">
        <w:rPr>
          <w:sz w:val="28"/>
          <w:szCs w:val="28"/>
        </w:rPr>
        <w:softHyphen/>
        <w:t>шими в процессе образовательной, общественно полезной, учебно-исследовательской, творческой и других видов дея</w:t>
      </w:r>
      <w:r w:rsidRPr="0097034A">
        <w:rPr>
          <w:sz w:val="28"/>
          <w:szCs w:val="28"/>
        </w:rPr>
        <w:softHyphen/>
        <w:t xml:space="preserve">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ценности здорового и безопасного обра</w:t>
      </w:r>
      <w:r w:rsidRPr="0097034A">
        <w:rPr>
          <w:sz w:val="28"/>
          <w:szCs w:val="28"/>
        </w:rPr>
        <w:softHyphen/>
        <w:t>за жизни; усвоение правил индивидуального и коллективно</w:t>
      </w:r>
      <w:r w:rsidRPr="0097034A">
        <w:rPr>
          <w:sz w:val="28"/>
          <w:szCs w:val="28"/>
        </w:rPr>
        <w:softHyphen/>
        <w:t>го безопасного поведения в чрезвычайных ситуациях, угрожа</w:t>
      </w:r>
      <w:r w:rsidRPr="0097034A">
        <w:rPr>
          <w:sz w:val="28"/>
          <w:szCs w:val="28"/>
        </w:rPr>
        <w:softHyphen/>
        <w:t>ющих жизни и здоровью людей, правил поведения на транс</w:t>
      </w:r>
      <w:r w:rsidRPr="0097034A">
        <w:rPr>
          <w:sz w:val="28"/>
          <w:szCs w:val="28"/>
        </w:rPr>
        <w:softHyphen/>
        <w:t xml:space="preserve">порте и на дорогах;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осознание значения семьи в жизни человека и общест</w:t>
      </w:r>
      <w:r w:rsidRPr="0097034A">
        <w:rPr>
          <w:sz w:val="28"/>
          <w:szCs w:val="28"/>
        </w:rPr>
        <w:softHyphen/>
        <w:t>ва, принятие ценности семейной жизни, уважительное и за</w:t>
      </w:r>
      <w:r w:rsidRPr="0097034A">
        <w:rPr>
          <w:sz w:val="28"/>
          <w:szCs w:val="28"/>
        </w:rPr>
        <w:softHyphen/>
        <w:t xml:space="preserve">ботливое отношение к членам своей семьи.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Личностные результаты отражаются в готовности обучаю</w:t>
      </w:r>
      <w:r w:rsidRPr="0097034A">
        <w:rPr>
          <w:sz w:val="28"/>
          <w:szCs w:val="28"/>
        </w:rPr>
        <w:softHyphen/>
        <w:t>щихся к саморазвитию индивидуальных свойств личности, ко</w:t>
      </w:r>
      <w:r w:rsidRPr="0097034A">
        <w:rPr>
          <w:sz w:val="28"/>
          <w:szCs w:val="28"/>
        </w:rPr>
        <w:softHyphen/>
        <w:t>торые приобретаются в процесс е освоения учебного предмета «Физическая культура». Они включают в себя основы граждан</w:t>
      </w:r>
      <w:r w:rsidRPr="0097034A">
        <w:rPr>
          <w:sz w:val="28"/>
          <w:szCs w:val="28"/>
        </w:rPr>
        <w:softHyphen/>
        <w:t>ской идентичности, сформированную мотивацию к обучению и познанию в сфере физической культуры, умения использо</w:t>
      </w:r>
      <w:r w:rsidRPr="0097034A">
        <w:rPr>
          <w:sz w:val="28"/>
          <w:szCs w:val="28"/>
        </w:rPr>
        <w:softHyphen/>
        <w:t>вать ценности физической культуры для удовлетворения ин</w:t>
      </w:r>
      <w:r w:rsidRPr="0097034A">
        <w:rPr>
          <w:sz w:val="28"/>
          <w:szCs w:val="28"/>
        </w:rPr>
        <w:softHyphen/>
        <w:t>дивидуальных интересов и потребностей, достижения лично</w:t>
      </w:r>
      <w:r w:rsidRPr="0097034A">
        <w:rPr>
          <w:sz w:val="28"/>
          <w:szCs w:val="28"/>
        </w:rPr>
        <w:softHyphen/>
        <w:t xml:space="preserve">стно значимых результатов в физическом совершенстве.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Личностные результаты освоения программного материала проявляются в следующих областях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знаниями об индивидуальных особенностях физического развития и физической подготовленности, о со</w:t>
      </w:r>
      <w:r w:rsidRPr="0097034A">
        <w:rPr>
          <w:sz w:val="28"/>
          <w:szCs w:val="28"/>
        </w:rPr>
        <w:softHyphen/>
        <w:t xml:space="preserve">ответствии их возрастно-половым нормативам;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знаниями об особенностях индивидуального здоровья и о функциональных возможностях организма, спо</w:t>
      </w:r>
      <w:r w:rsidRPr="0097034A">
        <w:rPr>
          <w:sz w:val="28"/>
          <w:szCs w:val="28"/>
        </w:rPr>
        <w:softHyphen/>
        <w:t>собах профилактики заболеваний, травматизма и оказания доврачебной помощи при занятиях физическими упражне</w:t>
      </w:r>
      <w:r w:rsidRPr="0097034A">
        <w:rPr>
          <w:sz w:val="28"/>
          <w:szCs w:val="28"/>
        </w:rPr>
        <w:softHyphen/>
        <w:t xml:space="preserve">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знаниями по организации и проведению заня</w:t>
      </w:r>
      <w:r w:rsidRPr="0097034A">
        <w:rPr>
          <w:sz w:val="28"/>
          <w:szCs w:val="28"/>
        </w:rPr>
        <w:softHyphen/>
        <w:t>Tий физическими упражнениями оздоровительной и трениро</w:t>
      </w:r>
      <w:r w:rsidRPr="0097034A">
        <w:rPr>
          <w:sz w:val="28"/>
          <w:szCs w:val="28"/>
        </w:rPr>
        <w:softHyphen/>
        <w:t>вочной направленности, составлению содержания индивиду</w:t>
      </w:r>
      <w:r w:rsidRPr="0097034A">
        <w:rPr>
          <w:sz w:val="28"/>
          <w:szCs w:val="28"/>
        </w:rPr>
        <w:softHyphen/>
        <w:t>альных занятий в соответствии с задачами улучшения физи</w:t>
      </w:r>
      <w:r w:rsidRPr="0097034A">
        <w:rPr>
          <w:sz w:val="28"/>
          <w:szCs w:val="28"/>
        </w:rPr>
        <w:softHyphen/>
        <w:t xml:space="preserve">ческого развития и физической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способность управлять своими эмоциями, владеть куль</w:t>
      </w:r>
      <w:r w:rsidRPr="0097034A">
        <w:rPr>
          <w:sz w:val="28"/>
          <w:szCs w:val="28"/>
        </w:rPr>
        <w:softHyphen/>
        <w:t>турой общения и взаимодействия в процессе занятий физи</w:t>
      </w:r>
      <w:r w:rsidRPr="0097034A">
        <w:rPr>
          <w:sz w:val="28"/>
          <w:szCs w:val="28"/>
        </w:rPr>
        <w:softHyphen/>
        <w:t xml:space="preserve">ческими упражнениями, во время игр и соревнований;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способность принимать активное участие в организации и проведении совместных Физкультурно-оздоровительных и спортивных мероприятий;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планировать режим дня, обеспечивать оптималь</w:t>
      </w:r>
      <w:r w:rsidRPr="0097034A">
        <w:rPr>
          <w:sz w:val="28"/>
          <w:szCs w:val="28"/>
        </w:rPr>
        <w:softHyphen/>
        <w:t xml:space="preserve">ное сочетание умственных, физических нагрузок и отдыха;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умение проводить туристские пешие походы, готовить снаряжение, организовывать и благоустраивать места стоянок, соблюдать правила безопасности;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содержать в порядке спортивный инвентарь и оборудование, спортивную одежду, осуществлять их подготов</w:t>
      </w:r>
      <w:r w:rsidRPr="0097034A">
        <w:rPr>
          <w:sz w:val="28"/>
          <w:szCs w:val="28"/>
        </w:rPr>
        <w:softHyphen/>
        <w:t xml:space="preserve">ку к занятиям и спортивным соревнованиям.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длительно сохранять правильную осанку во вре</w:t>
      </w:r>
      <w:r w:rsidRPr="0097034A">
        <w:rPr>
          <w:sz w:val="28"/>
          <w:szCs w:val="28"/>
        </w:rPr>
        <w:softHyphen/>
        <w:t>мя статичных поз и в процессе разнообразных видов двига</w:t>
      </w:r>
      <w:r w:rsidRPr="0097034A">
        <w:rPr>
          <w:sz w:val="28"/>
          <w:szCs w:val="28"/>
        </w:rPr>
        <w:softHyphen/>
        <w:t xml:space="preserve">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формирование потребности иметь хорошее телосложение в соответствии с принятыми нормами и представлениями;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культуры движений, умения передвигать</w:t>
      </w:r>
      <w:r w:rsidRPr="0097034A">
        <w:rPr>
          <w:sz w:val="28"/>
          <w:szCs w:val="28"/>
        </w:rPr>
        <w:softHyphen/>
        <w:t xml:space="preserve">ся легко, красиво, </w:t>
      </w:r>
      <w:r w:rsidRPr="0097034A">
        <w:rPr>
          <w:sz w:val="28"/>
          <w:szCs w:val="28"/>
        </w:rPr>
        <w:lastRenderedPageBreak/>
        <w:t xml:space="preserve">непринуждённо.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осуществлять поиск информации по вопросам современных оздоровительных систем (в справоч</w:t>
      </w:r>
      <w:r w:rsidRPr="0097034A">
        <w:rPr>
          <w:sz w:val="28"/>
          <w:szCs w:val="28"/>
        </w:rPr>
        <w:softHyphen/>
        <w:t xml:space="preserve">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формулировать цель и задачи инди</w:t>
      </w:r>
      <w:r w:rsidRPr="0097034A">
        <w:rPr>
          <w:sz w:val="28"/>
          <w:szCs w:val="28"/>
        </w:rPr>
        <w:softHyphen/>
        <w:t>видуальных и совместных с другими детьми и подростками занятий Физкультурно-оздоровительной и спортивно-оздоро</w:t>
      </w:r>
      <w:r w:rsidRPr="0097034A">
        <w:rPr>
          <w:sz w:val="28"/>
          <w:szCs w:val="28"/>
        </w:rPr>
        <w:softHyphen/>
        <w:t xml:space="preserve">вительной деятельностью, излагать их содержание;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оценивать ситуацию и оперативно принимать решения, находить адекватные способы взаимо</w:t>
      </w:r>
      <w:r w:rsidRPr="0097034A">
        <w:rPr>
          <w:sz w:val="28"/>
          <w:szCs w:val="28"/>
        </w:rPr>
        <w:softHyphen/>
        <w:t>действия с партнёрами во время учебной, игровой и сорев</w:t>
      </w:r>
      <w:r w:rsidRPr="0097034A">
        <w:rPr>
          <w:sz w:val="28"/>
          <w:szCs w:val="28"/>
        </w:rPr>
        <w:softHyphen/>
        <w:t xml:space="preserve">новательной деятельности.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u w:val="single"/>
        </w:rPr>
        <w:t>В области физической культуры:</w:t>
      </w:r>
      <w:r w:rsidRPr="0097034A">
        <w:rPr>
          <w:b/>
          <w:sz w:val="28"/>
          <w:szCs w:val="28"/>
        </w:rPr>
        <w:t xml:space="preserve">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владение умениями: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циклических и ациклических локомоциях: с максимальной скоростью пробегать </w:t>
      </w:r>
      <w:smartTag w:uri="urn:schemas-microsoft-com:office:smarttags" w:element="metricconverter">
        <w:smartTagPr>
          <w:attr w:name="ProductID" w:val="60 м"/>
        </w:smartTagPr>
        <w:r w:rsidRPr="0097034A">
          <w:rPr>
            <w:sz w:val="28"/>
            <w:szCs w:val="28"/>
          </w:rPr>
          <w:t>60 м</w:t>
        </w:r>
      </w:smartTag>
      <w:r w:rsidRPr="0097034A">
        <w:rPr>
          <w:sz w:val="28"/>
          <w:szCs w:val="28"/>
        </w:rPr>
        <w:t xml:space="preserve"> из положения низкого стар</w:t>
      </w:r>
      <w:r w:rsidRPr="0097034A">
        <w:rPr>
          <w:sz w:val="28"/>
          <w:szCs w:val="28"/>
        </w:rPr>
        <w:softHyphen/>
        <w:t>та; в равномерном темпе бегать до 20 мин (мальчики) и до 15 мин (девочки); после быстрого разбега с 9-13 шагов совер</w:t>
      </w:r>
      <w:r w:rsidRPr="0097034A">
        <w:rPr>
          <w:sz w:val="28"/>
          <w:szCs w:val="28"/>
        </w:rPr>
        <w:softHyphen/>
        <w:t>шать прыжок в длину; выполнять с 9-13 шагов разбега пры</w:t>
      </w:r>
      <w:r w:rsidRPr="0097034A">
        <w:rPr>
          <w:sz w:val="28"/>
          <w:szCs w:val="28"/>
        </w:rPr>
        <w:softHyphen/>
        <w:t xml:space="preserve">жок в высоту способом «перешагивание»;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метаниях на дальность и на меткость: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и с разбега (10-</w:t>
      </w:r>
      <w:smartTag w:uri="urn:schemas-microsoft-com:office:smarttags" w:element="metricconverter">
        <w:smartTagPr>
          <w:attr w:name="ProductID" w:val="12 м"/>
        </w:smartTagPr>
        <w:r w:rsidRPr="0097034A">
          <w:rPr>
            <w:sz w:val="28"/>
            <w:szCs w:val="28"/>
          </w:rPr>
          <w:t>12 м</w:t>
        </w:r>
      </w:smartTag>
      <w:r w:rsidRPr="0097034A">
        <w:rPr>
          <w:sz w:val="28"/>
          <w:szCs w:val="28"/>
        </w:rPr>
        <w:t>) с использова</w:t>
      </w:r>
      <w:r w:rsidRPr="0097034A">
        <w:rPr>
          <w:sz w:val="28"/>
          <w:szCs w:val="28"/>
        </w:rPr>
        <w:softHyphen/>
        <w:t>нием четырёхшажного варианта бросковых шагов с соблюде</w:t>
      </w:r>
      <w:r w:rsidRPr="0097034A">
        <w:rPr>
          <w:sz w:val="28"/>
          <w:szCs w:val="28"/>
        </w:rPr>
        <w:softHyphen/>
        <w:t xml:space="preserve">нием ритма;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и с 3 шагов разбега в горизонтальную и вертикальную цели с 10-</w:t>
      </w:r>
      <w:r w:rsidRPr="0097034A">
        <w:rPr>
          <w:sz w:val="28"/>
          <w:szCs w:val="28"/>
        </w:rPr>
        <w:softHyphen/>
        <w:t xml:space="preserve">15 м, метать малый мяч и мяч </w:t>
      </w:r>
      <w:smartTag w:uri="urn:schemas-microsoft-com:office:smarttags" w:element="metricconverter">
        <w:smartTagPr>
          <w:attr w:name="ProductID" w:val="150 г"/>
        </w:smartTagPr>
        <w:r w:rsidRPr="0097034A">
          <w:rPr>
            <w:sz w:val="28"/>
            <w:szCs w:val="28"/>
          </w:rPr>
          <w:t>150 г</w:t>
        </w:r>
      </w:smartTag>
      <w:r w:rsidRPr="0097034A">
        <w:rPr>
          <w:sz w:val="28"/>
          <w:szCs w:val="28"/>
        </w:rPr>
        <w:t xml:space="preserve"> с места по медленно и быстро движущейся цели с 10-</w:t>
      </w:r>
      <w:smartTag w:uri="urn:schemas-microsoft-com:office:smarttags" w:element="metricconverter">
        <w:smartTagPr>
          <w:attr w:name="ProductID" w:val="12 м"/>
        </w:smartTagPr>
        <w:r w:rsidRPr="0097034A">
          <w:rPr>
            <w:sz w:val="28"/>
            <w:szCs w:val="28"/>
          </w:rPr>
          <w:t xml:space="preserve">12 </w:t>
        </w:r>
        <w:r w:rsidRPr="0097034A">
          <w:rPr>
            <w:sz w:val="28"/>
            <w:szCs w:val="28"/>
          </w:rPr>
          <w:lastRenderedPageBreak/>
          <w:t>м</w:t>
        </w:r>
      </w:smartTag>
      <w:r w:rsidRPr="0097034A">
        <w:rPr>
          <w:sz w:val="28"/>
          <w:szCs w:val="28"/>
        </w:rPr>
        <w:t xml:space="preserve">;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 гимнастических и акробатических упражнениях: вы</w:t>
      </w:r>
      <w:r w:rsidRPr="0097034A">
        <w:rPr>
          <w:sz w:val="28"/>
          <w:szCs w:val="28"/>
        </w:rPr>
        <w:softHyphen/>
        <w:t>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w:t>
      </w:r>
      <w:r w:rsidRPr="0097034A">
        <w:rPr>
          <w:sz w:val="28"/>
          <w:szCs w:val="28"/>
        </w:rPr>
        <w:softHyphen/>
        <w:t>ки); комбинацию движений с одним из предметов (мяч, пал</w:t>
      </w:r>
      <w:r w:rsidRPr="0097034A">
        <w:rPr>
          <w:sz w:val="28"/>
          <w:szCs w:val="28"/>
        </w:rPr>
        <w:softHyphen/>
        <w:t>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Pr="0097034A">
        <w:rPr>
          <w:sz w:val="28"/>
          <w:szCs w:val="28"/>
        </w:rPr>
        <w:softHyphen/>
        <w:t>тов, включающую кувырки вперёд и назад, стойку на голове и руках, длинный кувырок (мальчики), кувырок вперёд и на</w:t>
      </w:r>
      <w:r w:rsidRPr="0097034A">
        <w:rPr>
          <w:sz w:val="28"/>
          <w:szCs w:val="28"/>
        </w:rPr>
        <w:softHyphen/>
        <w:t>зад в полушпагат, «мост» и поворот в упор стоя на одном ко</w:t>
      </w:r>
      <w:r w:rsidRPr="0097034A">
        <w:rPr>
          <w:sz w:val="28"/>
          <w:szCs w:val="28"/>
        </w:rPr>
        <w:softHyphen/>
        <w:t xml:space="preserve">лене (девочки);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единоборствах: осуществлять подводящие упражнения по овладению приёмами техники и борьбы в партере и в стойке (юноши);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 спортивных играх: играть в одну из спортивных игр (по упрощённым правилам);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демонстрировать результаты не ниже, чем средний уро</w:t>
      </w:r>
      <w:r w:rsidRPr="0097034A">
        <w:rPr>
          <w:sz w:val="28"/>
          <w:szCs w:val="28"/>
        </w:rPr>
        <w:softHyphen/>
        <w:t xml:space="preserve">вень основных физических способностей;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владеть способами спортивной деятельности: участвовать в соревновании по легкоатлетическому четырёхборью: бег </w:t>
      </w:r>
      <w:smartTag w:uri="urn:schemas-microsoft-com:office:smarttags" w:element="metricconverter">
        <w:smartTagPr>
          <w:attr w:name="ProductID" w:val="60 м"/>
        </w:smartTagPr>
        <w:r w:rsidRPr="0097034A">
          <w:rPr>
            <w:sz w:val="28"/>
            <w:szCs w:val="28"/>
          </w:rPr>
          <w:t>60 м</w:t>
        </w:r>
      </w:smartTag>
      <w:r w:rsidRPr="0097034A">
        <w:rPr>
          <w:sz w:val="28"/>
          <w:szCs w:val="28"/>
        </w:rPr>
        <w:t xml:space="preserve">, прыжок в длину или в высоту с разбега, метание, бег на выносливость; участвовать в соревнованиях по одному из видов спорта;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владеть правилами поведения на занятиях физическими упражнениями: соблюдать нормы поведения в коллективе, правила безопасности, гигиену </w:t>
      </w:r>
      <w:r w:rsidRPr="0097034A">
        <w:rPr>
          <w:sz w:val="28"/>
          <w:szCs w:val="28"/>
        </w:rPr>
        <w:lastRenderedPageBreak/>
        <w:t>занятий и личную гигиену; по</w:t>
      </w:r>
      <w:r w:rsidRPr="0097034A">
        <w:rPr>
          <w:sz w:val="28"/>
          <w:szCs w:val="28"/>
        </w:rPr>
        <w:softHyphen/>
        <w:t>могать друг другу и учителю; поддерживать товарищей, имею</w:t>
      </w:r>
      <w:r w:rsidRPr="0097034A">
        <w:rPr>
          <w:sz w:val="28"/>
          <w:szCs w:val="28"/>
        </w:rPr>
        <w:softHyphen/>
        <w:t xml:space="preserve">щих недостаточную физическую подготовленность; проявлять активность, самостоятельность, выдержку и самообладание.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rPr>
        <w:t>Метапредметные результаты:</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самостоятельно определять цели своего обуче</w:t>
      </w:r>
      <w:r w:rsidRPr="0097034A">
        <w:rPr>
          <w:sz w:val="28"/>
          <w:szCs w:val="28"/>
        </w:rPr>
        <w:softHyphen/>
        <w:t>ния, ставить и формулировать для себя новые задачи в учё</w:t>
      </w:r>
      <w:r w:rsidRPr="0097034A">
        <w:rPr>
          <w:sz w:val="28"/>
          <w:szCs w:val="28"/>
        </w:rPr>
        <w:softHyphen/>
        <w:t>бе и познавательной деятельности, развивать мотивы и инте</w:t>
      </w:r>
      <w:r w:rsidRPr="0097034A">
        <w:rPr>
          <w:sz w:val="28"/>
          <w:szCs w:val="28"/>
        </w:rPr>
        <w:softHyphen/>
        <w:t xml:space="preserve">ресы своей познавательной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самостоятельно планировать пути достижения целей, в том числе альтернативные, осознанно выбирать наи</w:t>
      </w:r>
      <w:r w:rsidRPr="0097034A">
        <w:rPr>
          <w:sz w:val="28"/>
          <w:szCs w:val="28"/>
        </w:rPr>
        <w:softHyphen/>
        <w:t>более эффективные способы решения учебных и познава</w:t>
      </w:r>
      <w:r w:rsidRPr="0097034A">
        <w:rPr>
          <w:sz w:val="28"/>
          <w:szCs w:val="28"/>
        </w:rPr>
        <w:softHyphen/>
        <w:t xml:space="preserve">тельных задач;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соотносить свои действия с планируемыми ре</w:t>
      </w:r>
      <w:r w:rsidRPr="0097034A">
        <w:rPr>
          <w:sz w:val="28"/>
          <w:szCs w:val="28"/>
        </w:rPr>
        <w:softHyphen/>
        <w:t>зультатами, осуществлять контроль своей деятельности в про</w:t>
      </w:r>
      <w:r w:rsidRPr="0097034A">
        <w:rPr>
          <w:sz w:val="28"/>
          <w:szCs w:val="28"/>
        </w:rPr>
        <w:softHyphen/>
        <w:t xml:space="preserve">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оценивать правильность выполнения учебной за</w:t>
      </w:r>
      <w:r w:rsidRPr="0097034A">
        <w:rPr>
          <w:sz w:val="28"/>
          <w:szCs w:val="28"/>
        </w:rPr>
        <w:softHyphen/>
        <w:t xml:space="preserve">дачи, собственные возможности её решения;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основами самоконтроля, самооценки, приня</w:t>
      </w:r>
      <w:r w:rsidRPr="0097034A">
        <w:rPr>
          <w:sz w:val="28"/>
          <w:szCs w:val="28"/>
        </w:rPr>
        <w:softHyphen/>
        <w:t xml:space="preserve">тия решений и осуществления осознанного выбора в учебной и познавательной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учебное сотрудничество и совме</w:t>
      </w:r>
      <w:r w:rsidRPr="0097034A">
        <w:rPr>
          <w:sz w:val="28"/>
          <w:szCs w:val="28"/>
        </w:rPr>
        <w:softHyphen/>
        <w:t xml:space="preserve">стную деятельность с учителем и сверстниками;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работать индивидуально и в группе: находить об</w:t>
      </w:r>
      <w:r w:rsidRPr="0097034A">
        <w:rPr>
          <w:sz w:val="28"/>
          <w:szCs w:val="28"/>
        </w:rPr>
        <w:softHyphen/>
        <w:t xml:space="preserve">щее решение и разрешать конфликты на основе согласования позиций и учёта интересов;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умение формулировать, аргументировать и отстаивать своё мнение;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осознанно использовать речевые средства в со</w:t>
      </w:r>
      <w:r w:rsidRPr="0097034A">
        <w:rPr>
          <w:sz w:val="28"/>
          <w:szCs w:val="28"/>
        </w:rPr>
        <w:softHyphen/>
        <w:t xml:space="preserve">ответствии с </w:t>
      </w:r>
      <w:r w:rsidRPr="0097034A">
        <w:rPr>
          <w:sz w:val="28"/>
          <w:szCs w:val="28"/>
        </w:rPr>
        <w:lastRenderedPageBreak/>
        <w:t xml:space="preserve">задачей коммуникации, для выражения своих чувств, мыслей и потребностей, планирования и регуляции своей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Метапредметные результаты проявляются в различных об</w:t>
      </w:r>
      <w:r w:rsidRPr="0097034A">
        <w:rPr>
          <w:sz w:val="28"/>
          <w:szCs w:val="28"/>
        </w:rPr>
        <w:softHyphen/>
        <w:t xml:space="preserve">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w:t>
      </w:r>
      <w:r w:rsidRPr="0097034A">
        <w:rPr>
          <w:sz w:val="28"/>
          <w:szCs w:val="28"/>
        </w:rPr>
        <w:softHyphen/>
        <w:t xml:space="preserve">ских и нравственных качеств;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здоровья как одного из важнейших условий развития и самореализации человека, расширяющего возмож</w:t>
      </w:r>
      <w:r w:rsidRPr="0097034A">
        <w:rPr>
          <w:sz w:val="28"/>
          <w:szCs w:val="28"/>
        </w:rPr>
        <w:softHyphen/>
        <w:t>ности выбора профессиональной деятельности и обеспечива</w:t>
      </w:r>
      <w:r w:rsidRPr="0097034A">
        <w:rPr>
          <w:sz w:val="28"/>
          <w:szCs w:val="28"/>
        </w:rPr>
        <w:softHyphen/>
        <w:t xml:space="preserve">ющего длительную творческую активность;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физической культуры как средства организа</w:t>
      </w:r>
      <w:r w:rsidRPr="0097034A">
        <w:rPr>
          <w:sz w:val="28"/>
          <w:szCs w:val="28"/>
        </w:rPr>
        <w:softHyphen/>
        <w:t>ции и активного ведения здорового образа жизни, профилак</w:t>
      </w:r>
      <w:r w:rsidRPr="0097034A">
        <w:rPr>
          <w:sz w:val="28"/>
          <w:szCs w:val="28"/>
        </w:rPr>
        <w:softHyphen/>
        <w:t xml:space="preserve">тики вредных привычек и девиантного (отклоняющегося от норм) поведения.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бережное отношение к собственному здоровью и здо</w:t>
      </w:r>
      <w:r w:rsidRPr="0097034A">
        <w:rPr>
          <w:sz w:val="28"/>
          <w:szCs w:val="28"/>
        </w:rPr>
        <w:softHyphen/>
        <w:t>ровью окружающих, проявление доброжелательности и отзыв</w:t>
      </w:r>
      <w:r w:rsidRPr="0097034A">
        <w:rPr>
          <w:sz w:val="28"/>
          <w:szCs w:val="28"/>
        </w:rPr>
        <w:softHyphen/>
        <w:t xml:space="preserve">чивости к людям, имеющим ограниченные возможности и нарушения в состоянии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ответственное отношение к порученному делу, проявле</w:t>
      </w:r>
      <w:r w:rsidRPr="0097034A">
        <w:rPr>
          <w:sz w:val="28"/>
          <w:szCs w:val="28"/>
        </w:rPr>
        <w:softHyphen/>
        <w:t>ние дисциплинированности и готовности отстаивать соб</w:t>
      </w:r>
      <w:r w:rsidRPr="0097034A">
        <w:rPr>
          <w:sz w:val="28"/>
          <w:szCs w:val="28"/>
        </w:rPr>
        <w:softHyphen/>
        <w:t>ственные позиции, отвечать за результаты собственной дея</w:t>
      </w:r>
      <w:r w:rsidRPr="0097034A">
        <w:rPr>
          <w:sz w:val="28"/>
          <w:szCs w:val="28"/>
        </w:rPr>
        <w:softHyphen/>
        <w:t xml:space="preserve">тельности.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lastRenderedPageBreak/>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добросовестное выполнение учебных заданий, осознан</w:t>
      </w:r>
      <w:r w:rsidRPr="0097034A">
        <w:rPr>
          <w:sz w:val="28"/>
          <w:szCs w:val="28"/>
        </w:rPr>
        <w:softHyphen/>
        <w:t>ное стремление к освоению новых знаний и умений, повы</w:t>
      </w:r>
      <w:r w:rsidRPr="0097034A">
        <w:rPr>
          <w:sz w:val="28"/>
          <w:szCs w:val="28"/>
        </w:rPr>
        <w:softHyphen/>
        <w:t xml:space="preserve">шающих результативность выполнения заданий;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приобретение умений планировать, контролировать и оценивать учебную деятельность, организовывать места заня</w:t>
      </w:r>
      <w:r w:rsidRPr="0097034A">
        <w:rPr>
          <w:sz w:val="28"/>
          <w:szCs w:val="28"/>
        </w:rPr>
        <w:softHyphen/>
        <w:t xml:space="preserve">тий и обеспечивать их безопасность;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закрепление умения поддержания оптимального уровня работоспособности в процессе учебной деятельности посред</w:t>
      </w:r>
      <w:r w:rsidRPr="0097034A">
        <w:rPr>
          <w:sz w:val="28"/>
          <w:szCs w:val="28"/>
        </w:rPr>
        <w:softHyphen/>
        <w:t>ством активного использования занятий физическими упраж</w:t>
      </w:r>
      <w:r w:rsidRPr="0097034A">
        <w:rPr>
          <w:sz w:val="28"/>
          <w:szCs w:val="28"/>
        </w:rPr>
        <w:softHyphen/>
        <w:t>нениями, гигиенических факторов и естественных сил приро</w:t>
      </w:r>
      <w:r w:rsidRPr="0097034A">
        <w:rPr>
          <w:sz w:val="28"/>
          <w:szCs w:val="28"/>
        </w:rPr>
        <w:softHyphen/>
        <w:t xml:space="preserve">ды для профилактики психического и физического утомления.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знание факторов, потенциально опасных для здоровья (вредные привычки, ранние половые связи, допинг), и их опасных последствий;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культуры движений человека, постижение значения овладения жизненно важными двигательными уме</w:t>
      </w:r>
      <w:r w:rsidRPr="0097034A">
        <w:rPr>
          <w:sz w:val="28"/>
          <w:szCs w:val="28"/>
        </w:rPr>
        <w:softHyphen/>
        <w:t>ниями и навыками, исходя из целесообразности и эстетиче</w:t>
      </w:r>
      <w:r w:rsidRPr="0097034A">
        <w:rPr>
          <w:sz w:val="28"/>
          <w:szCs w:val="28"/>
        </w:rPr>
        <w:softHyphen/>
        <w:t xml:space="preserve">ской привлекательности;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восприятие спортивного соревнования как культурно-</w:t>
      </w:r>
      <w:r w:rsidRPr="0097034A">
        <w:rPr>
          <w:sz w:val="28"/>
          <w:szCs w:val="28"/>
        </w:rPr>
        <w:softHyphen/>
        <w:t xml:space="preserve">массового зрелищного мероприятия, проявление адекватных норм поведения, неантагонистических способов общения и взаимодействия.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культурой речи, ведение диалога в доброжела</w:t>
      </w:r>
      <w:r w:rsidRPr="0097034A">
        <w:rPr>
          <w:sz w:val="28"/>
          <w:szCs w:val="28"/>
        </w:rPr>
        <w:softHyphen/>
        <w:t>тельной и открытой форме, проявление к собеседнику вни</w:t>
      </w:r>
      <w:r w:rsidRPr="0097034A">
        <w:rPr>
          <w:sz w:val="28"/>
          <w:szCs w:val="28"/>
        </w:rPr>
        <w:softHyphen/>
        <w:t xml:space="preserve">мания, интереса и уважения;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вести дискуссию, обсуждать содержа</w:t>
      </w:r>
      <w:r w:rsidRPr="0097034A">
        <w:rPr>
          <w:sz w:val="28"/>
          <w:szCs w:val="28"/>
        </w:rPr>
        <w:softHyphen/>
        <w:t xml:space="preserve">ние и результаты </w:t>
      </w:r>
      <w:r w:rsidRPr="0097034A">
        <w:rPr>
          <w:sz w:val="28"/>
          <w:szCs w:val="28"/>
        </w:rPr>
        <w:lastRenderedPageBreak/>
        <w:t>совместной деятельности, находить компро</w:t>
      </w:r>
      <w:r w:rsidRPr="0097034A">
        <w:rPr>
          <w:sz w:val="28"/>
          <w:szCs w:val="28"/>
        </w:rPr>
        <w:softHyphen/>
        <w:t xml:space="preserve">миссы при принятии общих решений;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умением логически грамотно излагать, аргументировать и обосновывать собственную точку зрения, до</w:t>
      </w:r>
      <w:r w:rsidRPr="0097034A">
        <w:rPr>
          <w:sz w:val="28"/>
          <w:szCs w:val="28"/>
        </w:rPr>
        <w:softHyphen/>
        <w:t xml:space="preserve">водить её до собеседника.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физической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способами организации и проведения разнообразных форм занятий физическими упражнениями, их плани</w:t>
      </w:r>
      <w:r w:rsidRPr="0097034A">
        <w:rPr>
          <w:sz w:val="28"/>
          <w:szCs w:val="28"/>
        </w:rPr>
        <w:softHyphen/>
        <w:t xml:space="preserve">рования и наполнения содержанием;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умениями выполнения двигательных действий и физических упражнений базовых видов спорта и оздорови</w:t>
      </w:r>
      <w:r w:rsidRPr="0097034A">
        <w:rPr>
          <w:sz w:val="28"/>
          <w:szCs w:val="28"/>
        </w:rPr>
        <w:softHyphen/>
        <w:t>тельной физической культуры, активно их использовать в са</w:t>
      </w:r>
      <w:r w:rsidRPr="0097034A">
        <w:rPr>
          <w:sz w:val="28"/>
          <w:szCs w:val="28"/>
        </w:rPr>
        <w:softHyphen/>
        <w:t xml:space="preserve">мостоятельно организуемой спортивно-оздоровительной и физкультурно-оздоровительной деятельности;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w:t>
      </w:r>
      <w:r w:rsidRPr="0097034A">
        <w:rPr>
          <w:sz w:val="28"/>
          <w:szCs w:val="28"/>
        </w:rPr>
        <w:softHyphen/>
        <w:t>зования этих показателей в организации и проведении само</w:t>
      </w:r>
      <w:r w:rsidRPr="0097034A">
        <w:rPr>
          <w:sz w:val="28"/>
          <w:szCs w:val="28"/>
        </w:rPr>
        <w:softHyphen/>
        <w:t xml:space="preserve">стоятельных форм занятий. </w:t>
      </w:r>
    </w:p>
    <w:p w:rsidR="0097034A" w:rsidRPr="0097034A" w:rsidRDefault="0097034A" w:rsidP="0097034A">
      <w:pPr>
        <w:pStyle w:val="afe"/>
        <w:spacing w:before="1" w:beforeAutospacing="1" w:after="1" w:afterAutospacing="1" w:line="360" w:lineRule="auto"/>
        <w:ind w:firstLine="709"/>
        <w:jc w:val="both"/>
        <w:rPr>
          <w:b/>
          <w:sz w:val="28"/>
          <w:szCs w:val="28"/>
        </w:rPr>
      </w:pPr>
      <w:r w:rsidRPr="0097034A">
        <w:rPr>
          <w:b/>
          <w:sz w:val="28"/>
          <w:szCs w:val="28"/>
        </w:rPr>
        <w:t xml:space="preserve">Предметные результаты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w:t>
      </w:r>
      <w:r w:rsidRPr="0097034A">
        <w:rPr>
          <w:sz w:val="28"/>
          <w:szCs w:val="28"/>
        </w:rPr>
        <w:softHyphen/>
        <w:t xml:space="preserve">тура» должны отражать: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w:t>
      </w:r>
      <w:r w:rsidRPr="0097034A">
        <w:rPr>
          <w:sz w:val="28"/>
          <w:szCs w:val="28"/>
        </w:rPr>
        <w:softHyphen/>
        <w:t xml:space="preserve">ального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овладение системой знаний о физическом совершенствовании человека, освоение умений отбирать физические упражнения и регулировать физические </w:t>
      </w:r>
      <w:r w:rsidRPr="0097034A">
        <w:rPr>
          <w:sz w:val="28"/>
          <w:szCs w:val="28"/>
        </w:rPr>
        <w:lastRenderedPageBreak/>
        <w:t>нагрузки для само</w:t>
      </w:r>
      <w:r w:rsidRPr="0097034A">
        <w:rPr>
          <w:sz w:val="28"/>
          <w:szCs w:val="28"/>
        </w:rPr>
        <w:softHyphen/>
        <w:t>стоятельных систематических занятий с различной функцио</w:t>
      </w:r>
      <w:r w:rsidRPr="0097034A">
        <w:rPr>
          <w:sz w:val="28"/>
          <w:szCs w:val="28"/>
        </w:rPr>
        <w:softHyphen/>
        <w:t>нальной направленностью (оздоровительной, тренировочной, коррекционной, рекреативной и лечебной) с учётом индиви</w:t>
      </w:r>
      <w:r w:rsidRPr="0097034A">
        <w:rPr>
          <w:sz w:val="28"/>
          <w:szCs w:val="28"/>
        </w:rPr>
        <w:softHyphen/>
        <w:t>дуальных возможностей и особенностей организма, планиро</w:t>
      </w:r>
      <w:r w:rsidRPr="0097034A">
        <w:rPr>
          <w:sz w:val="28"/>
          <w:szCs w:val="28"/>
        </w:rPr>
        <w:softHyphen/>
        <w:t>вать содержание этих занятий, включать их в режим учебно</w:t>
      </w:r>
      <w:r w:rsidRPr="0097034A">
        <w:rPr>
          <w:sz w:val="28"/>
          <w:szCs w:val="28"/>
        </w:rPr>
        <w:softHyphen/>
        <w:t xml:space="preserve">го дня и учебной недели;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97034A">
        <w:rPr>
          <w:sz w:val="28"/>
          <w:szCs w:val="28"/>
        </w:rPr>
        <w:softHyphen/>
        <w:t xml:space="preserve">низации и проведении занятий физической культурой, форм активного отдыха и досуга;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расширение опыта организации и мониторинга физиче</w:t>
      </w:r>
      <w:r w:rsidRPr="0097034A">
        <w:rPr>
          <w:sz w:val="28"/>
          <w:szCs w:val="28"/>
        </w:rPr>
        <w:softHyphen/>
        <w:t>ского развития и физической подготовленности; формирова</w:t>
      </w:r>
      <w:r w:rsidRPr="0097034A">
        <w:rPr>
          <w:sz w:val="28"/>
          <w:szCs w:val="28"/>
        </w:rPr>
        <w:softHyphen/>
        <w:t>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w:t>
      </w:r>
      <w:r w:rsidRPr="0097034A">
        <w:rPr>
          <w:sz w:val="28"/>
          <w:szCs w:val="28"/>
        </w:rPr>
        <w:softHyphen/>
        <w:t xml:space="preserve">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формирование умений выполнять комплексы общераз</w:t>
      </w:r>
      <w:r w:rsidRPr="0097034A">
        <w:rPr>
          <w:sz w:val="28"/>
          <w:szCs w:val="28"/>
        </w:rPr>
        <w:softHyphen/>
        <w:t>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w:t>
      </w:r>
      <w:r w:rsidRPr="0097034A">
        <w:rPr>
          <w:sz w:val="28"/>
          <w:szCs w:val="28"/>
        </w:rPr>
        <w:softHyphen/>
        <w:t>вать их в разнообразных формах игровой и соревновательной деятельности; расширение двигательного опыта за счёт уп</w:t>
      </w:r>
      <w:r w:rsidRPr="0097034A">
        <w:rPr>
          <w:sz w:val="28"/>
          <w:szCs w:val="28"/>
        </w:rPr>
        <w:softHyphen/>
        <w:t>ражнений, ориентированных на развитие основных физиче</w:t>
      </w:r>
      <w:r w:rsidRPr="0097034A">
        <w:rPr>
          <w:sz w:val="28"/>
          <w:szCs w:val="28"/>
        </w:rPr>
        <w:softHyphen/>
        <w:t>ских качеств, повышение функциональных возможностей ос</w:t>
      </w:r>
      <w:r w:rsidRPr="0097034A">
        <w:rPr>
          <w:sz w:val="28"/>
          <w:szCs w:val="28"/>
        </w:rPr>
        <w:softHyphen/>
        <w:t xml:space="preserve">новных систем организма.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Предметные результаты, так же как личностные и мета</w:t>
      </w:r>
      <w:r w:rsidRPr="0097034A">
        <w:rPr>
          <w:sz w:val="28"/>
          <w:szCs w:val="28"/>
        </w:rPr>
        <w:softHyphen/>
        <w:t xml:space="preserve">предметные, проявляются в разных областях культуры.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познавательной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знания по истории развития спорта и олимпийского движения, о положительном их влиянии на укрепление мира и дружбы между народами;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xml:space="preserve">• знания основных направлений развития физической культуры в обществе, их целей, задач и форм организации;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знания о здоровом образе жизни, его связи с укрепле</w:t>
      </w:r>
      <w:r w:rsidRPr="0097034A">
        <w:rPr>
          <w:sz w:val="28"/>
          <w:szCs w:val="28"/>
        </w:rPr>
        <w:softHyphen/>
        <w:t>нием здоровья и профилактикой вредных привычек, о роли и месте физической культуры в организации здорового обра</w:t>
      </w:r>
      <w:r w:rsidRPr="0097034A">
        <w:rPr>
          <w:sz w:val="28"/>
          <w:szCs w:val="28"/>
        </w:rPr>
        <w:softHyphen/>
        <w:t xml:space="preserve">за жизни.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нравственной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проявлять инициативу и самостоятельность при организации совместных занятий физическими упражне</w:t>
      </w:r>
      <w:r w:rsidRPr="0097034A">
        <w:rPr>
          <w:sz w:val="28"/>
          <w:szCs w:val="28"/>
        </w:rPr>
        <w:softHyphen/>
        <w:t>ниями, доброжелательное и уважительное отношение к участ</w:t>
      </w:r>
      <w:r w:rsidRPr="0097034A">
        <w:rPr>
          <w:sz w:val="28"/>
          <w:szCs w:val="28"/>
        </w:rPr>
        <w:softHyphen/>
        <w:t>никам с разным уровнем их умений, физических способно</w:t>
      </w:r>
      <w:r w:rsidRPr="0097034A">
        <w:rPr>
          <w:sz w:val="28"/>
          <w:szCs w:val="28"/>
        </w:rPr>
        <w:softHyphen/>
        <w:t xml:space="preserve">стей, состояния здоровья;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взаимодействовать с одноклассниками и свер</w:t>
      </w:r>
      <w:r w:rsidRPr="0097034A">
        <w:rPr>
          <w:sz w:val="28"/>
          <w:szCs w:val="28"/>
        </w:rPr>
        <w:softHyphen/>
        <w:t>стниками, оказывать им помощь при освоении новых двига</w:t>
      </w:r>
      <w:r w:rsidRPr="0097034A">
        <w:rPr>
          <w:sz w:val="28"/>
          <w:szCs w:val="28"/>
        </w:rPr>
        <w:softHyphen/>
        <w:t>тельных действий, корректно объяснять и объективно оцени</w:t>
      </w:r>
      <w:r w:rsidRPr="0097034A">
        <w:rPr>
          <w:sz w:val="28"/>
          <w:szCs w:val="28"/>
        </w:rPr>
        <w:softHyphen/>
        <w:t xml:space="preserve">вать технику их выполнения;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проявлять дисциплинированность и уваже</w:t>
      </w:r>
      <w:r w:rsidRPr="0097034A">
        <w:rPr>
          <w:sz w:val="28"/>
          <w:szCs w:val="28"/>
        </w:rPr>
        <w:softHyphen/>
        <w:t>ние к товарищам по команде и соперникам во время игро</w:t>
      </w:r>
      <w:r w:rsidRPr="0097034A">
        <w:rPr>
          <w:sz w:val="28"/>
          <w:szCs w:val="28"/>
        </w:rPr>
        <w:softHyphen/>
        <w:t>вой и соревновательной деятельности, соблюдать правила иг</w:t>
      </w:r>
      <w:r w:rsidRPr="0097034A">
        <w:rPr>
          <w:sz w:val="28"/>
          <w:szCs w:val="28"/>
        </w:rPr>
        <w:softHyphen/>
        <w:t xml:space="preserve">ры и соревнований.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трудовой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преодолевать трудности, добросовестно вы</w:t>
      </w:r>
      <w:r w:rsidRPr="0097034A">
        <w:rPr>
          <w:sz w:val="28"/>
          <w:szCs w:val="28"/>
        </w:rPr>
        <w:softHyphen/>
        <w:t>полнять учебные задания по технической и физической под</w:t>
      </w:r>
      <w:r w:rsidRPr="0097034A">
        <w:rPr>
          <w:sz w:val="28"/>
          <w:szCs w:val="28"/>
        </w:rPr>
        <w:softHyphen/>
        <w:t xml:space="preserve">готовке;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lastRenderedPageBreak/>
        <w:t>• умение организовывать самостоятельные занятия физи</w:t>
      </w:r>
      <w:r w:rsidRPr="0097034A">
        <w:rPr>
          <w:sz w:val="28"/>
          <w:szCs w:val="28"/>
        </w:rPr>
        <w:softHyphen/>
        <w:t>ческими упражнениями разной функциональной направлен</w:t>
      </w:r>
      <w:r w:rsidRPr="0097034A">
        <w:rPr>
          <w:sz w:val="28"/>
          <w:szCs w:val="28"/>
        </w:rPr>
        <w:softHyphen/>
        <w:t xml:space="preserve">ности, обеспечивать безопасность мест занятий, спортивного инвентаря и оборудования, спортивной одежды;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и проводить самостоятельные за</w:t>
      </w:r>
      <w:r w:rsidRPr="0097034A">
        <w:rPr>
          <w:sz w:val="28"/>
          <w:szCs w:val="28"/>
        </w:rPr>
        <w:softHyphen/>
        <w:t xml:space="preserve">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эстетической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w:t>
      </w:r>
      <w:r w:rsidRPr="0097034A">
        <w:rPr>
          <w:sz w:val="28"/>
          <w:szCs w:val="28"/>
        </w:rPr>
        <w:softHyphen/>
        <w:t>зических упражнений и режимы физической нагрузки в зави</w:t>
      </w:r>
      <w:r w:rsidRPr="0097034A">
        <w:rPr>
          <w:sz w:val="28"/>
          <w:szCs w:val="28"/>
        </w:rPr>
        <w:softHyphen/>
        <w:t xml:space="preserve">симости от индивидуальных особенностей физического развития;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организовывать самостоятельные занятия по формированию культуры движений при выполнении упраж</w:t>
      </w:r>
      <w:r w:rsidRPr="0097034A">
        <w:rPr>
          <w:sz w:val="28"/>
          <w:szCs w:val="28"/>
        </w:rPr>
        <w:softHyphen/>
        <w:t xml:space="preserve">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вести наблюдения за динамикой показате</w:t>
      </w:r>
      <w:r w:rsidRPr="0097034A">
        <w:rPr>
          <w:sz w:val="28"/>
          <w:szCs w:val="28"/>
        </w:rPr>
        <w:softHyphen/>
        <w:t>лей физического развития, осанки, показателями основных физических способностей, объективно их оценивать и соот</w:t>
      </w:r>
      <w:r w:rsidRPr="0097034A">
        <w:rPr>
          <w:sz w:val="28"/>
          <w:szCs w:val="28"/>
        </w:rPr>
        <w:softHyphen/>
        <w:t xml:space="preserve">носить с общепринятыми нормами и нормативами.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коммуникативной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интересно и доступно излагать знания о физической культуре, умело применяя соответствующие по</w:t>
      </w:r>
      <w:r w:rsidRPr="0097034A">
        <w:rPr>
          <w:sz w:val="28"/>
          <w:szCs w:val="28"/>
        </w:rPr>
        <w:softHyphen/>
        <w:t xml:space="preserve">нятия и термины;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определять задачи занятий физическими упраж</w:t>
      </w:r>
      <w:r w:rsidRPr="0097034A">
        <w:rPr>
          <w:sz w:val="28"/>
          <w:szCs w:val="28"/>
        </w:rPr>
        <w:softHyphen/>
        <w:t xml:space="preserve">нениями, </w:t>
      </w:r>
      <w:r w:rsidRPr="0097034A">
        <w:rPr>
          <w:sz w:val="28"/>
          <w:szCs w:val="28"/>
        </w:rPr>
        <w:lastRenderedPageBreak/>
        <w:t xml:space="preserve">включёнными в содержание школьной программы, аргументировать, как их следует организовывать и проводить;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осуществлять судейство соревнований по одному из видов спорта, проводить занятия в качестве коман</w:t>
      </w:r>
      <w:r w:rsidRPr="0097034A">
        <w:rPr>
          <w:sz w:val="28"/>
          <w:szCs w:val="28"/>
        </w:rPr>
        <w:softHyphen/>
        <w:t xml:space="preserve">дира отделения, капитана команды, владея необходимыми информационными жестами. </w:t>
      </w:r>
    </w:p>
    <w:p w:rsidR="0097034A" w:rsidRPr="0097034A" w:rsidRDefault="0097034A" w:rsidP="0097034A">
      <w:pPr>
        <w:pStyle w:val="afe"/>
        <w:spacing w:before="1" w:beforeAutospacing="1" w:after="1" w:afterAutospacing="1" w:line="360" w:lineRule="auto"/>
        <w:ind w:firstLine="709"/>
        <w:jc w:val="both"/>
        <w:rPr>
          <w:sz w:val="28"/>
          <w:szCs w:val="28"/>
          <w:u w:val="single"/>
        </w:rPr>
      </w:pPr>
      <w:r w:rsidRPr="0097034A">
        <w:rPr>
          <w:sz w:val="28"/>
          <w:szCs w:val="28"/>
          <w:u w:val="single"/>
        </w:rPr>
        <w:t xml:space="preserve">В области физической культуры: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отбирать физические упражнения, естест</w:t>
      </w:r>
      <w:r w:rsidRPr="0097034A">
        <w:rPr>
          <w:sz w:val="28"/>
          <w:szCs w:val="28"/>
        </w:rPr>
        <w:softHyphen/>
        <w:t>венные силы природы, гигиенические факторы в соответ</w:t>
      </w:r>
      <w:r w:rsidRPr="0097034A">
        <w:rPr>
          <w:sz w:val="28"/>
          <w:szCs w:val="28"/>
        </w:rPr>
        <w:softHyphen/>
        <w:t>ствии с их функциональной направленностью, составлять из них индивидуальные комплексы для осуществления оздоро</w:t>
      </w:r>
      <w:r w:rsidRPr="0097034A">
        <w:rPr>
          <w:sz w:val="28"/>
          <w:szCs w:val="28"/>
        </w:rPr>
        <w:softHyphen/>
        <w:t>вительной гимнастики, использования закаливающих проце</w:t>
      </w:r>
      <w:r w:rsidRPr="0097034A">
        <w:rPr>
          <w:sz w:val="28"/>
          <w:szCs w:val="28"/>
        </w:rPr>
        <w:softHyphen/>
        <w:t>дур, профилактики нарушений осанки, улучшения физиче</w:t>
      </w:r>
      <w:r w:rsidRPr="0097034A">
        <w:rPr>
          <w:sz w:val="28"/>
          <w:szCs w:val="28"/>
        </w:rPr>
        <w:softHyphen/>
        <w:t xml:space="preserve">ской подготовленности; </w:t>
      </w:r>
    </w:p>
    <w:p w:rsidR="0097034A" w:rsidRP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способность составлять планы занятий с использовани</w:t>
      </w:r>
      <w:r w:rsidRPr="0097034A">
        <w:rPr>
          <w:sz w:val="28"/>
          <w:szCs w:val="28"/>
        </w:rPr>
        <w:softHyphen/>
        <w:t>ем физических упражнений разной педагогической направ</w:t>
      </w:r>
      <w:r w:rsidRPr="0097034A">
        <w:rPr>
          <w:sz w:val="28"/>
          <w:szCs w:val="28"/>
        </w:rPr>
        <w:softHyphen/>
        <w:t>ленности, регулировать величину физической нагрузки в за</w:t>
      </w:r>
      <w:r w:rsidRPr="0097034A">
        <w:rPr>
          <w:sz w:val="28"/>
          <w:szCs w:val="28"/>
        </w:rPr>
        <w:softHyphen/>
        <w:t xml:space="preserve">висимости от задач занятия и индивидуальных особенностей организма; </w:t>
      </w:r>
    </w:p>
    <w:p w:rsidR="0097034A" w:rsidRDefault="0097034A" w:rsidP="0097034A">
      <w:pPr>
        <w:pStyle w:val="afe"/>
        <w:spacing w:before="1" w:beforeAutospacing="1" w:after="1" w:afterAutospacing="1" w:line="360" w:lineRule="auto"/>
        <w:ind w:firstLine="709"/>
        <w:jc w:val="both"/>
        <w:rPr>
          <w:sz w:val="28"/>
          <w:szCs w:val="28"/>
        </w:rPr>
      </w:pPr>
      <w:r w:rsidRPr="0097034A">
        <w:rPr>
          <w:sz w:val="28"/>
          <w:szCs w:val="28"/>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w:t>
      </w:r>
      <w:r w:rsidRPr="0097034A">
        <w:rPr>
          <w:sz w:val="28"/>
          <w:szCs w:val="28"/>
        </w:rPr>
        <w:softHyphen/>
        <w:t>ровать эффективность этих занятий, ведя дневник самонаб</w:t>
      </w:r>
      <w:r w:rsidRPr="0097034A">
        <w:rPr>
          <w:sz w:val="28"/>
          <w:szCs w:val="28"/>
        </w:rPr>
        <w:softHyphen/>
        <w:t xml:space="preserve">людения. </w:t>
      </w:r>
    </w:p>
    <w:p w:rsidR="0097034A" w:rsidRPr="0097034A" w:rsidRDefault="0097034A" w:rsidP="0097034A">
      <w:pPr>
        <w:pStyle w:val="afe"/>
        <w:spacing w:before="1" w:beforeAutospacing="1" w:after="1" w:afterAutospacing="1" w:line="360" w:lineRule="auto"/>
        <w:ind w:firstLine="709"/>
        <w:jc w:val="center"/>
        <w:rPr>
          <w:b/>
          <w:sz w:val="28"/>
          <w:szCs w:val="28"/>
        </w:rPr>
      </w:pPr>
      <w:r w:rsidRPr="0097034A">
        <w:rPr>
          <w:b/>
          <w:sz w:val="28"/>
          <w:szCs w:val="28"/>
        </w:rPr>
        <w:t>1.2.3.20. Основы</w:t>
      </w:r>
      <w:r>
        <w:rPr>
          <w:b/>
          <w:sz w:val="28"/>
          <w:szCs w:val="28"/>
        </w:rPr>
        <w:t xml:space="preserve"> безопасности жизнедеятельности.</w:t>
      </w:r>
    </w:p>
    <w:p w:rsidR="0097034A" w:rsidRPr="001C0316" w:rsidRDefault="0097034A" w:rsidP="001C0316">
      <w:pPr>
        <w:spacing w:after="0" w:line="360" w:lineRule="auto"/>
        <w:jc w:val="both"/>
        <w:rPr>
          <w:rFonts w:ascii="Times New Roman" w:hAnsi="Times New Roman" w:cs="Times New Roman"/>
          <w:b/>
          <w:sz w:val="28"/>
          <w:szCs w:val="28"/>
        </w:rPr>
      </w:pPr>
      <w:r w:rsidRPr="001C0316">
        <w:rPr>
          <w:rFonts w:ascii="Times New Roman" w:hAnsi="Times New Roman" w:cs="Times New Roman"/>
          <w:b/>
          <w:sz w:val="28"/>
          <w:szCs w:val="28"/>
        </w:rPr>
        <w:t>Основы безопасности личности, общества и государства</w:t>
      </w:r>
    </w:p>
    <w:p w:rsidR="0097034A" w:rsidRPr="001C0316" w:rsidRDefault="0097034A" w:rsidP="001C0316">
      <w:pPr>
        <w:spacing w:after="0" w:line="360" w:lineRule="auto"/>
        <w:ind w:firstLine="709"/>
        <w:jc w:val="both"/>
        <w:rPr>
          <w:rFonts w:ascii="Times New Roman" w:hAnsi="Times New Roman" w:cs="Times New Roman"/>
          <w:b/>
          <w:sz w:val="28"/>
          <w:szCs w:val="28"/>
        </w:rPr>
      </w:pPr>
    </w:p>
    <w:p w:rsidR="0097034A" w:rsidRPr="001C0316" w:rsidRDefault="0097034A" w:rsidP="001C0316">
      <w:pPr>
        <w:spacing w:after="0" w:line="360" w:lineRule="auto"/>
        <w:ind w:firstLine="709"/>
        <w:jc w:val="both"/>
        <w:rPr>
          <w:rFonts w:ascii="Times New Roman" w:hAnsi="Times New Roman" w:cs="Times New Roman"/>
          <w:b/>
          <w:sz w:val="28"/>
          <w:szCs w:val="28"/>
        </w:rPr>
      </w:pPr>
      <w:r w:rsidRPr="001C0316">
        <w:rPr>
          <w:rFonts w:ascii="Times New Roman" w:hAnsi="Times New Roman" w:cs="Times New Roman"/>
          <w:b/>
          <w:sz w:val="28"/>
          <w:szCs w:val="28"/>
        </w:rPr>
        <w:t>Основы комплексной безопасности</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научится:</w:t>
      </w:r>
    </w:p>
    <w:p w:rsidR="0097034A" w:rsidRPr="001C0316" w:rsidRDefault="0097034A" w:rsidP="001C0316">
      <w:pPr>
        <w:pStyle w:val="affff1"/>
        <w:ind w:firstLine="709"/>
      </w:pPr>
      <w:r w:rsidRPr="001C0316">
        <w:rPr>
          <w:iCs/>
        </w:rPr>
        <w:lastRenderedPageBreak/>
        <w:t>• </w:t>
      </w:r>
      <w:r w:rsidRPr="001C0316">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7034A" w:rsidRPr="001C0316" w:rsidRDefault="0097034A" w:rsidP="001C0316">
      <w:pPr>
        <w:pStyle w:val="affff1"/>
        <w:ind w:firstLine="709"/>
      </w:pPr>
      <w:r w:rsidRPr="001C0316">
        <w:rPr>
          <w:iCs/>
        </w:rPr>
        <w:t>• </w:t>
      </w:r>
      <w:r w:rsidRPr="001C0316">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7034A" w:rsidRPr="001C0316" w:rsidRDefault="0097034A" w:rsidP="001C0316">
      <w:pPr>
        <w:pStyle w:val="affff1"/>
        <w:ind w:firstLine="709"/>
      </w:pPr>
      <w:r w:rsidRPr="001C0316">
        <w:rPr>
          <w:iCs/>
        </w:rPr>
        <w:t>• </w:t>
      </w:r>
      <w:r w:rsidRPr="001C0316">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7034A" w:rsidRPr="001C0316" w:rsidRDefault="0097034A" w:rsidP="001C0316">
      <w:pPr>
        <w:pStyle w:val="affff1"/>
        <w:ind w:firstLine="709"/>
      </w:pPr>
      <w:r w:rsidRPr="001C0316">
        <w:rPr>
          <w:iCs/>
        </w:rPr>
        <w:t>• </w:t>
      </w:r>
      <w:r w:rsidRPr="001C0316">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7034A" w:rsidRPr="001C0316" w:rsidRDefault="0097034A" w:rsidP="001C0316">
      <w:pPr>
        <w:pStyle w:val="affff1"/>
        <w:ind w:firstLine="709"/>
      </w:pPr>
      <w:r w:rsidRPr="001C0316">
        <w:rPr>
          <w:iCs/>
        </w:rPr>
        <w:t>• </w:t>
      </w:r>
      <w:r w:rsidRPr="001C0316">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получит возможность научиться:</w:t>
      </w:r>
    </w:p>
    <w:p w:rsidR="0097034A" w:rsidRPr="001C0316" w:rsidRDefault="0097034A" w:rsidP="001C0316">
      <w:pPr>
        <w:pStyle w:val="affff1"/>
        <w:ind w:firstLine="709"/>
      </w:pPr>
      <w:r w:rsidRPr="001C0316">
        <w:rPr>
          <w:iCs/>
        </w:rPr>
        <w:t>• </w:t>
      </w:r>
      <w:r w:rsidRPr="001C0316">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w:t>
      </w:r>
      <w:r w:rsidRPr="001C0316">
        <w:lastRenderedPageBreak/>
        <w:t>природного и техногенного характера на национальную безопасность Российской Федерации;</w:t>
      </w:r>
    </w:p>
    <w:p w:rsidR="0097034A" w:rsidRPr="001C0316" w:rsidRDefault="0097034A" w:rsidP="001C0316">
      <w:pPr>
        <w:pStyle w:val="affff1"/>
        <w:ind w:firstLine="709"/>
      </w:pPr>
      <w:r w:rsidRPr="001C0316">
        <w:rPr>
          <w:iCs/>
        </w:rPr>
        <w:t>• </w:t>
      </w:r>
      <w:r w:rsidRPr="001C0316">
        <w:t>прогнозировать возможность возникновения опасных и чрезвычайных ситуаций по их характерным признакам;</w:t>
      </w:r>
    </w:p>
    <w:p w:rsidR="0097034A" w:rsidRPr="001C0316" w:rsidRDefault="0097034A" w:rsidP="001C0316">
      <w:pPr>
        <w:pStyle w:val="affff1"/>
        <w:ind w:firstLine="709"/>
      </w:pPr>
      <w:r w:rsidRPr="001C0316">
        <w:rPr>
          <w:iCs/>
        </w:rPr>
        <w:t>• </w:t>
      </w:r>
      <w:r w:rsidRPr="001C0316">
        <w:t>характеризовать роль образования в системе формирования современного уровня культуры безопасности жизнедеятельности у населения страны;</w:t>
      </w:r>
    </w:p>
    <w:p w:rsidR="0097034A" w:rsidRPr="001C0316" w:rsidRDefault="0097034A" w:rsidP="001C0316">
      <w:pPr>
        <w:pStyle w:val="affff1"/>
        <w:ind w:firstLine="709"/>
      </w:pPr>
      <w:r w:rsidRPr="001C0316">
        <w:rPr>
          <w:iCs/>
        </w:rPr>
        <w:t>• </w:t>
      </w:r>
      <w:r w:rsidRPr="001C0316">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7034A" w:rsidRPr="001C0316" w:rsidRDefault="0097034A" w:rsidP="001C0316">
      <w:pPr>
        <w:spacing w:after="0" w:line="360" w:lineRule="auto"/>
        <w:ind w:firstLine="709"/>
        <w:jc w:val="both"/>
        <w:rPr>
          <w:rFonts w:ascii="Times New Roman" w:hAnsi="Times New Roman" w:cs="Times New Roman"/>
          <w:b/>
          <w:sz w:val="28"/>
          <w:szCs w:val="28"/>
        </w:rPr>
      </w:pPr>
    </w:p>
    <w:p w:rsidR="0097034A" w:rsidRPr="001C0316" w:rsidRDefault="0097034A" w:rsidP="001C0316">
      <w:pPr>
        <w:spacing w:after="0" w:line="360" w:lineRule="auto"/>
        <w:ind w:firstLine="709"/>
        <w:jc w:val="both"/>
        <w:rPr>
          <w:rFonts w:ascii="Times New Roman" w:hAnsi="Times New Roman" w:cs="Times New Roman"/>
          <w:b/>
          <w:sz w:val="28"/>
          <w:szCs w:val="28"/>
        </w:rPr>
      </w:pPr>
      <w:r w:rsidRPr="001C0316">
        <w:rPr>
          <w:rFonts w:ascii="Times New Roman" w:hAnsi="Times New Roman" w:cs="Times New Roman"/>
          <w:b/>
          <w:sz w:val="28"/>
          <w:szCs w:val="28"/>
        </w:rPr>
        <w:t>Защита населения Российской Федерации от чрезвычайных ситуаций</w:t>
      </w:r>
    </w:p>
    <w:p w:rsidR="0097034A" w:rsidRPr="001C0316" w:rsidRDefault="0097034A" w:rsidP="001C0316">
      <w:pPr>
        <w:spacing w:after="0" w:line="360" w:lineRule="auto"/>
        <w:ind w:firstLine="709"/>
        <w:jc w:val="both"/>
        <w:rPr>
          <w:rFonts w:ascii="Times New Roman" w:hAnsi="Times New Roman" w:cs="Times New Roman"/>
          <w:sz w:val="28"/>
          <w:szCs w:val="28"/>
        </w:rPr>
      </w:pP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научится:</w:t>
      </w:r>
    </w:p>
    <w:p w:rsidR="0097034A" w:rsidRPr="001C0316" w:rsidRDefault="0097034A" w:rsidP="001C0316">
      <w:pPr>
        <w:pStyle w:val="affff1"/>
        <w:ind w:firstLine="709"/>
      </w:pPr>
      <w:r w:rsidRPr="001C0316">
        <w:rPr>
          <w:iCs/>
        </w:rPr>
        <w:t>• </w:t>
      </w:r>
      <w:r w:rsidRPr="001C0316">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7034A" w:rsidRPr="001C0316" w:rsidRDefault="0097034A" w:rsidP="001C0316">
      <w:pPr>
        <w:pStyle w:val="affff1"/>
        <w:ind w:firstLine="709"/>
      </w:pPr>
      <w:r w:rsidRPr="001C0316">
        <w:rPr>
          <w:iCs/>
        </w:rPr>
        <w:t>• </w:t>
      </w:r>
      <w:r w:rsidRPr="001C0316">
        <w:t>характеризовать РСЧС</w:t>
      </w:r>
      <w:r w:rsidR="001C0316">
        <w:t>;</w:t>
      </w:r>
      <w:r w:rsidRPr="001C0316">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w:t>
      </w:r>
      <w:r w:rsidRPr="001C0316">
        <w:lastRenderedPageBreak/>
        <w:t>характеризовать и обосновывать основные обязанности граждан РФ в области гражданской обороны;</w:t>
      </w:r>
    </w:p>
    <w:p w:rsidR="0097034A" w:rsidRPr="001C0316" w:rsidRDefault="0097034A" w:rsidP="001C0316">
      <w:pPr>
        <w:pStyle w:val="affff1"/>
        <w:ind w:firstLine="709"/>
      </w:pPr>
      <w:r w:rsidRPr="001C0316">
        <w:rPr>
          <w:iCs/>
        </w:rPr>
        <w:t>• </w:t>
      </w:r>
      <w:r w:rsidRPr="001C0316">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7034A" w:rsidRPr="001C0316" w:rsidRDefault="0097034A" w:rsidP="001C0316">
      <w:pPr>
        <w:pStyle w:val="affff1"/>
        <w:ind w:firstLine="709"/>
      </w:pPr>
      <w:r w:rsidRPr="001C0316">
        <w:rPr>
          <w:iCs/>
        </w:rPr>
        <w:t>• </w:t>
      </w:r>
      <w:r w:rsidRPr="001C0316">
        <w:t>характеризовать основные мероприятия, которые проводятся в РФ, по защите населения от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анализировать систему мониторинга и прогнозирования чрезвычайных ситуаций и основные мероприятия, которые она в себя включает;</w:t>
      </w:r>
    </w:p>
    <w:p w:rsidR="0097034A" w:rsidRPr="001C0316" w:rsidRDefault="0097034A" w:rsidP="001C0316">
      <w:pPr>
        <w:pStyle w:val="affff1"/>
        <w:ind w:firstLine="709"/>
      </w:pPr>
      <w:r w:rsidRPr="001C0316">
        <w:rPr>
          <w:iCs/>
        </w:rPr>
        <w:t>• </w:t>
      </w:r>
      <w:r w:rsidRPr="001C0316">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7034A" w:rsidRPr="001C0316" w:rsidRDefault="0097034A" w:rsidP="001C0316">
      <w:pPr>
        <w:pStyle w:val="affff1"/>
        <w:ind w:firstLine="709"/>
      </w:pPr>
      <w:r w:rsidRPr="001C0316">
        <w:rPr>
          <w:iCs/>
        </w:rPr>
        <w:t>• </w:t>
      </w:r>
      <w:r w:rsidRPr="001C0316">
        <w:t>описывать существующую систему оповещения населения при угрозе возникновения чрезвычайной ситуации;</w:t>
      </w:r>
    </w:p>
    <w:p w:rsidR="0097034A" w:rsidRPr="001C0316" w:rsidRDefault="0097034A" w:rsidP="001C0316">
      <w:pPr>
        <w:pStyle w:val="affff1"/>
        <w:ind w:firstLine="709"/>
      </w:pPr>
      <w:r w:rsidRPr="001C0316">
        <w:rPr>
          <w:iCs/>
        </w:rPr>
        <w:t>• </w:t>
      </w:r>
      <w:r w:rsidRPr="001C0316">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7034A" w:rsidRPr="001C0316" w:rsidRDefault="0097034A" w:rsidP="001C0316">
      <w:pPr>
        <w:pStyle w:val="affff1"/>
        <w:ind w:firstLine="709"/>
      </w:pPr>
      <w:r w:rsidRPr="001C0316">
        <w:rPr>
          <w:iCs/>
        </w:rPr>
        <w:t>• </w:t>
      </w:r>
      <w:r w:rsidRPr="001C0316">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7034A" w:rsidRPr="001C0316" w:rsidRDefault="0097034A" w:rsidP="001C0316">
      <w:pPr>
        <w:pStyle w:val="affff1"/>
        <w:ind w:firstLine="709"/>
      </w:pPr>
      <w:r w:rsidRPr="001C0316">
        <w:rPr>
          <w:iCs/>
        </w:rPr>
        <w:t>• </w:t>
      </w:r>
      <w:r w:rsidRPr="001C0316">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7034A" w:rsidRPr="001C0316" w:rsidRDefault="0097034A" w:rsidP="001C0316">
      <w:pPr>
        <w:pStyle w:val="affff1"/>
        <w:ind w:firstLine="709"/>
      </w:pPr>
      <w:r w:rsidRPr="001C0316">
        <w:rPr>
          <w:iCs/>
        </w:rPr>
        <w:t>• </w:t>
      </w:r>
      <w:r w:rsidRPr="001C0316">
        <w:t>анализировать основные мероприятия, которые проводятся при аварийно-спасательных работах в очагах поражения;</w:t>
      </w:r>
    </w:p>
    <w:p w:rsidR="0097034A" w:rsidRPr="001C0316" w:rsidRDefault="0097034A" w:rsidP="001C0316">
      <w:pPr>
        <w:pStyle w:val="affff1"/>
        <w:ind w:firstLine="709"/>
      </w:pPr>
      <w:r w:rsidRPr="001C0316">
        <w:rPr>
          <w:iCs/>
        </w:rPr>
        <w:t>• </w:t>
      </w:r>
      <w:r w:rsidRPr="001C0316">
        <w:t>описывать основные мероприятия, которые проводятся при выполнении неотложных работ;</w:t>
      </w:r>
    </w:p>
    <w:p w:rsidR="0097034A" w:rsidRPr="001C0316" w:rsidRDefault="0097034A" w:rsidP="001C0316">
      <w:pPr>
        <w:pStyle w:val="affff1"/>
        <w:ind w:firstLine="709"/>
      </w:pPr>
      <w:r w:rsidRPr="001C0316">
        <w:rPr>
          <w:iCs/>
        </w:rPr>
        <w:lastRenderedPageBreak/>
        <w:t>• </w:t>
      </w:r>
      <w:r w:rsidRPr="001C0316">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7034A" w:rsidRPr="001C0316" w:rsidRDefault="0097034A" w:rsidP="001C0316">
      <w:pPr>
        <w:spacing w:after="0" w:line="360" w:lineRule="auto"/>
        <w:ind w:firstLine="709"/>
        <w:jc w:val="both"/>
        <w:rPr>
          <w:rFonts w:ascii="Times New Roman" w:hAnsi="Times New Roman" w:cs="Times New Roman"/>
          <w:sz w:val="28"/>
          <w:szCs w:val="28"/>
        </w:rPr>
      </w:pPr>
      <w:r w:rsidRPr="001C0316">
        <w:rPr>
          <w:rFonts w:ascii="Times New Roman" w:hAnsi="Times New Roman" w:cs="Times New Roman"/>
          <w:sz w:val="28"/>
          <w:szCs w:val="28"/>
        </w:rPr>
        <w:t>Выпускник получит возможность научиться:</w:t>
      </w:r>
    </w:p>
    <w:p w:rsidR="0097034A" w:rsidRPr="001C0316" w:rsidRDefault="0097034A" w:rsidP="001C0316">
      <w:pPr>
        <w:pStyle w:val="affff1"/>
        <w:ind w:firstLine="709"/>
      </w:pPr>
      <w:r w:rsidRPr="001C0316">
        <w:rPr>
          <w:iCs/>
        </w:rPr>
        <w:t>• </w:t>
      </w:r>
      <w:r w:rsidRPr="001C0316">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7034A" w:rsidRPr="001C0316" w:rsidRDefault="0097034A" w:rsidP="001C0316">
      <w:pPr>
        <w:pStyle w:val="affff1"/>
        <w:ind w:firstLine="709"/>
      </w:pPr>
      <w:r w:rsidRPr="001C0316">
        <w:rPr>
          <w:iCs/>
        </w:rPr>
        <w:t>• </w:t>
      </w:r>
      <w:r w:rsidRPr="001C0316">
        <w:t>обсуждать тему «Ключевая роль МЧС России в формировании культуры безопасности жизнедеятельности у населения Российской Федерации»;</w:t>
      </w:r>
    </w:p>
    <w:p w:rsidR="0097034A" w:rsidRPr="001C0316" w:rsidRDefault="0097034A" w:rsidP="001C0316">
      <w:pPr>
        <w:pStyle w:val="affff1"/>
        <w:ind w:firstLine="709"/>
      </w:pPr>
      <w:r w:rsidRPr="001C0316">
        <w:rPr>
          <w:iCs/>
        </w:rPr>
        <w:t>• </w:t>
      </w:r>
      <w:r w:rsidRPr="001C0316">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7034A" w:rsidRPr="001C0316" w:rsidRDefault="0097034A" w:rsidP="001C0316">
      <w:pPr>
        <w:spacing w:after="0" w:line="360" w:lineRule="auto"/>
        <w:ind w:firstLine="709"/>
        <w:jc w:val="both"/>
        <w:rPr>
          <w:rFonts w:ascii="Times New Roman" w:hAnsi="Times New Roman" w:cs="Times New Roman"/>
          <w:b/>
          <w:sz w:val="28"/>
          <w:szCs w:val="28"/>
        </w:rPr>
      </w:pPr>
    </w:p>
    <w:p w:rsidR="0097034A" w:rsidRPr="001C0316" w:rsidRDefault="0097034A" w:rsidP="001C0316">
      <w:pPr>
        <w:spacing w:after="0" w:line="360" w:lineRule="auto"/>
        <w:ind w:firstLine="709"/>
        <w:jc w:val="both"/>
        <w:rPr>
          <w:rFonts w:ascii="Times New Roman" w:hAnsi="Times New Roman" w:cs="Times New Roman"/>
          <w:b/>
          <w:sz w:val="28"/>
          <w:szCs w:val="28"/>
        </w:rPr>
      </w:pPr>
      <w:r w:rsidRPr="001C0316">
        <w:rPr>
          <w:rFonts w:ascii="Times New Roman" w:hAnsi="Times New Roman" w:cs="Times New Roman"/>
          <w:b/>
          <w:sz w:val="28"/>
          <w:szCs w:val="28"/>
        </w:rPr>
        <w:t>Основы противодействия терроризму и экстремизму в Российской Федерации</w:t>
      </w:r>
    </w:p>
    <w:p w:rsidR="0097034A" w:rsidRPr="001C0316" w:rsidRDefault="0097034A" w:rsidP="001C0316">
      <w:pPr>
        <w:pStyle w:val="affff1"/>
        <w:ind w:firstLine="709"/>
      </w:pPr>
      <w:r w:rsidRPr="001C0316">
        <w:t xml:space="preserve">Выпускник научится: </w:t>
      </w:r>
    </w:p>
    <w:p w:rsidR="0097034A" w:rsidRPr="001C0316" w:rsidRDefault="0097034A" w:rsidP="001C0316">
      <w:pPr>
        <w:pStyle w:val="affff1"/>
        <w:ind w:firstLine="709"/>
      </w:pPr>
      <w:r w:rsidRPr="001C0316">
        <w:rPr>
          <w:iCs/>
        </w:rPr>
        <w:t>• </w:t>
      </w:r>
      <w:r w:rsidRPr="001C0316">
        <w:t>негативно относиться к любым видам террористической и экстремистской деятельности;</w:t>
      </w:r>
    </w:p>
    <w:p w:rsidR="0097034A" w:rsidRPr="001C0316" w:rsidRDefault="0097034A" w:rsidP="001C0316">
      <w:pPr>
        <w:pStyle w:val="affff1"/>
        <w:ind w:firstLine="709"/>
      </w:pPr>
      <w:r w:rsidRPr="001C0316">
        <w:rPr>
          <w:iCs/>
        </w:rPr>
        <w:t>• </w:t>
      </w:r>
      <w:r w:rsidRPr="001C0316">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7034A" w:rsidRPr="001C0316" w:rsidRDefault="0097034A" w:rsidP="001C0316">
      <w:pPr>
        <w:pStyle w:val="affff1"/>
        <w:ind w:firstLine="709"/>
      </w:pPr>
      <w:r w:rsidRPr="001C0316">
        <w:rPr>
          <w:iCs/>
        </w:rPr>
        <w:t>• </w:t>
      </w:r>
      <w:r w:rsidRPr="001C0316">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7034A" w:rsidRPr="001C0316" w:rsidRDefault="0097034A" w:rsidP="001C0316">
      <w:pPr>
        <w:pStyle w:val="affff1"/>
        <w:ind w:firstLine="709"/>
      </w:pPr>
      <w:r w:rsidRPr="001C0316">
        <w:rPr>
          <w:iCs/>
        </w:rPr>
        <w:lastRenderedPageBreak/>
        <w:t>• </w:t>
      </w:r>
      <w:r w:rsidRPr="001C0316">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7034A" w:rsidRPr="001C0316" w:rsidRDefault="0097034A" w:rsidP="001C0316">
      <w:pPr>
        <w:pStyle w:val="affff1"/>
        <w:ind w:firstLine="709"/>
      </w:pPr>
      <w:r w:rsidRPr="001C0316">
        <w:rPr>
          <w:iCs/>
        </w:rPr>
        <w:t>• </w:t>
      </w:r>
      <w:r w:rsidRPr="001C0316">
        <w:t>обосновывать значение культуры безопасности жизнедеятельности в противодействии идеологии терроризма и экстремизма;</w:t>
      </w:r>
    </w:p>
    <w:p w:rsidR="0097034A" w:rsidRPr="001C0316" w:rsidRDefault="0097034A" w:rsidP="001C0316">
      <w:pPr>
        <w:pStyle w:val="affff1"/>
        <w:ind w:firstLine="709"/>
      </w:pPr>
      <w:r w:rsidRPr="001C0316">
        <w:rPr>
          <w:iCs/>
        </w:rPr>
        <w:t>• </w:t>
      </w:r>
      <w:r w:rsidRPr="001C0316">
        <w:t>характеризовать основные меры уголовной ответственности за участие в террористической и экстремистской деятельности;</w:t>
      </w:r>
    </w:p>
    <w:p w:rsidR="0097034A" w:rsidRPr="001C0316" w:rsidRDefault="0097034A" w:rsidP="001C0316">
      <w:pPr>
        <w:pStyle w:val="affff1"/>
        <w:ind w:firstLine="709"/>
      </w:pPr>
      <w:r w:rsidRPr="001C0316">
        <w:rPr>
          <w:iCs/>
        </w:rPr>
        <w:t>• </w:t>
      </w:r>
      <w:r w:rsidRPr="001C0316">
        <w:t>моделировать последовательность своих действий при угрозе террористического акта.</w:t>
      </w:r>
    </w:p>
    <w:p w:rsidR="0097034A" w:rsidRPr="001C0316" w:rsidRDefault="0097034A" w:rsidP="001C0316">
      <w:pPr>
        <w:pStyle w:val="affff1"/>
        <w:ind w:firstLine="709"/>
      </w:pPr>
      <w:r w:rsidRPr="001C0316">
        <w:rPr>
          <w:iCs/>
        </w:rPr>
        <w:t>• </w:t>
      </w:r>
      <w:r w:rsidRPr="001C0316">
        <w:t>формировать индивидуальные основы правовой психологии для противостояния идеологии насилия;</w:t>
      </w:r>
    </w:p>
    <w:p w:rsidR="0097034A" w:rsidRPr="001C0316" w:rsidRDefault="0097034A" w:rsidP="001C0316">
      <w:pPr>
        <w:pStyle w:val="affff1"/>
        <w:ind w:firstLine="709"/>
      </w:pPr>
      <w:r w:rsidRPr="001C0316">
        <w:rPr>
          <w:iCs/>
        </w:rPr>
        <w:t>• </w:t>
      </w:r>
      <w:r w:rsidRPr="001C0316">
        <w:t>формировать личные убеждения, способствующие профилактике вовлечения в террористическую деятельность;</w:t>
      </w:r>
    </w:p>
    <w:p w:rsidR="0097034A" w:rsidRPr="001C0316" w:rsidRDefault="0097034A" w:rsidP="001C0316">
      <w:pPr>
        <w:pStyle w:val="affff1"/>
        <w:ind w:firstLine="709"/>
      </w:pPr>
      <w:r w:rsidRPr="001C0316">
        <w:rPr>
          <w:iCs/>
        </w:rPr>
        <w:t>• </w:t>
      </w:r>
      <w:r w:rsidRPr="001C0316">
        <w:t>формировать индивидуальные качества, способствующие противодействию экстремизму и терроризму;</w:t>
      </w:r>
    </w:p>
    <w:p w:rsidR="0097034A" w:rsidRPr="001C0316" w:rsidRDefault="0097034A" w:rsidP="001C0316">
      <w:pPr>
        <w:pStyle w:val="affff1"/>
        <w:ind w:firstLine="709"/>
      </w:pPr>
      <w:r w:rsidRPr="001C0316">
        <w:rPr>
          <w:iCs/>
        </w:rPr>
        <w:t>• </w:t>
      </w:r>
      <w:r w:rsidRPr="001C0316">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7034A" w:rsidRPr="001C0316" w:rsidRDefault="0097034A" w:rsidP="001C0316">
      <w:pPr>
        <w:pStyle w:val="affff1"/>
        <w:ind w:firstLine="709"/>
        <w:rPr>
          <w:b/>
        </w:rPr>
      </w:pPr>
    </w:p>
    <w:p w:rsidR="0097034A" w:rsidRPr="001C0316" w:rsidRDefault="0097034A" w:rsidP="001C0316">
      <w:pPr>
        <w:pStyle w:val="affff1"/>
        <w:ind w:firstLine="709"/>
        <w:rPr>
          <w:b/>
        </w:rPr>
      </w:pPr>
      <w:r w:rsidRPr="001C0316">
        <w:rPr>
          <w:b/>
        </w:rPr>
        <w:t>Основы медицинских знаний и здорового образа жизни</w:t>
      </w:r>
    </w:p>
    <w:p w:rsidR="0097034A" w:rsidRPr="001C0316" w:rsidRDefault="0097034A" w:rsidP="001C0316">
      <w:pPr>
        <w:pStyle w:val="affff1"/>
        <w:ind w:firstLine="709"/>
        <w:rPr>
          <w:b/>
        </w:rPr>
      </w:pPr>
      <w:r w:rsidRPr="001C0316">
        <w:rPr>
          <w:b/>
        </w:rPr>
        <w:t>Основы здорового образа жизни</w:t>
      </w:r>
    </w:p>
    <w:p w:rsidR="0097034A" w:rsidRPr="001C0316" w:rsidRDefault="0097034A" w:rsidP="001C0316">
      <w:pPr>
        <w:pStyle w:val="affff1"/>
        <w:ind w:firstLine="709"/>
      </w:pPr>
      <w:r w:rsidRPr="001C0316">
        <w:t>Выпускник научится:</w:t>
      </w:r>
    </w:p>
    <w:p w:rsidR="0097034A" w:rsidRPr="001C0316" w:rsidRDefault="0097034A" w:rsidP="001C0316">
      <w:pPr>
        <w:pStyle w:val="affff1"/>
        <w:ind w:firstLine="709"/>
      </w:pPr>
      <w:r w:rsidRPr="001C0316">
        <w:rPr>
          <w:iCs/>
        </w:rPr>
        <w:t>• </w:t>
      </w:r>
      <w:r w:rsidRPr="001C0316">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7034A" w:rsidRPr="001C0316" w:rsidRDefault="0097034A" w:rsidP="001C0316">
      <w:pPr>
        <w:pStyle w:val="affff1"/>
        <w:ind w:firstLine="709"/>
      </w:pPr>
      <w:r w:rsidRPr="001C0316">
        <w:rPr>
          <w:iCs/>
        </w:rPr>
        <w:lastRenderedPageBreak/>
        <w:t>• </w:t>
      </w:r>
      <w:r w:rsidRPr="001C0316">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7034A" w:rsidRPr="001C0316" w:rsidRDefault="0097034A" w:rsidP="001C0316">
      <w:pPr>
        <w:pStyle w:val="affff1"/>
        <w:ind w:firstLine="709"/>
      </w:pPr>
      <w:r w:rsidRPr="001C0316">
        <w:rPr>
          <w:iCs/>
        </w:rPr>
        <w:t>• </w:t>
      </w:r>
      <w:r w:rsidRPr="001C0316">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7034A" w:rsidRPr="001C0316" w:rsidRDefault="0097034A" w:rsidP="001C0316">
      <w:pPr>
        <w:pStyle w:val="affff1"/>
        <w:ind w:firstLine="709"/>
      </w:pPr>
      <w:r w:rsidRPr="001C0316">
        <w:rPr>
          <w:iCs/>
        </w:rPr>
        <w:t>• </w:t>
      </w:r>
      <w:r w:rsidRPr="001C0316">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7034A" w:rsidRPr="001C0316" w:rsidRDefault="0097034A" w:rsidP="001C0316">
      <w:pPr>
        <w:pStyle w:val="affff1"/>
        <w:ind w:firstLine="709"/>
      </w:pPr>
      <w:r w:rsidRPr="001C0316">
        <w:rPr>
          <w:iCs/>
        </w:rPr>
        <w:t>• </w:t>
      </w:r>
      <w:r w:rsidRPr="001C0316">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7034A" w:rsidRPr="001C0316" w:rsidRDefault="0097034A" w:rsidP="001C0316">
      <w:pPr>
        <w:pStyle w:val="affff1"/>
        <w:ind w:firstLine="709"/>
      </w:pPr>
      <w:r w:rsidRPr="001C0316">
        <w:t>Выпускник получит возможность научиться:</w:t>
      </w:r>
    </w:p>
    <w:p w:rsidR="0097034A" w:rsidRPr="001C0316" w:rsidRDefault="0097034A" w:rsidP="001C0316">
      <w:pPr>
        <w:pStyle w:val="affff1"/>
        <w:ind w:firstLine="709"/>
      </w:pPr>
      <w:r w:rsidRPr="001C0316">
        <w:rPr>
          <w:iCs/>
        </w:rPr>
        <w:t>• </w:t>
      </w:r>
      <w:r w:rsidRPr="001C0316">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7034A" w:rsidRPr="001C0316" w:rsidRDefault="0097034A" w:rsidP="001C0316">
      <w:pPr>
        <w:pStyle w:val="affff1"/>
        <w:ind w:firstLine="709"/>
        <w:rPr>
          <w:b/>
        </w:rPr>
      </w:pPr>
    </w:p>
    <w:p w:rsidR="0097034A" w:rsidRPr="001C0316" w:rsidRDefault="0097034A" w:rsidP="001C0316">
      <w:pPr>
        <w:pStyle w:val="affff1"/>
        <w:ind w:firstLine="709"/>
        <w:rPr>
          <w:b/>
        </w:rPr>
      </w:pPr>
      <w:r w:rsidRPr="001C0316">
        <w:rPr>
          <w:b/>
        </w:rPr>
        <w:t>Основы медицинских знаний и оказание первой помощи</w:t>
      </w:r>
    </w:p>
    <w:p w:rsidR="0097034A" w:rsidRPr="001C0316" w:rsidRDefault="0097034A" w:rsidP="001C0316">
      <w:pPr>
        <w:pStyle w:val="affff1"/>
        <w:ind w:firstLine="709"/>
      </w:pPr>
      <w:r w:rsidRPr="001C0316">
        <w:t>Выпускник научится:</w:t>
      </w:r>
    </w:p>
    <w:p w:rsidR="0097034A" w:rsidRPr="001C0316" w:rsidRDefault="0097034A" w:rsidP="001C0316">
      <w:pPr>
        <w:pStyle w:val="affff1"/>
        <w:ind w:firstLine="709"/>
      </w:pPr>
      <w:r w:rsidRPr="001C0316">
        <w:rPr>
          <w:iCs/>
        </w:rPr>
        <w:t>• </w:t>
      </w:r>
      <w:r w:rsidRPr="001C0316">
        <w:t>характеризовать различные повреждения и травмы, наиболее часто встречающиеся в быту, и их возможные последствия для здоровья;</w:t>
      </w:r>
    </w:p>
    <w:p w:rsidR="0097034A" w:rsidRPr="001C0316" w:rsidRDefault="0097034A" w:rsidP="001C0316">
      <w:pPr>
        <w:pStyle w:val="affff1"/>
        <w:ind w:firstLine="709"/>
      </w:pPr>
      <w:r w:rsidRPr="001C0316">
        <w:rPr>
          <w:iCs/>
        </w:rPr>
        <w:t>• </w:t>
      </w:r>
      <w:r w:rsidRPr="001C0316">
        <w:t>анализировать возможные последствия неотложных состояний в случаях, если не будет своевременно оказана первая помощь;</w:t>
      </w:r>
    </w:p>
    <w:p w:rsidR="0097034A" w:rsidRPr="001C0316" w:rsidRDefault="0097034A" w:rsidP="001C0316">
      <w:pPr>
        <w:pStyle w:val="affff1"/>
        <w:ind w:firstLine="709"/>
      </w:pPr>
      <w:r w:rsidRPr="001C0316">
        <w:rPr>
          <w:iCs/>
        </w:rPr>
        <w:t>• </w:t>
      </w:r>
      <w:r w:rsidRPr="001C0316">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7034A" w:rsidRPr="001C0316" w:rsidRDefault="0097034A" w:rsidP="001C0316">
      <w:pPr>
        <w:pStyle w:val="affff1"/>
        <w:ind w:firstLine="709"/>
      </w:pPr>
      <w:r w:rsidRPr="001C0316">
        <w:rPr>
          <w:iCs/>
        </w:rPr>
        <w:lastRenderedPageBreak/>
        <w:t>• </w:t>
      </w:r>
      <w:r w:rsidRPr="001C0316">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7034A" w:rsidRDefault="0097034A" w:rsidP="001C0316">
      <w:pPr>
        <w:pStyle w:val="affff1"/>
        <w:ind w:firstLine="709"/>
      </w:pPr>
      <w:r w:rsidRPr="001C0316">
        <w:rPr>
          <w:iCs/>
        </w:rPr>
        <w:t>• </w:t>
      </w:r>
      <w:r w:rsidRPr="001C0316">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3199F" w:rsidRDefault="00D3199F" w:rsidP="00D3199F">
      <w:pPr>
        <w:pStyle w:val="affff1"/>
        <w:ind w:firstLine="709"/>
        <w:jc w:val="center"/>
        <w:rPr>
          <w:b/>
        </w:rPr>
      </w:pPr>
      <w:r w:rsidRPr="00D3199F">
        <w:rPr>
          <w:b/>
        </w:rPr>
        <w:t>1.2.3.21. Осетинский язык.</w:t>
      </w:r>
    </w:p>
    <w:p w:rsidR="00D3199F" w:rsidRPr="0079303A" w:rsidRDefault="00D3199F" w:rsidP="00D3199F">
      <w:pPr>
        <w:spacing w:before="240"/>
        <w:ind w:firstLine="720"/>
        <w:rPr>
          <w:rFonts w:ascii="Times New Roman" w:eastAsia="Times New Roman" w:hAnsi="Times New Roman" w:cs="Times New Roman"/>
          <w:b/>
          <w:i/>
          <w:sz w:val="28"/>
          <w:szCs w:val="28"/>
        </w:rPr>
      </w:pPr>
      <w:r w:rsidRPr="0079303A">
        <w:rPr>
          <w:rFonts w:ascii="Times New Roman" w:eastAsia="Times New Roman" w:hAnsi="Times New Roman" w:cs="Times New Roman"/>
          <w:b/>
          <w:i/>
          <w:sz w:val="28"/>
          <w:szCs w:val="28"/>
        </w:rPr>
        <w:t>В результате изучения  языка ученик должен</w:t>
      </w:r>
    </w:p>
    <w:p w:rsidR="00D3199F" w:rsidRPr="005F5C1D" w:rsidRDefault="00D3199F" w:rsidP="005F5C1D">
      <w:pPr>
        <w:spacing w:before="240"/>
        <w:ind w:left="108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t>Знать/понимать:</w:t>
      </w:r>
    </w:p>
    <w:p w:rsidR="00D3199F" w:rsidRPr="0079303A" w:rsidRDefault="00D3199F" w:rsidP="00D57115">
      <w:pPr>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признаки изученных грамматических явлений (временных форм глаголов, модальных глаголов, существительных, степеней сравнения прилагательных и наречий, местоимений, числительных, предлогов);</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основные нормы речевого этикета (реплики-клише, наиболее распространенная оценочная лексика);</w:t>
      </w:r>
    </w:p>
    <w:p w:rsidR="00D3199F" w:rsidRPr="0079303A" w:rsidRDefault="00D3199F" w:rsidP="00D57115">
      <w:pPr>
        <w:widowControl w:val="0"/>
        <w:numPr>
          <w:ilvl w:val="0"/>
          <w:numId w:val="98"/>
        </w:numPr>
        <w:spacing w:before="6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роль владения осетинским языком в современном мире, особенности образа жизни, быта, культуры осетинского народа (всемирно известные достопримечательности, выдающиеся люди и их вклад в мировую культуру), сходство и различия в традициях своей республики и других стран.</w:t>
      </w:r>
    </w:p>
    <w:p w:rsidR="00D3199F" w:rsidRPr="005F5C1D" w:rsidRDefault="00D3199F" w:rsidP="005F5C1D">
      <w:pPr>
        <w:spacing w:before="240"/>
        <w:ind w:left="108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t>Уметь:</w:t>
      </w:r>
    </w:p>
    <w:p w:rsidR="00D3199F" w:rsidRPr="0079303A" w:rsidRDefault="00D3199F" w:rsidP="00D3199F">
      <w:pPr>
        <w:pStyle w:val="210"/>
        <w:spacing w:before="240"/>
        <w:ind w:firstLine="720"/>
        <w:jc w:val="left"/>
        <w:rPr>
          <w:b/>
          <w:i/>
          <w:szCs w:val="28"/>
        </w:rPr>
      </w:pPr>
      <w:r w:rsidRPr="0079303A">
        <w:rPr>
          <w:b/>
          <w:i/>
          <w:szCs w:val="28"/>
        </w:rPr>
        <w:t>говорение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lastRenderedPageBreak/>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рассказывать о себе, своей семье, друзьях, своих интересах и планах на будущее, сообщать краткие сведения о своем городе/селе, о своей республике,стране.;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использовать перифраз, синонимичные средства в процессе устного общения;</w:t>
      </w:r>
    </w:p>
    <w:p w:rsidR="00D3199F" w:rsidRPr="0079303A" w:rsidRDefault="00D3199F" w:rsidP="00D57115">
      <w:pPr>
        <w:pStyle w:val="210"/>
        <w:numPr>
          <w:ilvl w:val="1"/>
          <w:numId w:val="99"/>
        </w:numPr>
        <w:spacing w:before="240"/>
        <w:jc w:val="left"/>
        <w:rPr>
          <w:b/>
          <w:i/>
          <w:szCs w:val="28"/>
        </w:rPr>
      </w:pPr>
      <w:r w:rsidRPr="0079303A">
        <w:rPr>
          <w:b/>
          <w:i/>
          <w:szCs w:val="28"/>
        </w:rPr>
        <w:t>аудирование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D3199F" w:rsidRPr="0079303A" w:rsidRDefault="00D3199F" w:rsidP="00D57115">
      <w:pPr>
        <w:numPr>
          <w:ilvl w:val="0"/>
          <w:numId w:val="99"/>
        </w:numPr>
        <w:spacing w:before="40" w:after="0" w:line="240" w:lineRule="auto"/>
        <w:rPr>
          <w:rFonts w:ascii="Times New Roman" w:eastAsia="Times New Roman" w:hAnsi="Times New Roman" w:cs="Times New Roman"/>
          <w:sz w:val="28"/>
          <w:szCs w:val="28"/>
        </w:rPr>
      </w:pPr>
      <w:r w:rsidRPr="0079303A">
        <w:rPr>
          <w:rFonts w:ascii="Times New Roman" w:eastAsia="Times New Roman" w:hAnsi="Times New Roman" w:cs="Times New Roman"/>
          <w:sz w:val="28"/>
          <w:szCs w:val="28"/>
        </w:rPr>
        <w:t>использовать переспрос, просьбу повторить;</w:t>
      </w:r>
    </w:p>
    <w:p w:rsidR="00D3199F" w:rsidRPr="0079303A" w:rsidRDefault="00D3199F" w:rsidP="00D57115">
      <w:pPr>
        <w:pStyle w:val="210"/>
        <w:numPr>
          <w:ilvl w:val="1"/>
          <w:numId w:val="99"/>
        </w:numPr>
        <w:spacing w:before="240"/>
        <w:jc w:val="left"/>
        <w:rPr>
          <w:b/>
          <w:i/>
          <w:szCs w:val="28"/>
        </w:rPr>
      </w:pPr>
      <w:r w:rsidRPr="0079303A">
        <w:rPr>
          <w:b/>
          <w:i/>
          <w:szCs w:val="28"/>
        </w:rPr>
        <w:t>чтение</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ориентироваться в осетиноязычном тексте: прогнозировать его содержание по заголовку;</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D3199F" w:rsidRPr="005F5C1D" w:rsidRDefault="00D3199F" w:rsidP="00D57115">
      <w:pPr>
        <w:pStyle w:val="a3"/>
        <w:numPr>
          <w:ilvl w:val="0"/>
          <w:numId w:val="99"/>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читать текст с выборочным пониманием нужной или интересующей информации;</w:t>
      </w:r>
    </w:p>
    <w:p w:rsidR="00D3199F" w:rsidRPr="0079303A" w:rsidRDefault="00D3199F" w:rsidP="00D57115">
      <w:pPr>
        <w:pStyle w:val="210"/>
        <w:numPr>
          <w:ilvl w:val="1"/>
          <w:numId w:val="97"/>
        </w:numPr>
        <w:spacing w:before="240"/>
        <w:jc w:val="left"/>
        <w:rPr>
          <w:b/>
          <w:i/>
          <w:szCs w:val="28"/>
        </w:rPr>
      </w:pPr>
      <w:r w:rsidRPr="0079303A">
        <w:rPr>
          <w:b/>
          <w:i/>
          <w:szCs w:val="28"/>
        </w:rPr>
        <w:t>письменная речь</w:t>
      </w:r>
    </w:p>
    <w:p w:rsidR="00D3199F" w:rsidRPr="005F5C1D" w:rsidRDefault="00D3199F" w:rsidP="00D57115">
      <w:pPr>
        <w:pStyle w:val="a3"/>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заполнять анкеты и формуляры;</w:t>
      </w:r>
    </w:p>
    <w:p w:rsidR="00D3199F" w:rsidRPr="005F5C1D" w:rsidRDefault="00D3199F" w:rsidP="00D57115">
      <w:pPr>
        <w:pStyle w:val="a3"/>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lastRenderedPageBreak/>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Осетии.</w:t>
      </w:r>
    </w:p>
    <w:p w:rsidR="00D3199F" w:rsidRPr="005F5C1D" w:rsidRDefault="00D3199F" w:rsidP="00D57115">
      <w:pPr>
        <w:pStyle w:val="a3"/>
        <w:numPr>
          <w:ilvl w:val="1"/>
          <w:numId w:val="97"/>
        </w:numPr>
        <w:spacing w:before="240"/>
        <w:rPr>
          <w:rFonts w:ascii="Times New Roman" w:eastAsia="Times New Roman" w:hAnsi="Times New Roman" w:cs="Times New Roman"/>
          <w:b/>
          <w:sz w:val="28"/>
          <w:szCs w:val="28"/>
        </w:rPr>
      </w:pPr>
      <w:r w:rsidRPr="005F5C1D">
        <w:rPr>
          <w:rFonts w:ascii="Times New Roman" w:eastAsia="Times New Roman" w:hAnsi="Times New Roman" w:cs="Times New Roman"/>
          <w:b/>
          <w:sz w:val="28"/>
          <w:szCs w:val="28"/>
        </w:rPr>
        <w:t>Использовать приобретенные знания и умения в практической деятельности и повседневной жизни для:</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социальной адаптации; достижения взаимопонимания в процессе устного и письменного общения с носителями осетинского языка, установления межличностных и межкультурных контактов в доступных пределах;</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создания целостной картины полиязычного, поликультурного мира, осознания места и роли родного языка в этом мире;</w:t>
      </w:r>
    </w:p>
    <w:p w:rsidR="00D3199F" w:rsidRPr="005F5C1D" w:rsidRDefault="00D3199F" w:rsidP="00D57115">
      <w:pPr>
        <w:pStyle w:val="a3"/>
        <w:widowControl w:val="0"/>
        <w:numPr>
          <w:ilvl w:val="0"/>
          <w:numId w:val="97"/>
        </w:numPr>
        <w:spacing w:before="4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D3199F" w:rsidRPr="005F5C1D" w:rsidRDefault="00D3199F" w:rsidP="00D57115">
      <w:pPr>
        <w:pStyle w:val="a3"/>
        <w:widowControl w:val="0"/>
        <w:numPr>
          <w:ilvl w:val="0"/>
          <w:numId w:val="97"/>
        </w:numPr>
        <w:spacing w:before="60" w:after="0" w:line="240" w:lineRule="auto"/>
        <w:rPr>
          <w:rFonts w:ascii="Times New Roman" w:eastAsia="Times New Roman" w:hAnsi="Times New Roman" w:cs="Times New Roman"/>
          <w:sz w:val="28"/>
          <w:szCs w:val="28"/>
        </w:rPr>
      </w:pPr>
      <w:r w:rsidRPr="005F5C1D">
        <w:rPr>
          <w:rFonts w:ascii="Times New Roman" w:eastAsia="Times New Roman" w:hAnsi="Times New Roman" w:cs="Times New Roman"/>
          <w:sz w:val="28"/>
          <w:szCs w:val="28"/>
        </w:rPr>
        <w:t>ознакомления представителей других стран с культурой своего народа; осознания себя гражданином своей страны и мира.</w:t>
      </w:r>
    </w:p>
    <w:p w:rsidR="005F5C1D" w:rsidRDefault="005F5C1D" w:rsidP="005F5C1D">
      <w:pPr>
        <w:widowControl w:val="0"/>
        <w:spacing w:before="60" w:after="0" w:line="240" w:lineRule="auto"/>
        <w:jc w:val="center"/>
        <w:rPr>
          <w:rFonts w:ascii="Times New Roman" w:eastAsia="Times New Roman" w:hAnsi="Times New Roman" w:cs="Times New Roman"/>
          <w:sz w:val="28"/>
          <w:szCs w:val="28"/>
        </w:rPr>
      </w:pPr>
    </w:p>
    <w:p w:rsidR="005F5C1D" w:rsidRDefault="005F5C1D" w:rsidP="005F5C1D">
      <w:pPr>
        <w:widowControl w:val="0"/>
        <w:spacing w:before="60" w:after="0" w:line="240" w:lineRule="auto"/>
        <w:jc w:val="center"/>
        <w:rPr>
          <w:rFonts w:ascii="Times New Roman" w:eastAsia="Times New Roman" w:hAnsi="Times New Roman" w:cs="Times New Roman"/>
          <w:sz w:val="28"/>
          <w:szCs w:val="28"/>
        </w:rPr>
      </w:pPr>
    </w:p>
    <w:p w:rsidR="005F5C1D" w:rsidRDefault="005F5C1D" w:rsidP="005F5C1D">
      <w:pPr>
        <w:pStyle w:val="zagarial100"/>
        <w:rPr>
          <w:sz w:val="28"/>
          <w:szCs w:val="28"/>
        </w:rPr>
      </w:pPr>
      <w:r>
        <w:rPr>
          <w:sz w:val="28"/>
          <w:szCs w:val="28"/>
        </w:rPr>
        <w:t>Лексическая сторона речи</w:t>
      </w:r>
    </w:p>
    <w:p w:rsidR="005F5C1D" w:rsidRDefault="005F5C1D" w:rsidP="005F5C1D">
      <w:pPr>
        <w:pStyle w:val="zagarial100"/>
        <w:rPr>
          <w:sz w:val="28"/>
          <w:szCs w:val="28"/>
        </w:rPr>
      </w:pPr>
    </w:p>
    <w:p w:rsidR="005F5C1D" w:rsidRDefault="005F5C1D" w:rsidP="005F5C1D">
      <w:pPr>
        <w:pStyle w:val="af"/>
        <w:jc w:val="both"/>
        <w:rPr>
          <w:sz w:val="28"/>
          <w:szCs w:val="28"/>
        </w:rPr>
      </w:pPr>
      <w:r>
        <w:rPr>
          <w:sz w:val="28"/>
          <w:szCs w:val="28"/>
        </w:rPr>
        <w:t>      Ученикам  5-9 классов предлагается  овладеть  дополнительно, к  усвоенным  ранее,  700  лексическими   единицами,   включающими этикетные фразы и устойчивые словосочетания.</w:t>
      </w:r>
    </w:p>
    <w:p w:rsidR="005F5C1D" w:rsidRDefault="005F5C1D" w:rsidP="005F5C1D">
      <w:pPr>
        <w:pStyle w:val="af"/>
        <w:ind w:firstLine="709"/>
        <w:jc w:val="both"/>
        <w:rPr>
          <w:sz w:val="28"/>
          <w:szCs w:val="28"/>
        </w:rPr>
      </w:pPr>
      <w:r>
        <w:rPr>
          <w:sz w:val="28"/>
          <w:szCs w:val="28"/>
        </w:rPr>
        <w:t>Это  прежде всего слова, обозначающие:</w:t>
      </w:r>
    </w:p>
    <w:p w:rsidR="005F5C1D" w:rsidRDefault="005F5C1D" w:rsidP="00D57115">
      <w:pPr>
        <w:pStyle w:val="af"/>
        <w:numPr>
          <w:ilvl w:val="0"/>
          <w:numId w:val="100"/>
        </w:numPr>
        <w:rPr>
          <w:sz w:val="28"/>
          <w:szCs w:val="28"/>
        </w:rPr>
      </w:pPr>
      <w:r>
        <w:rPr>
          <w:sz w:val="28"/>
          <w:szCs w:val="28"/>
        </w:rPr>
        <w:t>традиции и обычаи осетинского народа;</w:t>
      </w:r>
    </w:p>
    <w:p w:rsidR="005F5C1D" w:rsidRDefault="005F5C1D" w:rsidP="00D57115">
      <w:pPr>
        <w:pStyle w:val="af"/>
        <w:numPr>
          <w:ilvl w:val="0"/>
          <w:numId w:val="101"/>
        </w:numPr>
        <w:rPr>
          <w:sz w:val="28"/>
          <w:szCs w:val="28"/>
        </w:rPr>
      </w:pPr>
      <w:r>
        <w:rPr>
          <w:sz w:val="28"/>
          <w:szCs w:val="28"/>
        </w:rPr>
        <w:t>особый характер нартского эпоса;</w:t>
      </w:r>
    </w:p>
    <w:p w:rsidR="005F5C1D" w:rsidRDefault="005F5C1D" w:rsidP="00D57115">
      <w:pPr>
        <w:pStyle w:val="af"/>
        <w:numPr>
          <w:ilvl w:val="0"/>
          <w:numId w:val="101"/>
        </w:numPr>
        <w:rPr>
          <w:sz w:val="28"/>
          <w:szCs w:val="28"/>
        </w:rPr>
      </w:pPr>
      <w:r>
        <w:rPr>
          <w:sz w:val="28"/>
          <w:szCs w:val="28"/>
        </w:rPr>
        <w:t> способы проведения школьниками Осетии летних каникул;</w:t>
      </w:r>
    </w:p>
    <w:p w:rsidR="005F5C1D" w:rsidRDefault="005F5C1D" w:rsidP="00D57115">
      <w:pPr>
        <w:pStyle w:val="af"/>
        <w:numPr>
          <w:ilvl w:val="0"/>
          <w:numId w:val="101"/>
        </w:numPr>
        <w:rPr>
          <w:sz w:val="28"/>
          <w:szCs w:val="28"/>
        </w:rPr>
      </w:pPr>
      <w:r>
        <w:rPr>
          <w:sz w:val="28"/>
          <w:szCs w:val="28"/>
        </w:rPr>
        <w:t> излюбленные места отдыха жителей в Осетии и за ее пределами;</w:t>
      </w:r>
    </w:p>
    <w:p w:rsidR="005F5C1D" w:rsidRDefault="005F5C1D" w:rsidP="00D57115">
      <w:pPr>
        <w:pStyle w:val="af"/>
        <w:numPr>
          <w:ilvl w:val="0"/>
          <w:numId w:val="101"/>
        </w:numPr>
        <w:rPr>
          <w:sz w:val="28"/>
          <w:szCs w:val="28"/>
        </w:rPr>
      </w:pPr>
      <w:r>
        <w:rPr>
          <w:sz w:val="28"/>
          <w:szCs w:val="28"/>
        </w:rPr>
        <w:t>впечатления детей о каникулах, о внешнем виде друг друга после летнего отдыха;</w:t>
      </w:r>
    </w:p>
    <w:p w:rsidR="005F5C1D" w:rsidRDefault="005F5C1D" w:rsidP="00D57115">
      <w:pPr>
        <w:pStyle w:val="af"/>
        <w:numPr>
          <w:ilvl w:val="0"/>
          <w:numId w:val="101"/>
        </w:numPr>
        <w:rPr>
          <w:sz w:val="28"/>
          <w:szCs w:val="28"/>
        </w:rPr>
      </w:pPr>
      <w:r>
        <w:rPr>
          <w:sz w:val="28"/>
          <w:szCs w:val="28"/>
        </w:rPr>
        <w:t>мнения об отношении к школе, учебным предметам, учителям;</w:t>
      </w:r>
    </w:p>
    <w:p w:rsidR="005F5C1D" w:rsidRDefault="005F5C1D" w:rsidP="00D57115">
      <w:pPr>
        <w:pStyle w:val="af"/>
        <w:numPr>
          <w:ilvl w:val="0"/>
          <w:numId w:val="101"/>
        </w:numPr>
        <w:rPr>
          <w:sz w:val="28"/>
          <w:szCs w:val="28"/>
        </w:rPr>
      </w:pPr>
      <w:r>
        <w:rPr>
          <w:sz w:val="28"/>
          <w:szCs w:val="28"/>
        </w:rPr>
        <w:t>представление об учителе, каким его хотят видеть подростки;</w:t>
      </w:r>
    </w:p>
    <w:p w:rsidR="00BA2D38" w:rsidRDefault="005F5C1D" w:rsidP="00D57115">
      <w:pPr>
        <w:pStyle w:val="af"/>
        <w:numPr>
          <w:ilvl w:val="0"/>
          <w:numId w:val="101"/>
        </w:numPr>
        <w:rPr>
          <w:sz w:val="28"/>
          <w:szCs w:val="28"/>
        </w:rPr>
      </w:pPr>
      <w:r>
        <w:rPr>
          <w:sz w:val="28"/>
          <w:szCs w:val="28"/>
        </w:rPr>
        <w:t>проблемы, связанные с международными обменами школьниками;</w:t>
      </w:r>
      <w:r>
        <w:rPr>
          <w:sz w:val="28"/>
          <w:szCs w:val="28"/>
        </w:rPr>
        <w:br/>
      </w:r>
    </w:p>
    <w:p w:rsidR="00BA2D38" w:rsidRDefault="005F5C1D" w:rsidP="00D57115">
      <w:pPr>
        <w:pStyle w:val="af"/>
        <w:numPr>
          <w:ilvl w:val="0"/>
          <w:numId w:val="101"/>
        </w:numPr>
        <w:rPr>
          <w:sz w:val="28"/>
          <w:szCs w:val="28"/>
        </w:rPr>
      </w:pPr>
      <w:r>
        <w:rPr>
          <w:sz w:val="28"/>
          <w:szCs w:val="28"/>
        </w:rPr>
        <w:t xml:space="preserve"> подготовку к поездке в в другой город или страну (изучение карты, заказ билетов, покупку сувениров, од</w:t>
      </w:r>
      <w:r w:rsidR="00BA2D38">
        <w:rPr>
          <w:sz w:val="28"/>
          <w:szCs w:val="28"/>
        </w:rPr>
        <w:t>ежды, упаковку чемоданов);</w:t>
      </w:r>
    </w:p>
    <w:p w:rsidR="00BA2D38" w:rsidRDefault="00BA2D38" w:rsidP="00D57115">
      <w:pPr>
        <w:pStyle w:val="af"/>
        <w:numPr>
          <w:ilvl w:val="0"/>
          <w:numId w:val="101"/>
        </w:numPr>
        <w:rPr>
          <w:sz w:val="28"/>
          <w:szCs w:val="28"/>
        </w:rPr>
      </w:pPr>
      <w:r>
        <w:rPr>
          <w:sz w:val="28"/>
          <w:szCs w:val="28"/>
        </w:rPr>
        <w:t>веяния моды;</w:t>
      </w:r>
    </w:p>
    <w:p w:rsidR="00BA2D38" w:rsidRDefault="005F5C1D" w:rsidP="00D57115">
      <w:pPr>
        <w:pStyle w:val="af"/>
        <w:numPr>
          <w:ilvl w:val="0"/>
          <w:numId w:val="101"/>
        </w:numPr>
        <w:rPr>
          <w:sz w:val="28"/>
          <w:szCs w:val="28"/>
        </w:rPr>
      </w:pPr>
      <w:r>
        <w:rPr>
          <w:sz w:val="28"/>
          <w:szCs w:val="28"/>
        </w:rPr>
        <w:t>пр</w:t>
      </w:r>
      <w:r w:rsidR="00BA2D38">
        <w:rPr>
          <w:sz w:val="28"/>
          <w:szCs w:val="28"/>
        </w:rPr>
        <w:t>авила для путешествующих;</w:t>
      </w:r>
    </w:p>
    <w:p w:rsidR="00BA2D38" w:rsidRDefault="005F5C1D" w:rsidP="00D57115">
      <w:pPr>
        <w:pStyle w:val="af"/>
        <w:numPr>
          <w:ilvl w:val="0"/>
          <w:numId w:val="101"/>
        </w:numPr>
        <w:rPr>
          <w:sz w:val="28"/>
          <w:szCs w:val="28"/>
        </w:rPr>
      </w:pPr>
      <w:r>
        <w:rPr>
          <w:sz w:val="28"/>
          <w:szCs w:val="28"/>
        </w:rPr>
        <w:lastRenderedPageBreak/>
        <w:t>подготовку осетинских школьников к приему гостей из других стран</w:t>
      </w:r>
      <w:r w:rsidR="00BA2D38">
        <w:rPr>
          <w:sz w:val="28"/>
          <w:szCs w:val="28"/>
        </w:rPr>
        <w:t>;</w:t>
      </w:r>
    </w:p>
    <w:p w:rsidR="00BA2D38" w:rsidRDefault="005F5C1D" w:rsidP="00D57115">
      <w:pPr>
        <w:pStyle w:val="af"/>
        <w:numPr>
          <w:ilvl w:val="0"/>
          <w:numId w:val="101"/>
        </w:numPr>
        <w:rPr>
          <w:sz w:val="28"/>
          <w:szCs w:val="28"/>
        </w:rPr>
      </w:pPr>
      <w:r>
        <w:rPr>
          <w:sz w:val="28"/>
          <w:szCs w:val="28"/>
        </w:rPr>
        <w:t>встр</w:t>
      </w:r>
      <w:r w:rsidR="00BA2D38">
        <w:rPr>
          <w:sz w:val="28"/>
          <w:szCs w:val="28"/>
        </w:rPr>
        <w:t>ечу на вокзале, аэропорту;</w:t>
      </w:r>
    </w:p>
    <w:p w:rsidR="00BA2D38" w:rsidRDefault="00BA2D38" w:rsidP="00D57115">
      <w:pPr>
        <w:pStyle w:val="af"/>
        <w:numPr>
          <w:ilvl w:val="0"/>
          <w:numId w:val="101"/>
        </w:numPr>
        <w:rPr>
          <w:sz w:val="28"/>
          <w:szCs w:val="28"/>
        </w:rPr>
      </w:pPr>
      <w:r>
        <w:rPr>
          <w:sz w:val="28"/>
          <w:szCs w:val="28"/>
        </w:rPr>
        <w:t>экскурсию по Владикавказу;</w:t>
      </w:r>
    </w:p>
    <w:p w:rsidR="005F5C1D" w:rsidRDefault="005F5C1D" w:rsidP="00D57115">
      <w:pPr>
        <w:pStyle w:val="af"/>
        <w:numPr>
          <w:ilvl w:val="0"/>
          <w:numId w:val="101"/>
        </w:numPr>
        <w:rPr>
          <w:sz w:val="28"/>
          <w:szCs w:val="28"/>
        </w:rPr>
      </w:pPr>
      <w:r>
        <w:rPr>
          <w:sz w:val="28"/>
          <w:szCs w:val="28"/>
        </w:rPr>
        <w:t> впечатления об ущельях,</w:t>
      </w:r>
      <w:r w:rsidR="00891CD5">
        <w:rPr>
          <w:sz w:val="28"/>
          <w:szCs w:val="28"/>
        </w:rPr>
        <w:t xml:space="preserve"> </w:t>
      </w:r>
      <w:r>
        <w:rPr>
          <w:sz w:val="28"/>
          <w:szCs w:val="28"/>
        </w:rPr>
        <w:t>селах и городах Осетии, их достопримечательностях</w:t>
      </w:r>
      <w:r w:rsidR="00891CD5">
        <w:rPr>
          <w:sz w:val="28"/>
          <w:szCs w:val="28"/>
        </w:rPr>
        <w:t>.</w:t>
      </w:r>
    </w:p>
    <w:p w:rsidR="005F5C1D" w:rsidRDefault="005F5C1D" w:rsidP="005F5C1D">
      <w:pPr>
        <w:pStyle w:val="af"/>
        <w:ind w:left="405"/>
        <w:rPr>
          <w:sz w:val="28"/>
          <w:szCs w:val="28"/>
        </w:rPr>
      </w:pPr>
    </w:p>
    <w:p w:rsidR="005F5C1D" w:rsidRDefault="005F5C1D" w:rsidP="005F5C1D">
      <w:pPr>
        <w:pStyle w:val="af"/>
        <w:rPr>
          <w:sz w:val="28"/>
          <w:szCs w:val="28"/>
        </w:rPr>
      </w:pPr>
    </w:p>
    <w:tbl>
      <w:tblPr>
        <w:tblpPr w:leftFromText="180" w:rightFromText="180" w:vertAnchor="text" w:tblpX="18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9"/>
        <w:gridCol w:w="5206"/>
      </w:tblGrid>
      <w:tr w:rsidR="005F5C1D" w:rsidTr="009B59AE">
        <w:trPr>
          <w:trHeight w:val="690"/>
        </w:trPr>
        <w:tc>
          <w:tcPr>
            <w:tcW w:w="4080" w:type="dxa"/>
          </w:tcPr>
          <w:p w:rsidR="005F5C1D" w:rsidRDefault="005F5C1D" w:rsidP="009B59AE">
            <w:pPr>
              <w:pStyle w:val="af"/>
              <w:rPr>
                <w:sz w:val="28"/>
                <w:szCs w:val="28"/>
              </w:rPr>
            </w:pPr>
            <w:r>
              <w:rPr>
                <w:sz w:val="28"/>
                <w:szCs w:val="28"/>
              </w:rPr>
              <w:t xml:space="preserve">                  Лексика.</w:t>
            </w:r>
          </w:p>
        </w:tc>
        <w:tc>
          <w:tcPr>
            <w:tcW w:w="5430" w:type="dxa"/>
          </w:tcPr>
          <w:p w:rsidR="005F5C1D" w:rsidRDefault="005F5C1D" w:rsidP="009B59AE">
            <w:pPr>
              <w:pStyle w:val="af"/>
              <w:rPr>
                <w:sz w:val="28"/>
                <w:szCs w:val="28"/>
              </w:rPr>
            </w:pPr>
            <w:r>
              <w:rPr>
                <w:sz w:val="28"/>
                <w:szCs w:val="28"/>
              </w:rPr>
              <w:t xml:space="preserve">             Устойчивые словосочетания и    </w:t>
            </w:r>
          </w:p>
          <w:p w:rsidR="005F5C1D" w:rsidRDefault="005F5C1D" w:rsidP="009B59AE">
            <w:pPr>
              <w:pStyle w:val="af"/>
              <w:rPr>
                <w:sz w:val="28"/>
                <w:szCs w:val="28"/>
              </w:rPr>
            </w:pPr>
            <w:r>
              <w:rPr>
                <w:sz w:val="28"/>
                <w:szCs w:val="28"/>
              </w:rPr>
              <w:t xml:space="preserve">                      этикетные фразы;</w:t>
            </w:r>
          </w:p>
        </w:tc>
      </w:tr>
      <w:tr w:rsidR="005F5C1D" w:rsidTr="009B59AE">
        <w:trPr>
          <w:trHeight w:val="405"/>
        </w:trPr>
        <w:tc>
          <w:tcPr>
            <w:tcW w:w="4080" w:type="dxa"/>
            <w:shd w:val="clear" w:color="auto" w:fill="auto"/>
          </w:tcPr>
          <w:p w:rsidR="005F5C1D" w:rsidRDefault="005F5C1D" w:rsidP="009B59AE">
            <w:pPr>
              <w:rPr>
                <w:rFonts w:ascii="Arial" w:hAnsi="Arial" w:cs="Arial"/>
                <w:sz w:val="28"/>
                <w:szCs w:val="28"/>
              </w:rPr>
            </w:pPr>
            <w:r>
              <w:rPr>
                <w:sz w:val="28"/>
                <w:szCs w:val="28"/>
              </w:rPr>
              <w:t xml:space="preserve">аив, </w:t>
            </w:r>
            <w:r>
              <w:rPr>
                <w:rFonts w:ascii="Arial" w:hAnsi="Arial" w:cs="Arial"/>
                <w:sz w:val="28"/>
                <w:szCs w:val="28"/>
              </w:rPr>
              <w:t>æ</w:t>
            </w:r>
            <w:r>
              <w:rPr>
                <w:sz w:val="28"/>
                <w:szCs w:val="28"/>
              </w:rPr>
              <w:t>фс</w:t>
            </w:r>
            <w:r>
              <w:rPr>
                <w:rFonts w:ascii="Arial" w:hAnsi="Arial" w:cs="Arial"/>
                <w:sz w:val="28"/>
                <w:szCs w:val="28"/>
              </w:rPr>
              <w:t>æ</w:t>
            </w:r>
            <w:r>
              <w:rPr>
                <w:sz w:val="28"/>
                <w:szCs w:val="28"/>
              </w:rPr>
              <w:t>нв</w:t>
            </w:r>
            <w:r>
              <w:rPr>
                <w:rFonts w:ascii="Arial" w:hAnsi="Arial" w:cs="Arial"/>
                <w:sz w:val="28"/>
                <w:szCs w:val="28"/>
              </w:rPr>
              <w:t>æ</w:t>
            </w:r>
            <w:r>
              <w:rPr>
                <w:sz w:val="28"/>
                <w:szCs w:val="28"/>
              </w:rPr>
              <w:t xml:space="preserve">ндаг, </w:t>
            </w:r>
            <w:r>
              <w:rPr>
                <w:rFonts w:ascii="Arial" w:hAnsi="Arial" w:cs="Arial"/>
                <w:sz w:val="28"/>
                <w:szCs w:val="28"/>
              </w:rPr>
              <w:t>æ</w:t>
            </w:r>
            <w:r>
              <w:rPr>
                <w:sz w:val="28"/>
                <w:szCs w:val="28"/>
              </w:rPr>
              <w:t>хс</w:t>
            </w:r>
            <w:r>
              <w:rPr>
                <w:rFonts w:ascii="Arial" w:hAnsi="Arial" w:cs="Arial"/>
                <w:sz w:val="28"/>
                <w:szCs w:val="28"/>
              </w:rPr>
              <w:t>æ</w:t>
            </w:r>
            <w:r>
              <w:rPr>
                <w:sz w:val="28"/>
                <w:szCs w:val="28"/>
              </w:rPr>
              <w:t>рдз</w:t>
            </w:r>
            <w:r>
              <w:rPr>
                <w:rFonts w:ascii="Arial" w:hAnsi="Arial" w:cs="Arial"/>
                <w:sz w:val="28"/>
                <w:szCs w:val="28"/>
              </w:rPr>
              <w:t>æ</w:t>
            </w:r>
            <w:r>
              <w:rPr>
                <w:sz w:val="28"/>
                <w:szCs w:val="28"/>
              </w:rPr>
              <w:t>н, разамон</w:t>
            </w:r>
            <w:r>
              <w:rPr>
                <w:rFonts w:ascii="Arial" w:hAnsi="Arial" w:cs="Arial"/>
                <w:sz w:val="28"/>
                <w:szCs w:val="28"/>
              </w:rPr>
              <w:t>æ</w:t>
            </w:r>
            <w:r>
              <w:rPr>
                <w:sz w:val="28"/>
                <w:szCs w:val="28"/>
              </w:rPr>
              <w:t>г, р</w:t>
            </w:r>
            <w:r>
              <w:rPr>
                <w:rFonts w:ascii="Arial" w:hAnsi="Arial" w:cs="Arial"/>
                <w:sz w:val="28"/>
                <w:szCs w:val="28"/>
              </w:rPr>
              <w:t>æ</w:t>
            </w:r>
            <w:r>
              <w:rPr>
                <w:sz w:val="28"/>
                <w:szCs w:val="28"/>
              </w:rPr>
              <w:t>вдауг</w:t>
            </w:r>
            <w:r>
              <w:rPr>
                <w:rFonts w:ascii="Arial" w:hAnsi="Arial" w:cs="Arial"/>
                <w:sz w:val="28"/>
                <w:szCs w:val="28"/>
              </w:rPr>
              <w:t>æ</w:t>
            </w:r>
            <w:r>
              <w:rPr>
                <w:sz w:val="28"/>
                <w:szCs w:val="28"/>
              </w:rPr>
              <w:t>, сат</w:t>
            </w:r>
            <w:r>
              <w:rPr>
                <w:rFonts w:ascii="Arial" w:hAnsi="Arial" w:cs="Arial"/>
                <w:sz w:val="28"/>
                <w:szCs w:val="28"/>
              </w:rPr>
              <w:t>æ</w:t>
            </w:r>
            <w:r>
              <w:rPr>
                <w:sz w:val="28"/>
                <w:szCs w:val="28"/>
              </w:rPr>
              <w:t>г, уыг</w:t>
            </w:r>
            <w:r>
              <w:rPr>
                <w:rFonts w:ascii="Arial" w:hAnsi="Arial" w:cs="Arial"/>
                <w:sz w:val="28"/>
                <w:szCs w:val="28"/>
              </w:rPr>
              <w:t>æ</w:t>
            </w:r>
            <w:r>
              <w:rPr>
                <w:sz w:val="28"/>
                <w:szCs w:val="28"/>
              </w:rPr>
              <w:t>рд</w:t>
            </w:r>
            <w:r>
              <w:rPr>
                <w:rFonts w:ascii="Arial" w:hAnsi="Arial" w:cs="Arial"/>
                <w:sz w:val="28"/>
                <w:szCs w:val="28"/>
              </w:rPr>
              <w:t>æ</w:t>
            </w:r>
            <w:r>
              <w:rPr>
                <w:sz w:val="28"/>
                <w:szCs w:val="28"/>
              </w:rPr>
              <w:t>н, ф</w:t>
            </w:r>
            <w:r>
              <w:rPr>
                <w:rFonts w:ascii="Arial" w:hAnsi="Arial" w:cs="Arial"/>
                <w:sz w:val="28"/>
                <w:szCs w:val="28"/>
              </w:rPr>
              <w:t>æ</w:t>
            </w:r>
            <w:r>
              <w:rPr>
                <w:sz w:val="28"/>
                <w:szCs w:val="28"/>
              </w:rPr>
              <w:t>с</w:t>
            </w:r>
            <w:r>
              <w:rPr>
                <w:rFonts w:ascii="Arial" w:hAnsi="Arial" w:cs="Arial"/>
                <w:sz w:val="28"/>
                <w:szCs w:val="28"/>
              </w:rPr>
              <w:t>æ</w:t>
            </w:r>
            <w:r>
              <w:rPr>
                <w:sz w:val="28"/>
                <w:szCs w:val="28"/>
              </w:rPr>
              <w:t>р</w:t>
            </w:r>
            <w:r>
              <w:rPr>
                <w:rFonts w:ascii="Arial" w:hAnsi="Arial" w:cs="Arial"/>
                <w:sz w:val="28"/>
                <w:szCs w:val="28"/>
              </w:rPr>
              <w:t>æ</w:t>
            </w:r>
            <w:r>
              <w:rPr>
                <w:sz w:val="28"/>
                <w:szCs w:val="28"/>
              </w:rPr>
              <w:t>нт</w:t>
            </w:r>
            <w:r>
              <w:rPr>
                <w:rFonts w:ascii="Arial" w:hAnsi="Arial" w:cs="Arial"/>
                <w:sz w:val="28"/>
                <w:szCs w:val="28"/>
              </w:rPr>
              <w:t>æ</w:t>
            </w:r>
            <w:r>
              <w:rPr>
                <w:sz w:val="28"/>
                <w:szCs w:val="28"/>
              </w:rPr>
              <w:t>, хъуырб</w:t>
            </w:r>
            <w:r>
              <w:rPr>
                <w:rFonts w:ascii="Arial" w:hAnsi="Arial" w:cs="Arial"/>
                <w:sz w:val="28"/>
                <w:szCs w:val="28"/>
              </w:rPr>
              <w:t>æ</w:t>
            </w:r>
            <w:r>
              <w:rPr>
                <w:sz w:val="28"/>
                <w:szCs w:val="28"/>
              </w:rPr>
              <w:t>тт</w:t>
            </w:r>
            <w:r>
              <w:rPr>
                <w:rFonts w:ascii="Arial" w:hAnsi="Arial" w:cs="Arial"/>
                <w:sz w:val="28"/>
                <w:szCs w:val="28"/>
              </w:rPr>
              <w:t>æ</w:t>
            </w:r>
            <w:r>
              <w:rPr>
                <w:sz w:val="28"/>
                <w:szCs w:val="28"/>
              </w:rPr>
              <w:t>н, фысым, к</w:t>
            </w:r>
            <w:r>
              <w:rPr>
                <w:rFonts w:ascii="Arial" w:hAnsi="Arial" w:cs="Arial"/>
                <w:sz w:val="28"/>
                <w:szCs w:val="28"/>
              </w:rPr>
              <w:t>æ</w:t>
            </w:r>
            <w:r>
              <w:rPr>
                <w:sz w:val="28"/>
                <w:szCs w:val="28"/>
              </w:rPr>
              <w:t>рд</w:t>
            </w:r>
            <w:r>
              <w:rPr>
                <w:rFonts w:ascii="Arial" w:hAnsi="Arial" w:cs="Arial"/>
                <w:sz w:val="28"/>
                <w:szCs w:val="28"/>
              </w:rPr>
              <w:t xml:space="preserve">зындæттон, зæрдæрухс, фæллæдуадзæн,хæмпæлгæрдæг, фистæгæй, бæлæгъ, уæлдæфон, сæрмагонд, ноггуырд, хъаст кæнын, ацæргæ, тыхсын, уынаффæ, зæппадзтæ, таурæгъгæнæг, æнæмæнг, Доныфарс, Дæргъæвс, цыртдзæвæн, фыдæлтæ, æвæндонæй, ахсджиаг, ахъаззаг, æвзонг, æлвынын, æвæццæгæн, æмгар, дзæгъæлы, дæлæйæ,уæлæйæ,фалейæ,зæнг, зæлдаг, дзедзырой кæнын, зынгæ, бонджын, дис кæнын, зачъе, заман,ивар, ивылын, куыннæ, иудадзыг, къæм, къæс, дæрддзæф,бинойнаг, æхсæвæрафон, базырджын, байзæддаг, бындур, æлгъыст. Фидис. Фыдхор, сырдгæс. Лæгæвзæрстæй, ныстуан. минæвар, мысæн, куъыбылой, </w:t>
            </w:r>
            <w:r>
              <w:rPr>
                <w:rFonts w:ascii="Arial" w:hAnsi="Arial" w:cs="Arial"/>
                <w:sz w:val="28"/>
                <w:szCs w:val="28"/>
              </w:rPr>
              <w:lastRenderedPageBreak/>
              <w:t>куывд, лагъз, фарн,фæрныг, миййаг, мæнг, руаджы; стонг, сындæггай, сфæлдисын, суардон, тæрхон кæнын, тæригъæдтæ, тамако, радгæс, хуыдыр, хуыскъ, чырыстон,пысылмон, хынджылæг, чъылдым, цæстæнгас, цалцæг, цæттæ, хъоды, хъомылад, Хуыцау, Уастырджи, Æфсати, Уацилла, Сафа, Куырдалагон, Сырдон, Джеуæргуыба,намыс,кад, æфсарм, фадат, фæринк. Уæздандзинад.куырыхон,бæркад, фынг,фыдбылыз, уæларвон,уынаффæ, Ныхас, пехуымпар, сфæлдисын, сфæлдыстад, сомы кæнын, къох,</w:t>
            </w:r>
          </w:p>
          <w:p w:rsidR="005F5C1D" w:rsidRDefault="005F5C1D" w:rsidP="009B59AE">
            <w:pPr>
              <w:rPr>
                <w:rFonts w:ascii="Arial" w:hAnsi="Arial" w:cs="Arial"/>
                <w:sz w:val="28"/>
                <w:szCs w:val="28"/>
              </w:rPr>
            </w:pPr>
            <w:r>
              <w:rPr>
                <w:rFonts w:ascii="Arial" w:hAnsi="Arial" w:cs="Arial"/>
                <w:sz w:val="28"/>
                <w:szCs w:val="28"/>
              </w:rPr>
              <w:t xml:space="preserve">мингай, ногъайаг. Ноггуырд, нывгæнынад, ныхасыздæхт,парахат, сæраппонд, сагъæссаг, сæрмагонд, сомихаг, фæсал, уырдыгмæ, фæрдыг, фыдракæнд, фидауц, хæмпæлгæрдæг, фыссынад, хæцæнгарз, хинымæры, хурзæрин, цавæрдæр, чыргъæд, тыгъдад, сæуæгъсид,зæрдывæрдæй, сæрвæт,къардиу, стъæлфæн,зæринфæлыст, джиппæйфыст, кæрддзæм, фæлхæтæг, хъæлæба, цæд, хъомысджын, уæлвонгæй, тæнзæрдæ,фатдон, уæлвæз, паддзахад, хæдахуыр, цæрынхъуаг, хъæддых, æмбæстон, донфыцæн,боныцъæхтæ,Зилахар, </w:t>
            </w:r>
            <w:r>
              <w:rPr>
                <w:rFonts w:ascii="Arial" w:hAnsi="Arial" w:cs="Arial"/>
                <w:sz w:val="28"/>
                <w:szCs w:val="28"/>
              </w:rPr>
              <w:lastRenderedPageBreak/>
              <w:t>дзыллæ,иртæст, æмбонд, тезгъо кæнын, хæдзардзин, уæлхæдзар, фыбон, оцани,бампылди,дзæнæт,зындæн, рохгæнаг,уæныг, æмтъеры, комрæбын,фæлтæртæ.</w:t>
            </w:r>
          </w:p>
          <w:p w:rsidR="005F5C1D" w:rsidRPr="00DC7EC2" w:rsidRDefault="005F5C1D" w:rsidP="009B59AE">
            <w:pPr>
              <w:rPr>
                <w:rFonts w:ascii="Arial" w:hAnsi="Arial" w:cs="Arial"/>
                <w:sz w:val="28"/>
                <w:szCs w:val="28"/>
              </w:rPr>
            </w:pPr>
          </w:p>
        </w:tc>
        <w:tc>
          <w:tcPr>
            <w:tcW w:w="5430" w:type="dxa"/>
            <w:shd w:val="clear" w:color="auto" w:fill="auto"/>
          </w:tcPr>
          <w:p w:rsidR="005F5C1D" w:rsidRDefault="005F5C1D" w:rsidP="009B59AE">
            <w:pPr>
              <w:rPr>
                <w:sz w:val="28"/>
                <w:szCs w:val="28"/>
              </w:rPr>
            </w:pPr>
            <w:r>
              <w:rPr>
                <w:sz w:val="28"/>
                <w:szCs w:val="28"/>
              </w:rPr>
              <w:lastRenderedPageBreak/>
              <w:t>алцы д</w:t>
            </w:r>
            <w:r>
              <w:rPr>
                <w:rFonts w:ascii="Arial" w:hAnsi="Arial" w:cs="Arial"/>
                <w:sz w:val="28"/>
                <w:szCs w:val="28"/>
              </w:rPr>
              <w:t>æ</w:t>
            </w:r>
            <w:r>
              <w:rPr>
                <w:sz w:val="28"/>
                <w:szCs w:val="28"/>
              </w:rPr>
              <w:t>р й</w:t>
            </w:r>
            <w:r>
              <w:rPr>
                <w:rFonts w:ascii="Arial" w:hAnsi="Arial" w:cs="Arial"/>
                <w:sz w:val="28"/>
                <w:szCs w:val="28"/>
              </w:rPr>
              <w:t>æ</w:t>
            </w:r>
            <w:r>
              <w:rPr>
                <w:sz w:val="28"/>
                <w:szCs w:val="28"/>
              </w:rPr>
              <w:t xml:space="preserve"> афоныл хорз у; </w:t>
            </w:r>
          </w:p>
          <w:p w:rsidR="005F5C1D" w:rsidRDefault="005F5C1D" w:rsidP="009B59AE">
            <w:pPr>
              <w:rPr>
                <w:sz w:val="28"/>
                <w:szCs w:val="28"/>
              </w:rPr>
            </w:pPr>
            <w:r>
              <w:rPr>
                <w:sz w:val="28"/>
                <w:szCs w:val="28"/>
              </w:rPr>
              <w:t>абон цы сараз</w:t>
            </w:r>
            <w:r>
              <w:rPr>
                <w:rFonts w:ascii="Arial" w:hAnsi="Arial" w:cs="Arial"/>
                <w:sz w:val="28"/>
                <w:szCs w:val="28"/>
              </w:rPr>
              <w:t>æ</w:t>
            </w:r>
            <w:r>
              <w:rPr>
                <w:sz w:val="28"/>
                <w:szCs w:val="28"/>
              </w:rPr>
              <w:t>н ис.уый райсомм</w:t>
            </w:r>
            <w:r>
              <w:rPr>
                <w:rFonts w:ascii="Arial" w:hAnsi="Arial" w:cs="Arial"/>
                <w:sz w:val="28"/>
                <w:szCs w:val="28"/>
              </w:rPr>
              <w:t>æ</w:t>
            </w:r>
            <w:r>
              <w:rPr>
                <w:sz w:val="28"/>
                <w:szCs w:val="28"/>
              </w:rPr>
              <w:t xml:space="preserve"> ма </w:t>
            </w:r>
          </w:p>
          <w:p w:rsidR="005F5C1D" w:rsidRDefault="005F5C1D" w:rsidP="009B59AE">
            <w:pPr>
              <w:rPr>
                <w:sz w:val="28"/>
                <w:szCs w:val="28"/>
              </w:rPr>
            </w:pPr>
            <w:r>
              <w:rPr>
                <w:rFonts w:ascii="Arial" w:hAnsi="Arial" w:cs="Arial"/>
                <w:sz w:val="28"/>
                <w:szCs w:val="28"/>
              </w:rPr>
              <w:t>æ</w:t>
            </w:r>
            <w:r>
              <w:rPr>
                <w:sz w:val="28"/>
                <w:szCs w:val="28"/>
              </w:rPr>
              <w:t>ргъ</w:t>
            </w:r>
            <w:r>
              <w:rPr>
                <w:rFonts w:ascii="Arial" w:hAnsi="Arial" w:cs="Arial"/>
                <w:sz w:val="28"/>
                <w:szCs w:val="28"/>
              </w:rPr>
              <w:t>æ</w:t>
            </w:r>
            <w:r>
              <w:rPr>
                <w:sz w:val="28"/>
                <w:szCs w:val="28"/>
              </w:rPr>
              <w:t>в;</w:t>
            </w:r>
          </w:p>
          <w:p w:rsidR="005F5C1D" w:rsidRDefault="005F5C1D" w:rsidP="009B59AE">
            <w:pPr>
              <w:rPr>
                <w:sz w:val="28"/>
                <w:szCs w:val="28"/>
              </w:rPr>
            </w:pPr>
            <w:r>
              <w:rPr>
                <w:sz w:val="28"/>
                <w:szCs w:val="28"/>
              </w:rPr>
              <w:t>бабызы цыд хъазм</w:t>
            </w:r>
            <w:r>
              <w:rPr>
                <w:rFonts w:ascii="Arial" w:hAnsi="Arial" w:cs="Arial"/>
                <w:sz w:val="28"/>
                <w:szCs w:val="28"/>
              </w:rPr>
              <w:t>æ</w:t>
            </w:r>
            <w:r>
              <w:rPr>
                <w:sz w:val="28"/>
                <w:szCs w:val="28"/>
              </w:rPr>
              <w:t xml:space="preserve"> хъыг к</w:t>
            </w:r>
            <w:r>
              <w:rPr>
                <w:rFonts w:ascii="Arial" w:hAnsi="Arial" w:cs="Arial"/>
                <w:sz w:val="28"/>
                <w:szCs w:val="28"/>
              </w:rPr>
              <w:t>æ</w:t>
            </w:r>
            <w:r>
              <w:rPr>
                <w:sz w:val="28"/>
                <w:szCs w:val="28"/>
              </w:rPr>
              <w:t>сы;</w:t>
            </w:r>
          </w:p>
          <w:p w:rsidR="005F5C1D" w:rsidRDefault="005F5C1D" w:rsidP="009B59AE">
            <w:pPr>
              <w:rPr>
                <w:sz w:val="28"/>
                <w:szCs w:val="28"/>
              </w:rPr>
            </w:pPr>
            <w:r>
              <w:rPr>
                <w:sz w:val="28"/>
                <w:szCs w:val="28"/>
              </w:rPr>
              <w:t>райсын куы зонай.у</w:t>
            </w:r>
            <w:r>
              <w:rPr>
                <w:rFonts w:ascii="Arial" w:hAnsi="Arial" w:cs="Arial"/>
                <w:sz w:val="28"/>
                <w:szCs w:val="28"/>
              </w:rPr>
              <w:t>æ</w:t>
            </w:r>
            <w:r>
              <w:rPr>
                <w:sz w:val="28"/>
                <w:szCs w:val="28"/>
              </w:rPr>
              <w:t>д раттын д</w:t>
            </w:r>
            <w:r>
              <w:rPr>
                <w:rFonts w:ascii="Arial" w:hAnsi="Arial" w:cs="Arial"/>
                <w:sz w:val="28"/>
                <w:szCs w:val="28"/>
              </w:rPr>
              <w:t>æ</w:t>
            </w:r>
            <w:r>
              <w:rPr>
                <w:sz w:val="28"/>
                <w:szCs w:val="28"/>
              </w:rPr>
              <w:t>р зон;</w:t>
            </w:r>
          </w:p>
          <w:p w:rsidR="005F5C1D" w:rsidRDefault="005F5C1D" w:rsidP="009B59AE">
            <w:pPr>
              <w:rPr>
                <w:sz w:val="28"/>
                <w:szCs w:val="28"/>
              </w:rPr>
            </w:pPr>
            <w:r>
              <w:rPr>
                <w:sz w:val="28"/>
                <w:szCs w:val="28"/>
              </w:rPr>
              <w:t>зым</w:t>
            </w:r>
            <w:r>
              <w:rPr>
                <w:rFonts w:ascii="Arial" w:hAnsi="Arial" w:cs="Arial"/>
                <w:sz w:val="28"/>
                <w:szCs w:val="28"/>
              </w:rPr>
              <w:t>æ</w:t>
            </w:r>
            <w:r>
              <w:rPr>
                <w:sz w:val="28"/>
                <w:szCs w:val="28"/>
              </w:rPr>
              <w:t>гон миты къуыбар н</w:t>
            </w:r>
            <w:r>
              <w:rPr>
                <w:rFonts w:ascii="Arial" w:hAnsi="Arial" w:cs="Arial"/>
                <w:sz w:val="28"/>
                <w:szCs w:val="28"/>
              </w:rPr>
              <w:t>æ</w:t>
            </w:r>
            <w:r>
              <w:rPr>
                <w:sz w:val="28"/>
                <w:szCs w:val="28"/>
              </w:rPr>
              <w:t xml:space="preserve"> ратдз</w:t>
            </w:r>
            <w:r>
              <w:rPr>
                <w:rFonts w:ascii="Arial" w:hAnsi="Arial" w:cs="Arial"/>
                <w:sz w:val="28"/>
                <w:szCs w:val="28"/>
              </w:rPr>
              <w:t>æ</w:t>
            </w:r>
            <w:r>
              <w:rPr>
                <w:sz w:val="28"/>
                <w:szCs w:val="28"/>
              </w:rPr>
              <w:t>нис;</w:t>
            </w:r>
          </w:p>
          <w:p w:rsidR="005F5C1D" w:rsidRDefault="005F5C1D" w:rsidP="009B59AE">
            <w:pPr>
              <w:rPr>
                <w:sz w:val="28"/>
                <w:szCs w:val="28"/>
              </w:rPr>
            </w:pPr>
            <w:r>
              <w:rPr>
                <w:sz w:val="28"/>
                <w:szCs w:val="28"/>
              </w:rPr>
              <w:t>бир</w:t>
            </w:r>
            <w:r>
              <w:rPr>
                <w:rFonts w:ascii="Arial" w:hAnsi="Arial" w:cs="Arial"/>
                <w:sz w:val="28"/>
                <w:szCs w:val="28"/>
              </w:rPr>
              <w:t>æ</w:t>
            </w:r>
            <w:r>
              <w:rPr>
                <w:sz w:val="28"/>
                <w:szCs w:val="28"/>
              </w:rPr>
              <w:t>гъ й</w:t>
            </w:r>
            <w:r>
              <w:rPr>
                <w:rFonts w:ascii="Arial" w:hAnsi="Arial" w:cs="Arial"/>
                <w:sz w:val="28"/>
                <w:szCs w:val="28"/>
              </w:rPr>
              <w:t>æ</w:t>
            </w:r>
            <w:r>
              <w:rPr>
                <w:sz w:val="28"/>
                <w:szCs w:val="28"/>
              </w:rPr>
              <w:t xml:space="preserve"> ахуыр никуы уадзы;</w:t>
            </w:r>
          </w:p>
          <w:p w:rsidR="005F5C1D" w:rsidRDefault="005F5C1D" w:rsidP="009B59AE">
            <w:pPr>
              <w:rPr>
                <w:sz w:val="28"/>
                <w:szCs w:val="28"/>
              </w:rPr>
            </w:pPr>
            <w:r>
              <w:rPr>
                <w:sz w:val="28"/>
                <w:szCs w:val="28"/>
              </w:rPr>
              <w:t>ахуырадон къ</w:t>
            </w:r>
            <w:r>
              <w:rPr>
                <w:rFonts w:ascii="Arial" w:hAnsi="Arial" w:cs="Arial"/>
                <w:sz w:val="28"/>
                <w:szCs w:val="28"/>
              </w:rPr>
              <w:t>æ</w:t>
            </w:r>
            <w:r>
              <w:rPr>
                <w:sz w:val="28"/>
                <w:szCs w:val="28"/>
              </w:rPr>
              <w:t>пх</w:t>
            </w:r>
            <w:r>
              <w:rPr>
                <w:rFonts w:ascii="Arial" w:hAnsi="Arial" w:cs="Arial"/>
                <w:sz w:val="28"/>
                <w:szCs w:val="28"/>
              </w:rPr>
              <w:t>æ</w:t>
            </w:r>
            <w:r>
              <w:rPr>
                <w:sz w:val="28"/>
                <w:szCs w:val="28"/>
              </w:rPr>
              <w:t>н;</w:t>
            </w:r>
          </w:p>
          <w:p w:rsidR="005F5C1D" w:rsidRDefault="005F5C1D" w:rsidP="009B59AE">
            <w:pPr>
              <w:rPr>
                <w:sz w:val="28"/>
                <w:szCs w:val="28"/>
              </w:rPr>
            </w:pPr>
            <w:r>
              <w:rPr>
                <w:sz w:val="28"/>
                <w:szCs w:val="28"/>
              </w:rPr>
              <w:t>й</w:t>
            </w:r>
            <w:r>
              <w:rPr>
                <w:rFonts w:ascii="Arial" w:hAnsi="Arial" w:cs="Arial"/>
                <w:sz w:val="28"/>
                <w:szCs w:val="28"/>
              </w:rPr>
              <w:t>æ</w:t>
            </w:r>
            <w:r>
              <w:rPr>
                <w:sz w:val="28"/>
                <w:szCs w:val="28"/>
              </w:rPr>
              <w:t>хи дзых</w:t>
            </w:r>
            <w:r>
              <w:rPr>
                <w:rFonts w:ascii="Arial" w:hAnsi="Arial" w:cs="Arial"/>
                <w:sz w:val="28"/>
                <w:szCs w:val="28"/>
              </w:rPr>
              <w:t>æ</w:t>
            </w:r>
            <w:r>
              <w:rPr>
                <w:sz w:val="28"/>
                <w:szCs w:val="28"/>
              </w:rPr>
              <w:t xml:space="preserve">й, </w:t>
            </w:r>
          </w:p>
          <w:p w:rsidR="005F5C1D" w:rsidRDefault="005F5C1D" w:rsidP="009B59AE">
            <w:pPr>
              <w:rPr>
                <w:sz w:val="28"/>
                <w:szCs w:val="28"/>
              </w:rPr>
            </w:pPr>
            <w:r>
              <w:rPr>
                <w:sz w:val="28"/>
                <w:szCs w:val="28"/>
              </w:rPr>
              <w:t>чъынды ад</w:t>
            </w:r>
            <w:r>
              <w:rPr>
                <w:rFonts w:ascii="Arial" w:hAnsi="Arial" w:cs="Arial"/>
                <w:sz w:val="28"/>
                <w:szCs w:val="28"/>
              </w:rPr>
              <w:t>æ</w:t>
            </w:r>
            <w:r>
              <w:rPr>
                <w:sz w:val="28"/>
                <w:szCs w:val="28"/>
              </w:rPr>
              <w:t>ймаг м</w:t>
            </w:r>
            <w:r>
              <w:rPr>
                <w:rFonts w:ascii="Arial" w:hAnsi="Arial" w:cs="Arial"/>
                <w:sz w:val="28"/>
                <w:szCs w:val="28"/>
              </w:rPr>
              <w:t>æ</w:t>
            </w:r>
            <w:r>
              <w:rPr>
                <w:sz w:val="28"/>
                <w:szCs w:val="28"/>
              </w:rPr>
              <w:t>лл</w:t>
            </w:r>
            <w:r>
              <w:rPr>
                <w:rFonts w:ascii="Arial" w:hAnsi="Arial" w:cs="Arial"/>
                <w:sz w:val="28"/>
                <w:szCs w:val="28"/>
              </w:rPr>
              <w:t>æ</w:t>
            </w:r>
            <w:r>
              <w:rPr>
                <w:sz w:val="28"/>
                <w:szCs w:val="28"/>
              </w:rPr>
              <w:t>г к</w:t>
            </w:r>
            <w:r>
              <w:rPr>
                <w:rFonts w:ascii="Arial" w:hAnsi="Arial" w:cs="Arial"/>
                <w:sz w:val="28"/>
                <w:szCs w:val="28"/>
              </w:rPr>
              <w:t>æ</w:t>
            </w:r>
            <w:r>
              <w:rPr>
                <w:sz w:val="28"/>
                <w:szCs w:val="28"/>
              </w:rPr>
              <w:t>ны;</w:t>
            </w:r>
          </w:p>
          <w:p w:rsidR="005F5C1D" w:rsidRDefault="005F5C1D" w:rsidP="009B59AE">
            <w:pPr>
              <w:rPr>
                <w:sz w:val="28"/>
                <w:szCs w:val="28"/>
              </w:rPr>
            </w:pPr>
            <w:r>
              <w:rPr>
                <w:sz w:val="28"/>
                <w:szCs w:val="28"/>
              </w:rPr>
              <w:t>т</w:t>
            </w:r>
            <w:r>
              <w:rPr>
                <w:rFonts w:ascii="Arial" w:hAnsi="Arial" w:cs="Arial"/>
                <w:sz w:val="28"/>
                <w:szCs w:val="28"/>
              </w:rPr>
              <w:t>æ</w:t>
            </w:r>
            <w:r>
              <w:rPr>
                <w:sz w:val="28"/>
                <w:szCs w:val="28"/>
              </w:rPr>
              <w:t>ргайг</w:t>
            </w:r>
            <w:r>
              <w:rPr>
                <w:rFonts w:ascii="Arial" w:hAnsi="Arial" w:cs="Arial"/>
                <w:sz w:val="28"/>
                <w:szCs w:val="28"/>
              </w:rPr>
              <w:t>æ</w:t>
            </w:r>
            <w:r>
              <w:rPr>
                <w:sz w:val="28"/>
                <w:szCs w:val="28"/>
              </w:rPr>
              <w:t>наджы хай адджын у;</w:t>
            </w:r>
          </w:p>
          <w:p w:rsidR="005F5C1D" w:rsidRDefault="005F5C1D" w:rsidP="009B59AE">
            <w:pPr>
              <w:rPr>
                <w:sz w:val="28"/>
                <w:szCs w:val="28"/>
              </w:rPr>
            </w:pPr>
            <w:r>
              <w:rPr>
                <w:sz w:val="28"/>
                <w:szCs w:val="28"/>
              </w:rPr>
              <w:t>къухы бафтын,з</w:t>
            </w:r>
            <w:r>
              <w:rPr>
                <w:rFonts w:ascii="Arial" w:hAnsi="Arial" w:cs="Arial"/>
                <w:sz w:val="28"/>
                <w:szCs w:val="28"/>
              </w:rPr>
              <w:t>æ</w:t>
            </w:r>
            <w:r>
              <w:rPr>
                <w:sz w:val="28"/>
                <w:szCs w:val="28"/>
              </w:rPr>
              <w:t>рдыл дарын,</w:t>
            </w:r>
          </w:p>
          <w:p w:rsidR="005F5C1D" w:rsidRDefault="005F5C1D" w:rsidP="009B59AE">
            <w:pPr>
              <w:rPr>
                <w:sz w:val="28"/>
                <w:szCs w:val="28"/>
              </w:rPr>
            </w:pPr>
            <w:r>
              <w:rPr>
                <w:sz w:val="28"/>
                <w:szCs w:val="28"/>
              </w:rPr>
              <w:t>хъуст</w:t>
            </w:r>
            <w:r>
              <w:rPr>
                <w:rFonts w:ascii="Arial" w:hAnsi="Arial" w:cs="Arial"/>
                <w:sz w:val="28"/>
                <w:szCs w:val="28"/>
              </w:rPr>
              <w:t>æ</w:t>
            </w:r>
            <w:r>
              <w:rPr>
                <w:sz w:val="28"/>
                <w:szCs w:val="28"/>
              </w:rPr>
              <w:t xml:space="preserve"> ф</w:t>
            </w:r>
            <w:r>
              <w:rPr>
                <w:rFonts w:ascii="Arial" w:hAnsi="Arial" w:cs="Arial"/>
                <w:sz w:val="28"/>
                <w:szCs w:val="28"/>
              </w:rPr>
              <w:t>æ</w:t>
            </w:r>
            <w:r>
              <w:rPr>
                <w:sz w:val="28"/>
                <w:szCs w:val="28"/>
              </w:rPr>
              <w:t>хъил к</w:t>
            </w:r>
            <w:r>
              <w:rPr>
                <w:rFonts w:ascii="Arial" w:hAnsi="Arial" w:cs="Arial"/>
                <w:sz w:val="28"/>
                <w:szCs w:val="28"/>
              </w:rPr>
              <w:t>æ</w:t>
            </w:r>
            <w:r>
              <w:rPr>
                <w:sz w:val="28"/>
                <w:szCs w:val="28"/>
              </w:rPr>
              <w:t>нын, арсы хъуыны м</w:t>
            </w:r>
            <w:r>
              <w:rPr>
                <w:rFonts w:ascii="Arial" w:hAnsi="Arial" w:cs="Arial"/>
                <w:sz w:val="28"/>
                <w:szCs w:val="28"/>
              </w:rPr>
              <w:t>æ</w:t>
            </w:r>
            <w:r>
              <w:rPr>
                <w:sz w:val="28"/>
                <w:szCs w:val="28"/>
              </w:rPr>
              <w:t>лдзыг, л</w:t>
            </w:r>
            <w:r>
              <w:rPr>
                <w:rFonts w:ascii="Arial" w:hAnsi="Arial" w:cs="Arial"/>
                <w:sz w:val="28"/>
                <w:szCs w:val="28"/>
              </w:rPr>
              <w:t>æ</w:t>
            </w:r>
            <w:r>
              <w:rPr>
                <w:sz w:val="28"/>
                <w:szCs w:val="28"/>
              </w:rPr>
              <w:t>г</w:t>
            </w:r>
            <w:r>
              <w:rPr>
                <w:rFonts w:ascii="Arial" w:hAnsi="Arial" w:cs="Arial"/>
                <w:sz w:val="28"/>
                <w:szCs w:val="28"/>
              </w:rPr>
              <w:t>æ</w:t>
            </w:r>
            <w:r>
              <w:rPr>
                <w:sz w:val="28"/>
                <w:szCs w:val="28"/>
              </w:rPr>
              <w:t>й-л</w:t>
            </w:r>
            <w:r>
              <w:rPr>
                <w:rFonts w:ascii="Arial" w:hAnsi="Arial" w:cs="Arial"/>
                <w:sz w:val="28"/>
                <w:szCs w:val="28"/>
              </w:rPr>
              <w:t>æ</w:t>
            </w:r>
            <w:r>
              <w:rPr>
                <w:sz w:val="28"/>
                <w:szCs w:val="28"/>
              </w:rPr>
              <w:t>гм</w:t>
            </w:r>
            <w:r>
              <w:rPr>
                <w:rFonts w:ascii="Arial" w:hAnsi="Arial" w:cs="Arial"/>
                <w:sz w:val="28"/>
                <w:szCs w:val="28"/>
              </w:rPr>
              <w:t>æ</w:t>
            </w:r>
            <w:r>
              <w:rPr>
                <w:sz w:val="28"/>
                <w:szCs w:val="28"/>
              </w:rPr>
              <w:t>, худ</w:t>
            </w:r>
            <w:r>
              <w:rPr>
                <w:rFonts w:ascii="Arial" w:hAnsi="Arial" w:cs="Arial"/>
                <w:sz w:val="28"/>
                <w:szCs w:val="28"/>
              </w:rPr>
              <w:t>æ</w:t>
            </w:r>
            <w:r>
              <w:rPr>
                <w:sz w:val="28"/>
                <w:szCs w:val="28"/>
              </w:rPr>
              <w:t>г</w:t>
            </w:r>
            <w:r>
              <w:rPr>
                <w:rFonts w:ascii="Arial" w:hAnsi="Arial" w:cs="Arial"/>
                <w:sz w:val="28"/>
                <w:szCs w:val="28"/>
              </w:rPr>
              <w:t>æ</w:t>
            </w:r>
            <w:r>
              <w:rPr>
                <w:sz w:val="28"/>
                <w:szCs w:val="28"/>
              </w:rPr>
              <w:t>й м</w:t>
            </w:r>
            <w:r>
              <w:rPr>
                <w:rFonts w:ascii="Arial" w:hAnsi="Arial" w:cs="Arial"/>
                <w:sz w:val="28"/>
                <w:szCs w:val="28"/>
              </w:rPr>
              <w:t>æ</w:t>
            </w:r>
            <w:r>
              <w:rPr>
                <w:sz w:val="28"/>
                <w:szCs w:val="28"/>
              </w:rPr>
              <w:t>лын, с</w:t>
            </w:r>
            <w:r>
              <w:rPr>
                <w:rFonts w:ascii="Arial" w:hAnsi="Arial" w:cs="Arial"/>
                <w:sz w:val="28"/>
                <w:szCs w:val="28"/>
              </w:rPr>
              <w:t>æ</w:t>
            </w:r>
            <w:r>
              <w:rPr>
                <w:sz w:val="28"/>
                <w:szCs w:val="28"/>
              </w:rPr>
              <w:t>рм</w:t>
            </w:r>
            <w:r>
              <w:rPr>
                <w:rFonts w:ascii="Arial" w:hAnsi="Arial" w:cs="Arial"/>
                <w:sz w:val="28"/>
                <w:szCs w:val="28"/>
              </w:rPr>
              <w:t xml:space="preserve">æ </w:t>
            </w:r>
            <w:r>
              <w:rPr>
                <w:sz w:val="28"/>
                <w:szCs w:val="28"/>
              </w:rPr>
              <w:t>схизын,</w:t>
            </w:r>
          </w:p>
          <w:p w:rsidR="005F5C1D" w:rsidRDefault="005F5C1D" w:rsidP="009B59AE">
            <w:pPr>
              <w:rPr>
                <w:sz w:val="28"/>
                <w:szCs w:val="28"/>
              </w:rPr>
            </w:pPr>
            <w:r>
              <w:rPr>
                <w:sz w:val="28"/>
                <w:szCs w:val="28"/>
              </w:rPr>
              <w:t>з</w:t>
            </w:r>
            <w:r>
              <w:rPr>
                <w:rFonts w:ascii="Arial" w:hAnsi="Arial" w:cs="Arial"/>
                <w:sz w:val="28"/>
                <w:szCs w:val="28"/>
              </w:rPr>
              <w:t>æ</w:t>
            </w:r>
            <w:r>
              <w:rPr>
                <w:sz w:val="28"/>
                <w:szCs w:val="28"/>
              </w:rPr>
              <w:t>рд</w:t>
            </w:r>
            <w:r>
              <w:rPr>
                <w:rFonts w:ascii="Arial" w:hAnsi="Arial" w:cs="Arial"/>
                <w:sz w:val="28"/>
                <w:szCs w:val="28"/>
              </w:rPr>
              <w:t>æ</w:t>
            </w:r>
            <w:r>
              <w:rPr>
                <w:sz w:val="28"/>
                <w:szCs w:val="28"/>
              </w:rPr>
              <w:t>м</w:t>
            </w:r>
            <w:r>
              <w:rPr>
                <w:rFonts w:ascii="Arial" w:hAnsi="Arial" w:cs="Arial"/>
                <w:sz w:val="28"/>
                <w:szCs w:val="28"/>
              </w:rPr>
              <w:t>æ</w:t>
            </w:r>
            <w:r>
              <w:rPr>
                <w:sz w:val="28"/>
                <w:szCs w:val="28"/>
              </w:rPr>
              <w:t xml:space="preserve"> ц</w:t>
            </w:r>
            <w:r>
              <w:rPr>
                <w:rFonts w:ascii="Arial" w:hAnsi="Arial" w:cs="Arial"/>
                <w:sz w:val="28"/>
                <w:szCs w:val="28"/>
              </w:rPr>
              <w:t>æ</w:t>
            </w:r>
            <w:r>
              <w:rPr>
                <w:sz w:val="28"/>
                <w:szCs w:val="28"/>
              </w:rPr>
              <w:t>уын,ф</w:t>
            </w:r>
            <w:r>
              <w:rPr>
                <w:rFonts w:ascii="Arial" w:hAnsi="Arial" w:cs="Arial"/>
                <w:sz w:val="28"/>
                <w:szCs w:val="28"/>
              </w:rPr>
              <w:t>æ</w:t>
            </w:r>
            <w:r>
              <w:rPr>
                <w:sz w:val="28"/>
                <w:szCs w:val="28"/>
              </w:rPr>
              <w:t>ллад уадзын, къ</w:t>
            </w:r>
            <w:r>
              <w:rPr>
                <w:rFonts w:ascii="Arial" w:hAnsi="Arial" w:cs="Arial"/>
                <w:sz w:val="28"/>
                <w:szCs w:val="28"/>
              </w:rPr>
              <w:t>æ</w:t>
            </w:r>
            <w:r>
              <w:rPr>
                <w:sz w:val="28"/>
                <w:szCs w:val="28"/>
              </w:rPr>
              <w:t>хтыл нал л</w:t>
            </w:r>
            <w:r>
              <w:rPr>
                <w:rFonts w:ascii="Arial" w:hAnsi="Arial" w:cs="Arial"/>
                <w:sz w:val="28"/>
                <w:szCs w:val="28"/>
              </w:rPr>
              <w:t>æ</w:t>
            </w:r>
            <w:r>
              <w:rPr>
                <w:sz w:val="28"/>
                <w:szCs w:val="28"/>
              </w:rPr>
              <w:t>ууын,ц</w:t>
            </w:r>
            <w:r>
              <w:rPr>
                <w:rFonts w:ascii="Arial" w:hAnsi="Arial" w:cs="Arial"/>
                <w:sz w:val="28"/>
                <w:szCs w:val="28"/>
              </w:rPr>
              <w:t>æ</w:t>
            </w:r>
            <w:r>
              <w:rPr>
                <w:sz w:val="28"/>
                <w:szCs w:val="28"/>
              </w:rPr>
              <w:t>х</w:t>
            </w:r>
            <w:r>
              <w:rPr>
                <w:rFonts w:ascii="Arial" w:hAnsi="Arial" w:cs="Arial"/>
                <w:sz w:val="28"/>
                <w:szCs w:val="28"/>
              </w:rPr>
              <w:t>æ</w:t>
            </w:r>
            <w:r>
              <w:rPr>
                <w:sz w:val="28"/>
                <w:szCs w:val="28"/>
              </w:rPr>
              <w:t>рт</w:t>
            </w:r>
            <w:r>
              <w:rPr>
                <w:rFonts w:ascii="Arial" w:hAnsi="Arial" w:cs="Arial"/>
                <w:sz w:val="28"/>
                <w:szCs w:val="28"/>
              </w:rPr>
              <w:t>æ</w:t>
            </w:r>
            <w:r>
              <w:rPr>
                <w:sz w:val="28"/>
                <w:szCs w:val="28"/>
              </w:rPr>
              <w:t xml:space="preserve"> калын, с</w:t>
            </w:r>
            <w:r>
              <w:rPr>
                <w:rFonts w:ascii="Arial" w:hAnsi="Arial" w:cs="Arial"/>
                <w:sz w:val="28"/>
                <w:szCs w:val="28"/>
              </w:rPr>
              <w:t>æ</w:t>
            </w:r>
            <w:r>
              <w:rPr>
                <w:sz w:val="28"/>
                <w:szCs w:val="28"/>
              </w:rPr>
              <w:t>рм</w:t>
            </w:r>
            <w:r>
              <w:rPr>
                <w:rFonts w:ascii="Arial" w:hAnsi="Arial" w:cs="Arial"/>
                <w:sz w:val="28"/>
                <w:szCs w:val="28"/>
              </w:rPr>
              <w:t xml:space="preserve">æ </w:t>
            </w:r>
            <w:r>
              <w:rPr>
                <w:sz w:val="28"/>
                <w:szCs w:val="28"/>
              </w:rPr>
              <w:t>х</w:t>
            </w:r>
            <w:r>
              <w:rPr>
                <w:rFonts w:ascii="Arial" w:hAnsi="Arial" w:cs="Arial"/>
                <w:sz w:val="28"/>
                <w:szCs w:val="28"/>
              </w:rPr>
              <w:t>æ</w:t>
            </w:r>
            <w:r>
              <w:rPr>
                <w:sz w:val="28"/>
                <w:szCs w:val="28"/>
              </w:rPr>
              <w:t>ссын;цумайы л</w:t>
            </w:r>
            <w:r>
              <w:rPr>
                <w:rFonts w:ascii="Arial" w:hAnsi="Arial" w:cs="Arial"/>
                <w:sz w:val="28"/>
                <w:szCs w:val="28"/>
              </w:rPr>
              <w:t>æ</w:t>
            </w:r>
            <w:r>
              <w:rPr>
                <w:sz w:val="28"/>
                <w:szCs w:val="28"/>
              </w:rPr>
              <w:t>ппу;</w:t>
            </w:r>
          </w:p>
          <w:p w:rsidR="005F5C1D" w:rsidRDefault="005F5C1D" w:rsidP="009B59AE">
            <w:pPr>
              <w:rPr>
                <w:sz w:val="28"/>
                <w:szCs w:val="28"/>
              </w:rPr>
            </w:pPr>
            <w:r>
              <w:rPr>
                <w:sz w:val="28"/>
                <w:szCs w:val="28"/>
              </w:rPr>
              <w:lastRenderedPageBreak/>
              <w:t>Æвдадзы хос;</w:t>
            </w:r>
          </w:p>
          <w:p w:rsidR="005F5C1D" w:rsidRDefault="005F5C1D" w:rsidP="009B59AE">
            <w:pPr>
              <w:rPr>
                <w:sz w:val="28"/>
                <w:szCs w:val="28"/>
              </w:rPr>
            </w:pPr>
            <w:r>
              <w:rPr>
                <w:sz w:val="28"/>
                <w:szCs w:val="28"/>
              </w:rPr>
              <w:t>Сафайы р</w:t>
            </w:r>
            <w:r>
              <w:rPr>
                <w:rFonts w:ascii="Arial" w:hAnsi="Arial" w:cs="Arial"/>
                <w:sz w:val="28"/>
                <w:szCs w:val="28"/>
              </w:rPr>
              <w:t>æ</w:t>
            </w:r>
            <w:r>
              <w:rPr>
                <w:sz w:val="28"/>
                <w:szCs w:val="28"/>
              </w:rPr>
              <w:t>хыс;</w:t>
            </w:r>
          </w:p>
          <w:p w:rsidR="005F5C1D" w:rsidRDefault="005F5C1D" w:rsidP="009B59AE">
            <w:pPr>
              <w:rPr>
                <w:sz w:val="28"/>
                <w:szCs w:val="28"/>
              </w:rPr>
            </w:pPr>
            <w:r>
              <w:rPr>
                <w:sz w:val="28"/>
                <w:szCs w:val="28"/>
              </w:rPr>
              <w:t>Хет</w:t>
            </w:r>
            <w:r>
              <w:rPr>
                <w:rFonts w:ascii="Arial" w:hAnsi="Arial" w:cs="Arial"/>
                <w:sz w:val="28"/>
                <w:szCs w:val="28"/>
              </w:rPr>
              <w:t>æ</w:t>
            </w:r>
            <w:r>
              <w:rPr>
                <w:sz w:val="28"/>
                <w:szCs w:val="28"/>
              </w:rPr>
              <w:t>джы къох,</w:t>
            </w:r>
          </w:p>
          <w:p w:rsidR="005F5C1D" w:rsidRDefault="005F5C1D" w:rsidP="009B59AE">
            <w:pPr>
              <w:rPr>
                <w:sz w:val="28"/>
                <w:szCs w:val="28"/>
              </w:rPr>
            </w:pPr>
            <w:r>
              <w:rPr>
                <w:sz w:val="28"/>
                <w:szCs w:val="28"/>
              </w:rPr>
              <w:t>М</w:t>
            </w:r>
            <w:r>
              <w:rPr>
                <w:rFonts w:ascii="Arial" w:hAnsi="Arial" w:cs="Arial"/>
                <w:sz w:val="28"/>
                <w:szCs w:val="28"/>
              </w:rPr>
              <w:t>æ</w:t>
            </w:r>
            <w:r>
              <w:rPr>
                <w:sz w:val="28"/>
                <w:szCs w:val="28"/>
              </w:rPr>
              <w:t>рдты гор</w:t>
            </w:r>
            <w:r>
              <w:rPr>
                <w:rFonts w:ascii="Arial" w:hAnsi="Arial" w:cs="Arial"/>
                <w:sz w:val="28"/>
                <w:szCs w:val="28"/>
              </w:rPr>
              <w:t>æ</w:t>
            </w:r>
            <w:r>
              <w:rPr>
                <w:sz w:val="28"/>
                <w:szCs w:val="28"/>
              </w:rPr>
              <w:t>т;</w:t>
            </w:r>
          </w:p>
          <w:p w:rsidR="005F5C1D" w:rsidRDefault="005F5C1D" w:rsidP="009B59AE">
            <w:pPr>
              <w:rPr>
                <w:sz w:val="28"/>
                <w:szCs w:val="28"/>
              </w:rPr>
            </w:pPr>
            <w:r>
              <w:rPr>
                <w:sz w:val="28"/>
                <w:szCs w:val="28"/>
              </w:rPr>
              <w:t>Фыдыб</w:t>
            </w:r>
            <w:r>
              <w:rPr>
                <w:rFonts w:ascii="Arial" w:hAnsi="Arial" w:cs="Arial"/>
                <w:sz w:val="28"/>
                <w:szCs w:val="28"/>
              </w:rPr>
              <w:t>æ</w:t>
            </w:r>
            <w:r>
              <w:rPr>
                <w:sz w:val="28"/>
                <w:szCs w:val="28"/>
              </w:rPr>
              <w:t>ст</w:t>
            </w:r>
            <w:r>
              <w:rPr>
                <w:rFonts w:ascii="Arial" w:hAnsi="Arial" w:cs="Arial"/>
                <w:sz w:val="28"/>
                <w:szCs w:val="28"/>
              </w:rPr>
              <w:t>æ</w:t>
            </w:r>
            <w:r>
              <w:rPr>
                <w:sz w:val="28"/>
                <w:szCs w:val="28"/>
              </w:rPr>
              <w:t>йы Стыр х</w:t>
            </w:r>
            <w:r>
              <w:rPr>
                <w:rFonts w:ascii="Arial" w:hAnsi="Arial" w:cs="Arial"/>
                <w:sz w:val="28"/>
                <w:szCs w:val="28"/>
              </w:rPr>
              <w:t>æ</w:t>
            </w:r>
            <w:r>
              <w:rPr>
                <w:sz w:val="28"/>
                <w:szCs w:val="28"/>
              </w:rPr>
              <w:t>ст;</w:t>
            </w:r>
          </w:p>
          <w:p w:rsidR="005F5C1D" w:rsidRDefault="005F5C1D" w:rsidP="009B59AE">
            <w:pPr>
              <w:rPr>
                <w:sz w:val="28"/>
                <w:szCs w:val="28"/>
              </w:rPr>
            </w:pPr>
            <w:r>
              <w:rPr>
                <w:sz w:val="28"/>
                <w:szCs w:val="28"/>
              </w:rPr>
              <w:t>Æвз</w:t>
            </w:r>
            <w:r>
              <w:rPr>
                <w:rFonts w:ascii="Arial" w:hAnsi="Arial" w:cs="Arial"/>
                <w:sz w:val="28"/>
                <w:szCs w:val="28"/>
              </w:rPr>
              <w:t>æ</w:t>
            </w:r>
            <w:r>
              <w:rPr>
                <w:sz w:val="28"/>
                <w:szCs w:val="28"/>
              </w:rPr>
              <w:t>рм</w:t>
            </w:r>
            <w:r>
              <w:rPr>
                <w:rFonts w:ascii="Arial" w:hAnsi="Arial" w:cs="Arial"/>
                <w:sz w:val="28"/>
                <w:szCs w:val="28"/>
              </w:rPr>
              <w:t>æ</w:t>
            </w:r>
            <w:r>
              <w:rPr>
                <w:sz w:val="28"/>
                <w:szCs w:val="28"/>
              </w:rPr>
              <w:t xml:space="preserve"> й</w:t>
            </w:r>
            <w:r>
              <w:rPr>
                <w:rFonts w:ascii="Arial" w:hAnsi="Arial" w:cs="Arial"/>
                <w:sz w:val="28"/>
                <w:szCs w:val="28"/>
              </w:rPr>
              <w:t>æ</w:t>
            </w:r>
            <w:r>
              <w:rPr>
                <w:sz w:val="28"/>
                <w:szCs w:val="28"/>
              </w:rPr>
              <w:t xml:space="preserve"> уд зынаргъ к</w:t>
            </w:r>
            <w:r>
              <w:rPr>
                <w:rFonts w:ascii="Arial" w:hAnsi="Arial" w:cs="Arial"/>
                <w:sz w:val="28"/>
                <w:szCs w:val="28"/>
              </w:rPr>
              <w:t>æ</w:t>
            </w:r>
            <w:r>
              <w:rPr>
                <w:sz w:val="28"/>
                <w:szCs w:val="28"/>
              </w:rPr>
              <w:t>сы;</w:t>
            </w:r>
          </w:p>
          <w:p w:rsidR="005F5C1D" w:rsidRDefault="005F5C1D" w:rsidP="009B59AE">
            <w:pPr>
              <w:rPr>
                <w:sz w:val="28"/>
                <w:szCs w:val="28"/>
              </w:rPr>
            </w:pPr>
            <w:r>
              <w:rPr>
                <w:sz w:val="28"/>
                <w:szCs w:val="28"/>
              </w:rPr>
              <w:t>Хорзы кой дардм</w:t>
            </w:r>
            <w:r>
              <w:rPr>
                <w:rFonts w:ascii="Arial" w:hAnsi="Arial" w:cs="Arial"/>
                <w:sz w:val="28"/>
                <w:szCs w:val="28"/>
              </w:rPr>
              <w:t>æ</w:t>
            </w:r>
            <w:r>
              <w:rPr>
                <w:sz w:val="28"/>
                <w:szCs w:val="28"/>
              </w:rPr>
              <w:t xml:space="preserve"> хъуысы;</w:t>
            </w:r>
          </w:p>
          <w:p w:rsidR="005F5C1D" w:rsidRDefault="005F5C1D" w:rsidP="009B59AE">
            <w:pPr>
              <w:rPr>
                <w:sz w:val="28"/>
                <w:szCs w:val="28"/>
              </w:rPr>
            </w:pPr>
            <w:r>
              <w:rPr>
                <w:sz w:val="28"/>
                <w:szCs w:val="28"/>
              </w:rPr>
              <w:t>Æхсызгон мын у дем</w:t>
            </w:r>
            <w:r>
              <w:rPr>
                <w:rFonts w:ascii="Arial" w:hAnsi="Arial" w:cs="Arial"/>
                <w:sz w:val="28"/>
                <w:szCs w:val="28"/>
              </w:rPr>
              <w:t>æ</w:t>
            </w:r>
            <w:r>
              <w:rPr>
                <w:sz w:val="28"/>
                <w:szCs w:val="28"/>
              </w:rPr>
              <w:t xml:space="preserve"> базонг</w:t>
            </w:r>
            <w:r>
              <w:rPr>
                <w:rFonts w:ascii="Arial" w:hAnsi="Arial" w:cs="Arial"/>
                <w:sz w:val="28"/>
                <w:szCs w:val="28"/>
              </w:rPr>
              <w:t>æ</w:t>
            </w:r>
            <w:r>
              <w:rPr>
                <w:sz w:val="28"/>
                <w:szCs w:val="28"/>
              </w:rPr>
              <w:t xml:space="preserve"> у</w:t>
            </w:r>
            <w:r>
              <w:rPr>
                <w:rFonts w:ascii="Arial" w:hAnsi="Arial" w:cs="Arial"/>
                <w:sz w:val="28"/>
                <w:szCs w:val="28"/>
              </w:rPr>
              <w:t>æ</w:t>
            </w:r>
            <w:r>
              <w:rPr>
                <w:sz w:val="28"/>
                <w:szCs w:val="28"/>
              </w:rPr>
              <w:t>вын.;</w:t>
            </w:r>
          </w:p>
          <w:p w:rsidR="005F5C1D" w:rsidRDefault="005F5C1D" w:rsidP="009B59AE">
            <w:pPr>
              <w:rPr>
                <w:rFonts w:ascii="Arial" w:hAnsi="Arial" w:cs="Arial"/>
                <w:sz w:val="28"/>
                <w:szCs w:val="28"/>
              </w:rPr>
            </w:pPr>
            <w:r>
              <w:rPr>
                <w:sz w:val="28"/>
                <w:szCs w:val="28"/>
              </w:rPr>
              <w:t>Х</w:t>
            </w:r>
            <w:r>
              <w:rPr>
                <w:rFonts w:ascii="Arial" w:hAnsi="Arial" w:cs="Arial"/>
                <w:sz w:val="28"/>
                <w:szCs w:val="28"/>
              </w:rPr>
              <w:t>æ</w:t>
            </w:r>
            <w:r>
              <w:rPr>
                <w:sz w:val="28"/>
                <w:szCs w:val="28"/>
              </w:rPr>
              <w:t>рзбон уал,у</w:t>
            </w:r>
            <w:r>
              <w:rPr>
                <w:rFonts w:ascii="Arial" w:hAnsi="Arial" w:cs="Arial"/>
                <w:sz w:val="28"/>
                <w:szCs w:val="28"/>
              </w:rPr>
              <w:t>æ</w:t>
            </w:r>
            <w:r>
              <w:rPr>
                <w:sz w:val="28"/>
                <w:szCs w:val="28"/>
              </w:rPr>
              <w:t>д</w:t>
            </w:r>
            <w:r>
              <w:rPr>
                <w:rFonts w:ascii="Arial" w:hAnsi="Arial" w:cs="Arial"/>
                <w:sz w:val="28"/>
                <w:szCs w:val="28"/>
              </w:rPr>
              <w:t>æ</w:t>
            </w:r>
            <w:r>
              <w:rPr>
                <w:sz w:val="28"/>
                <w:szCs w:val="28"/>
              </w:rPr>
              <w:t xml:space="preserve">; </w:t>
            </w:r>
          </w:p>
          <w:p w:rsidR="005F5C1D" w:rsidRDefault="005F5C1D" w:rsidP="009B59AE">
            <w:pPr>
              <w:rPr>
                <w:rFonts w:ascii="Arial" w:hAnsi="Arial" w:cs="Arial"/>
                <w:sz w:val="28"/>
                <w:szCs w:val="28"/>
              </w:rPr>
            </w:pPr>
            <w:r>
              <w:rPr>
                <w:rFonts w:ascii="Arial" w:hAnsi="Arial" w:cs="Arial"/>
                <w:sz w:val="28"/>
                <w:szCs w:val="28"/>
              </w:rPr>
              <w:t>Æз демæ разы дæн;</w:t>
            </w:r>
          </w:p>
          <w:p w:rsidR="005F5C1D" w:rsidRDefault="005F5C1D" w:rsidP="009B59AE">
            <w:pPr>
              <w:rPr>
                <w:rFonts w:ascii="Arial" w:hAnsi="Arial" w:cs="Arial"/>
                <w:sz w:val="28"/>
                <w:szCs w:val="28"/>
              </w:rPr>
            </w:pPr>
            <w:r>
              <w:rPr>
                <w:rFonts w:ascii="Arial" w:hAnsi="Arial" w:cs="Arial"/>
                <w:sz w:val="28"/>
                <w:szCs w:val="28"/>
              </w:rPr>
              <w:t>Дæ хорзæхæй;</w:t>
            </w:r>
          </w:p>
          <w:p w:rsidR="005F5C1D" w:rsidRDefault="005F5C1D" w:rsidP="009B59AE">
            <w:pPr>
              <w:rPr>
                <w:rFonts w:ascii="Arial" w:hAnsi="Arial" w:cs="Arial"/>
                <w:sz w:val="28"/>
                <w:szCs w:val="28"/>
              </w:rPr>
            </w:pPr>
            <w:r>
              <w:rPr>
                <w:rFonts w:ascii="Arial" w:hAnsi="Arial" w:cs="Arial"/>
                <w:sz w:val="28"/>
                <w:szCs w:val="28"/>
              </w:rPr>
              <w:t>Кæд гæнæн ис,уæд….;</w:t>
            </w:r>
          </w:p>
          <w:p w:rsidR="005F5C1D" w:rsidRDefault="005F5C1D" w:rsidP="009B59AE">
            <w:pPr>
              <w:rPr>
                <w:rFonts w:ascii="Arial" w:hAnsi="Arial" w:cs="Arial"/>
                <w:sz w:val="28"/>
                <w:szCs w:val="28"/>
              </w:rPr>
            </w:pPr>
            <w:r>
              <w:rPr>
                <w:rFonts w:ascii="Arial" w:hAnsi="Arial" w:cs="Arial"/>
                <w:sz w:val="28"/>
                <w:szCs w:val="28"/>
              </w:rPr>
              <w:t>Дæ мады фæндиаг у;</w:t>
            </w:r>
          </w:p>
          <w:p w:rsidR="005F5C1D" w:rsidRDefault="005F5C1D" w:rsidP="009B59AE">
            <w:pPr>
              <w:rPr>
                <w:rFonts w:ascii="Arial" w:hAnsi="Arial" w:cs="Arial"/>
                <w:sz w:val="28"/>
                <w:szCs w:val="28"/>
              </w:rPr>
            </w:pPr>
            <w:r>
              <w:rPr>
                <w:rFonts w:ascii="Arial" w:hAnsi="Arial" w:cs="Arial"/>
                <w:sz w:val="28"/>
                <w:szCs w:val="28"/>
              </w:rPr>
              <w:t>Байрай;</w:t>
            </w:r>
          </w:p>
          <w:p w:rsidR="005F5C1D" w:rsidRDefault="005F5C1D" w:rsidP="009B59AE">
            <w:pPr>
              <w:rPr>
                <w:rFonts w:ascii="Arial" w:hAnsi="Arial" w:cs="Arial"/>
                <w:sz w:val="28"/>
                <w:szCs w:val="28"/>
              </w:rPr>
            </w:pPr>
            <w:r>
              <w:rPr>
                <w:rFonts w:ascii="Arial" w:hAnsi="Arial" w:cs="Arial"/>
                <w:sz w:val="28"/>
                <w:szCs w:val="28"/>
              </w:rPr>
              <w:t>Фарн уæ хæдзары;</w:t>
            </w:r>
          </w:p>
          <w:p w:rsidR="005F5C1D" w:rsidRDefault="005F5C1D" w:rsidP="009B59AE">
            <w:pPr>
              <w:rPr>
                <w:rFonts w:ascii="Arial" w:hAnsi="Arial" w:cs="Arial"/>
                <w:sz w:val="28"/>
                <w:szCs w:val="28"/>
              </w:rPr>
            </w:pPr>
            <w:r>
              <w:rPr>
                <w:rFonts w:ascii="Arial" w:hAnsi="Arial" w:cs="Arial"/>
                <w:sz w:val="28"/>
                <w:szCs w:val="28"/>
              </w:rPr>
              <w:t>Бирæ кус;</w:t>
            </w:r>
          </w:p>
          <w:p w:rsidR="005F5C1D" w:rsidRDefault="005F5C1D" w:rsidP="009B59AE">
            <w:pPr>
              <w:rPr>
                <w:rFonts w:ascii="Arial" w:hAnsi="Arial" w:cs="Arial"/>
                <w:sz w:val="28"/>
                <w:szCs w:val="28"/>
              </w:rPr>
            </w:pPr>
            <w:r>
              <w:rPr>
                <w:rFonts w:ascii="Arial" w:hAnsi="Arial" w:cs="Arial"/>
                <w:sz w:val="28"/>
                <w:szCs w:val="28"/>
              </w:rPr>
              <w:t>Фарн уæ бадты;</w:t>
            </w:r>
          </w:p>
          <w:p w:rsidR="005F5C1D" w:rsidRDefault="005F5C1D" w:rsidP="009B59AE">
            <w:pPr>
              <w:rPr>
                <w:rFonts w:ascii="Arial" w:hAnsi="Arial" w:cs="Arial"/>
                <w:sz w:val="28"/>
                <w:szCs w:val="28"/>
              </w:rPr>
            </w:pPr>
            <w:r>
              <w:rPr>
                <w:rFonts w:ascii="Arial" w:hAnsi="Arial" w:cs="Arial"/>
                <w:sz w:val="28"/>
                <w:szCs w:val="28"/>
              </w:rPr>
              <w:t>Кæй бон у ,уый хорзæх дæ уæд;</w:t>
            </w:r>
          </w:p>
          <w:p w:rsidR="005F5C1D" w:rsidRDefault="005F5C1D" w:rsidP="009B59AE">
            <w:pPr>
              <w:rPr>
                <w:rFonts w:ascii="Arial" w:hAnsi="Arial" w:cs="Arial"/>
                <w:sz w:val="28"/>
                <w:szCs w:val="28"/>
              </w:rPr>
            </w:pPr>
            <w:r>
              <w:rPr>
                <w:rFonts w:ascii="Arial" w:hAnsi="Arial" w:cs="Arial"/>
                <w:sz w:val="28"/>
                <w:szCs w:val="28"/>
              </w:rPr>
              <w:t>Хæрзбонтæ кæнут;</w:t>
            </w:r>
          </w:p>
          <w:p w:rsidR="005F5C1D" w:rsidRDefault="005F5C1D" w:rsidP="009B59AE">
            <w:pPr>
              <w:rPr>
                <w:rFonts w:ascii="Arial" w:hAnsi="Arial" w:cs="Arial"/>
                <w:sz w:val="28"/>
                <w:szCs w:val="28"/>
              </w:rPr>
            </w:pPr>
            <w:r>
              <w:rPr>
                <w:rFonts w:ascii="Arial" w:hAnsi="Arial" w:cs="Arial"/>
                <w:sz w:val="28"/>
                <w:szCs w:val="28"/>
              </w:rPr>
              <w:t>Фæндараст кæ! Дæ фенд мын æхсызгон  уыди!;</w:t>
            </w:r>
          </w:p>
          <w:p w:rsidR="005F5C1D" w:rsidRDefault="005F5C1D" w:rsidP="009B59AE">
            <w:pPr>
              <w:rPr>
                <w:rFonts w:ascii="Arial" w:hAnsi="Arial" w:cs="Arial"/>
                <w:sz w:val="28"/>
                <w:szCs w:val="28"/>
              </w:rPr>
            </w:pPr>
            <w:r>
              <w:rPr>
                <w:rFonts w:ascii="Arial" w:hAnsi="Arial" w:cs="Arial"/>
                <w:sz w:val="28"/>
                <w:szCs w:val="28"/>
              </w:rPr>
              <w:t>Æнæнизтæ кæн!;</w:t>
            </w:r>
          </w:p>
          <w:p w:rsidR="005F5C1D" w:rsidRDefault="005F5C1D" w:rsidP="009B59AE">
            <w:pPr>
              <w:rPr>
                <w:rFonts w:ascii="Arial" w:hAnsi="Arial" w:cs="Arial"/>
                <w:sz w:val="28"/>
                <w:szCs w:val="28"/>
              </w:rPr>
            </w:pPr>
            <w:r>
              <w:rPr>
                <w:rFonts w:ascii="Arial" w:hAnsi="Arial" w:cs="Arial"/>
                <w:sz w:val="28"/>
                <w:szCs w:val="28"/>
              </w:rPr>
              <w:t>Амондджын у!;</w:t>
            </w:r>
          </w:p>
          <w:p w:rsidR="005F5C1D" w:rsidRDefault="005F5C1D" w:rsidP="009B59AE">
            <w:pPr>
              <w:rPr>
                <w:rFonts w:ascii="Arial" w:hAnsi="Arial" w:cs="Arial"/>
                <w:sz w:val="28"/>
                <w:szCs w:val="28"/>
              </w:rPr>
            </w:pPr>
            <w:r>
              <w:rPr>
                <w:rFonts w:ascii="Arial" w:hAnsi="Arial" w:cs="Arial"/>
                <w:sz w:val="28"/>
                <w:szCs w:val="28"/>
              </w:rPr>
              <w:t>Хорз амонд дæ хай!;</w:t>
            </w:r>
          </w:p>
          <w:p w:rsidR="005F5C1D" w:rsidRDefault="005F5C1D" w:rsidP="009B59AE">
            <w:pPr>
              <w:rPr>
                <w:rFonts w:ascii="Arial" w:hAnsi="Arial" w:cs="Arial"/>
                <w:sz w:val="28"/>
                <w:szCs w:val="28"/>
              </w:rPr>
            </w:pPr>
            <w:r>
              <w:rPr>
                <w:rFonts w:ascii="Arial" w:hAnsi="Arial" w:cs="Arial"/>
                <w:sz w:val="28"/>
                <w:szCs w:val="28"/>
              </w:rPr>
              <w:t>Дæ фæндтæ дæ къухы бафтæнт!;</w:t>
            </w:r>
          </w:p>
          <w:p w:rsidR="005F5C1D" w:rsidRDefault="005F5C1D" w:rsidP="009B59AE">
            <w:pPr>
              <w:rPr>
                <w:rFonts w:ascii="Arial" w:hAnsi="Arial" w:cs="Arial"/>
                <w:sz w:val="28"/>
                <w:szCs w:val="28"/>
              </w:rPr>
            </w:pPr>
            <w:r>
              <w:rPr>
                <w:rFonts w:ascii="Arial" w:hAnsi="Arial" w:cs="Arial"/>
                <w:sz w:val="28"/>
                <w:szCs w:val="28"/>
              </w:rPr>
              <w:lastRenderedPageBreak/>
              <w:t>Рухсаг уæд;</w:t>
            </w:r>
          </w:p>
          <w:p w:rsidR="005F5C1D" w:rsidRDefault="005F5C1D" w:rsidP="009B59AE">
            <w:pPr>
              <w:rPr>
                <w:rFonts w:ascii="Arial" w:hAnsi="Arial" w:cs="Arial"/>
                <w:sz w:val="28"/>
                <w:szCs w:val="28"/>
              </w:rPr>
            </w:pPr>
            <w:r>
              <w:rPr>
                <w:rFonts w:ascii="Arial" w:hAnsi="Arial" w:cs="Arial"/>
                <w:sz w:val="28"/>
                <w:szCs w:val="28"/>
              </w:rPr>
              <w:t>Рæсугъ хъуыддæгтæм цу;</w:t>
            </w:r>
          </w:p>
          <w:p w:rsidR="005F5C1D" w:rsidRDefault="005F5C1D" w:rsidP="009B59AE">
            <w:pPr>
              <w:rPr>
                <w:rFonts w:ascii="Arial" w:hAnsi="Arial" w:cs="Arial"/>
                <w:sz w:val="28"/>
                <w:szCs w:val="28"/>
              </w:rPr>
            </w:pPr>
            <w:r>
              <w:rPr>
                <w:rFonts w:ascii="Arial" w:hAnsi="Arial" w:cs="Arial"/>
                <w:sz w:val="28"/>
                <w:szCs w:val="28"/>
              </w:rPr>
              <w:t>Дæ бинонты фæндиаг у;</w:t>
            </w:r>
          </w:p>
          <w:p w:rsidR="005F5C1D" w:rsidRDefault="005F5C1D" w:rsidP="009B59AE">
            <w:pPr>
              <w:rPr>
                <w:rFonts w:ascii="Arial" w:hAnsi="Arial" w:cs="Arial"/>
                <w:sz w:val="28"/>
                <w:szCs w:val="28"/>
              </w:rPr>
            </w:pPr>
            <w:r>
              <w:rPr>
                <w:rFonts w:ascii="Arial" w:hAnsi="Arial" w:cs="Arial"/>
                <w:sz w:val="28"/>
                <w:szCs w:val="28"/>
              </w:rPr>
              <w:t>Дæ мады фæндиаг айрæз.</w:t>
            </w:r>
          </w:p>
          <w:p w:rsidR="005F5C1D" w:rsidRPr="0012645A" w:rsidRDefault="005F5C1D" w:rsidP="009B59AE">
            <w:pPr>
              <w:rPr>
                <w:rFonts w:ascii="Arial" w:hAnsi="Arial" w:cs="Arial"/>
                <w:sz w:val="28"/>
                <w:szCs w:val="28"/>
              </w:rPr>
            </w:pPr>
          </w:p>
          <w:p w:rsidR="005F5C1D" w:rsidRDefault="005F5C1D" w:rsidP="009B59AE">
            <w:pPr>
              <w:rPr>
                <w:sz w:val="28"/>
                <w:szCs w:val="28"/>
              </w:rPr>
            </w:pPr>
          </w:p>
        </w:tc>
      </w:tr>
    </w:tbl>
    <w:p w:rsidR="005F5C1D" w:rsidRDefault="005F5C1D" w:rsidP="005F5C1D">
      <w:pPr>
        <w:pStyle w:val="af"/>
        <w:rPr>
          <w:sz w:val="28"/>
          <w:szCs w:val="28"/>
        </w:rPr>
      </w:pPr>
      <w:r>
        <w:rPr>
          <w:sz w:val="28"/>
          <w:szCs w:val="28"/>
        </w:rPr>
        <w:lastRenderedPageBreak/>
        <w:br/>
        <w:t> </w:t>
      </w:r>
    </w:p>
    <w:p w:rsidR="009015E9" w:rsidRPr="009015E9" w:rsidRDefault="009015E9" w:rsidP="00BA2D38">
      <w:pPr>
        <w:widowControl w:val="0"/>
        <w:spacing w:before="60" w:after="0" w:line="240" w:lineRule="auto"/>
        <w:jc w:val="center"/>
        <w:rPr>
          <w:rFonts w:ascii="Times New Roman" w:eastAsia="Times New Roman" w:hAnsi="Times New Roman" w:cs="Times New Roman"/>
          <w:sz w:val="28"/>
          <w:szCs w:val="28"/>
        </w:rPr>
      </w:pPr>
      <w:r w:rsidRPr="009015E9">
        <w:rPr>
          <w:rFonts w:ascii="Times New Roman" w:hAnsi="Times New Roman" w:cs="Times New Roman"/>
          <w:b/>
          <w:sz w:val="28"/>
          <w:szCs w:val="28"/>
        </w:rPr>
        <w:t xml:space="preserve">1.2.3.22. </w:t>
      </w:r>
      <w:r w:rsidRPr="009015E9">
        <w:rPr>
          <w:rFonts w:ascii="Times New Roman" w:eastAsia="Times New Roman" w:hAnsi="Times New Roman" w:cs="Times New Roman"/>
          <w:b/>
          <w:sz w:val="28"/>
          <w:szCs w:val="28"/>
        </w:rPr>
        <w:t>Осетинская литература</w:t>
      </w:r>
      <w:r w:rsidRPr="009015E9">
        <w:rPr>
          <w:rFonts w:ascii="Times New Roman" w:eastAsia="Times New Roman" w:hAnsi="Times New Roman" w:cs="Times New Roman"/>
          <w:sz w:val="28"/>
          <w:szCs w:val="28"/>
        </w:rPr>
        <w:t>.</w:t>
      </w:r>
    </w:p>
    <w:p w:rsidR="009015E9" w:rsidRPr="009015E9" w:rsidRDefault="009015E9" w:rsidP="009015E9">
      <w:pPr>
        <w:pStyle w:val="c81"/>
        <w:spacing w:line="360" w:lineRule="auto"/>
        <w:ind w:firstLine="709"/>
        <w:jc w:val="both"/>
        <w:rPr>
          <w:color w:val="000000" w:themeColor="text1"/>
          <w:sz w:val="28"/>
          <w:szCs w:val="28"/>
        </w:rPr>
      </w:pPr>
      <w:r w:rsidRPr="009015E9">
        <w:rPr>
          <w:rStyle w:val="c0"/>
          <w:color w:val="000000" w:themeColor="text1"/>
          <w:sz w:val="28"/>
          <w:szCs w:val="28"/>
        </w:rPr>
        <w:t>В результате изучения осетинской литературы ученик должен:</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знать/понимать:</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образную природу словесного искусства;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содержание изученных литературных произведений;</w:t>
      </w:r>
    </w:p>
    <w:p w:rsidR="009015E9" w:rsidRPr="009015E9" w:rsidRDefault="009015E9" w:rsidP="009015E9">
      <w:pPr>
        <w:pStyle w:val="c62"/>
        <w:spacing w:line="360" w:lineRule="auto"/>
        <w:ind w:firstLine="709"/>
        <w:jc w:val="both"/>
        <w:rPr>
          <w:color w:val="000000" w:themeColor="text1"/>
          <w:sz w:val="28"/>
          <w:szCs w:val="28"/>
        </w:rPr>
      </w:pPr>
      <w:r w:rsidRPr="009015E9">
        <w:rPr>
          <w:rStyle w:val="c5"/>
          <w:color w:val="000000" w:themeColor="text1"/>
          <w:sz w:val="28"/>
          <w:szCs w:val="28"/>
        </w:rPr>
        <w:sym w:font="Symbol" w:char="F0B7"/>
      </w:r>
      <w:r w:rsidRPr="009015E9">
        <w:rPr>
          <w:rStyle w:val="c5"/>
          <w:color w:val="000000" w:themeColor="text1"/>
          <w:sz w:val="28"/>
          <w:szCs w:val="28"/>
        </w:rPr>
        <w:t> основные факты жизни и творческого пути осетинских писателей К.Л.Хетагурова, А.Коцоева, С.Гадиева, Ц. Гадиева, Е.Бритаева, Г. Баева и др.</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изученные теоретико-литературные понятия;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уметь:</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воспринимать и анализировать художественный текст;</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выделять смысловые части художественного текста, составлять тезисы и план прочитанного;</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определять род и жанр литературного произведения;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lastRenderedPageBreak/>
        <w:sym w:font="Symbol" w:char="F0B7"/>
      </w:r>
      <w:r w:rsidRPr="009015E9">
        <w:rPr>
          <w:rStyle w:val="c5"/>
          <w:color w:val="000000" w:themeColor="text1"/>
          <w:sz w:val="28"/>
          <w:szCs w:val="28"/>
        </w:rPr>
        <w:t xml:space="preserve"> выделять и формулировать тему, идею, проблематику изученного произведения; </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давать характеристику героев;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характеризовать особенности сюжета, композиции, роль изобразительно-выразительных средств;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сопоставлять эпизоды литературных произведений и сравнивать их героев;</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выявлять авторскую позицию;</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выражать свое отношение к прочитанному;</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выразительно читать произведения (или фрагменты), в том числе выученные наизусть, соблюдая нормы литературного произношения;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владеть различными видами пересказа;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строить устные и письменные высказывания в связи с изученным произведением;</w:t>
      </w:r>
    </w:p>
    <w:p w:rsidR="009015E9" w:rsidRPr="009015E9" w:rsidRDefault="009015E9" w:rsidP="009015E9">
      <w:pPr>
        <w:pStyle w:val="c9"/>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участвовать в диалоге по прочитанным произведениям, понимать чужую точку зрения и аргументированно отстаивать свою точку зрения;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писать отзывы о самостоятельно прочитанных произведениях, сочинения .</w:t>
      </w:r>
    </w:p>
    <w:p w:rsidR="009015E9" w:rsidRPr="009015E9" w:rsidRDefault="009015E9" w:rsidP="009015E9">
      <w:pPr>
        <w:pStyle w:val="c62"/>
        <w:spacing w:line="360" w:lineRule="auto"/>
        <w:ind w:firstLine="709"/>
        <w:jc w:val="both"/>
        <w:rPr>
          <w:color w:val="000000" w:themeColor="text1"/>
          <w:sz w:val="28"/>
          <w:szCs w:val="28"/>
        </w:rPr>
      </w:pPr>
      <w:r w:rsidRPr="009015E9">
        <w:rPr>
          <w:rStyle w:val="c0"/>
          <w:color w:val="000000" w:themeColor="text1"/>
          <w:sz w:val="28"/>
          <w:szCs w:val="28"/>
        </w:rPr>
        <w:t>Использовать приобретенные знания и умения в практической деятельности и повседневной жизни:</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для создания связного текста (устного и письменного) на необходимую тему с учетом норм осетинского литературного языка;</w:t>
      </w:r>
    </w:p>
    <w:p w:rsidR="009015E9" w:rsidRPr="009015E9" w:rsidRDefault="009015E9" w:rsidP="009015E9">
      <w:pPr>
        <w:pStyle w:val="c62"/>
        <w:spacing w:line="360" w:lineRule="auto"/>
        <w:ind w:firstLine="709"/>
        <w:jc w:val="both"/>
        <w:rPr>
          <w:color w:val="000000" w:themeColor="text1"/>
          <w:sz w:val="28"/>
          <w:szCs w:val="28"/>
        </w:rPr>
      </w:pPr>
      <w:r w:rsidRPr="009015E9">
        <w:rPr>
          <w:rStyle w:val="c101"/>
          <w:color w:val="000000" w:themeColor="text1"/>
          <w:sz w:val="28"/>
          <w:szCs w:val="28"/>
        </w:rPr>
        <w:lastRenderedPageBreak/>
        <w:sym w:font="Symbol" w:char="F0B7"/>
      </w:r>
      <w:r w:rsidRPr="009015E9">
        <w:rPr>
          <w:rStyle w:val="c5"/>
          <w:color w:val="000000" w:themeColor="text1"/>
          <w:sz w:val="28"/>
          <w:szCs w:val="28"/>
        </w:rPr>
        <w:t xml:space="preserve"> определения своего круга чтения и оценки литературных произведений; </w:t>
      </w:r>
    </w:p>
    <w:p w:rsidR="009015E9" w:rsidRPr="009015E9" w:rsidRDefault="009015E9" w:rsidP="009015E9">
      <w:pPr>
        <w:pStyle w:val="c62"/>
        <w:spacing w:line="360" w:lineRule="auto"/>
        <w:ind w:firstLine="709"/>
        <w:jc w:val="both"/>
        <w:rPr>
          <w:rStyle w:val="c5"/>
          <w:color w:val="000000" w:themeColor="text1"/>
          <w:sz w:val="28"/>
          <w:szCs w:val="28"/>
        </w:rPr>
      </w:pPr>
      <w:r w:rsidRPr="009015E9">
        <w:rPr>
          <w:rStyle w:val="c101"/>
          <w:color w:val="000000" w:themeColor="text1"/>
          <w:sz w:val="28"/>
          <w:szCs w:val="28"/>
        </w:rPr>
        <w:sym w:font="Symbol" w:char="F0B7"/>
      </w:r>
      <w:r w:rsidRPr="009015E9">
        <w:rPr>
          <w:rStyle w:val="c5"/>
          <w:color w:val="000000" w:themeColor="text1"/>
          <w:sz w:val="28"/>
          <w:szCs w:val="28"/>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015E9" w:rsidRPr="009015E9" w:rsidRDefault="009015E9" w:rsidP="009015E9">
      <w:pPr>
        <w:pStyle w:val="c62"/>
        <w:spacing w:line="360" w:lineRule="auto"/>
        <w:ind w:firstLine="709"/>
        <w:jc w:val="both"/>
        <w:rPr>
          <w:color w:val="000000" w:themeColor="text1"/>
          <w:sz w:val="28"/>
          <w:szCs w:val="28"/>
        </w:rPr>
      </w:pPr>
    </w:p>
    <w:p w:rsidR="009015E9" w:rsidRPr="009015E9" w:rsidRDefault="009015E9" w:rsidP="009015E9">
      <w:pPr>
        <w:pStyle w:val="c62"/>
        <w:spacing w:line="360" w:lineRule="auto"/>
        <w:ind w:firstLine="709"/>
        <w:jc w:val="both"/>
        <w:rPr>
          <w:rStyle w:val="c0"/>
          <w:color w:val="000000" w:themeColor="text1"/>
          <w:sz w:val="28"/>
          <w:szCs w:val="28"/>
        </w:rPr>
      </w:pPr>
      <w:r w:rsidRPr="009015E9">
        <w:rPr>
          <w:rStyle w:val="c0"/>
          <w:color w:val="000000" w:themeColor="text1"/>
          <w:sz w:val="28"/>
          <w:szCs w:val="28"/>
        </w:rPr>
        <w:t>Общеучебные умения, навыки и способы деятельности учащихся 5-9 классов.</w:t>
      </w:r>
    </w:p>
    <w:p w:rsidR="009015E9" w:rsidRPr="009015E9" w:rsidRDefault="009015E9" w:rsidP="009015E9">
      <w:pPr>
        <w:pStyle w:val="c62"/>
        <w:spacing w:line="360" w:lineRule="auto"/>
        <w:ind w:firstLine="709"/>
        <w:jc w:val="both"/>
        <w:rPr>
          <w:color w:val="000000" w:themeColor="text1"/>
          <w:sz w:val="28"/>
          <w:szCs w:val="28"/>
        </w:rPr>
      </w:pPr>
      <w:r>
        <w:rPr>
          <w:rStyle w:val="c5"/>
          <w:color w:val="000000" w:themeColor="text1"/>
          <w:sz w:val="28"/>
          <w:szCs w:val="28"/>
        </w:rPr>
        <w:t xml:space="preserve">Образовательная </w:t>
      </w:r>
      <w:r w:rsidRPr="009015E9">
        <w:rPr>
          <w:rStyle w:val="c5"/>
          <w:color w:val="000000" w:themeColor="text1"/>
          <w:sz w:val="28"/>
          <w:szCs w:val="28"/>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«Осетинская литература» на этапе основного общего образования являются:</w:t>
      </w:r>
    </w:p>
    <w:p w:rsidR="009015E9" w:rsidRPr="009015E9" w:rsidRDefault="009015E9" w:rsidP="009015E9">
      <w:pPr>
        <w:pStyle w:val="c62"/>
        <w:spacing w:line="360" w:lineRule="auto"/>
        <w:ind w:firstLine="709"/>
        <w:jc w:val="both"/>
        <w:rPr>
          <w:color w:val="000000" w:themeColor="text1"/>
          <w:sz w:val="28"/>
          <w:szCs w:val="28"/>
        </w:rPr>
      </w:pPr>
      <w:r w:rsidRPr="009015E9">
        <w:rPr>
          <w:rStyle w:val="c5"/>
          <w:color w:val="000000" w:themeColor="text1"/>
          <w:sz w:val="28"/>
          <w:szCs w:val="28"/>
        </w:rPr>
        <w:t>– выделение характерных причинно-следственных связей;</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сравнение и сопоставление;</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умение различать понятия: факт, мнение, доказательство, гипотеза, аксиома;</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самостоятельное выполнение различных творческих работ;</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способность устно и письменно передавать содержание текста в сжатом или развернутом виде;</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осознанное беглое чтение, использование различных видов чтения (ознакомительное, просмотровое, поисковое и др.);</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xml:space="preserve">–владение монологической и диалогической речью, умение перефразировать мысль, выбор </w:t>
      </w:r>
      <w:r w:rsidRPr="009015E9">
        <w:rPr>
          <w:color w:val="000000" w:themeColor="text1"/>
          <w:sz w:val="28"/>
          <w:szCs w:val="28"/>
        </w:rPr>
        <w:br/>
      </w:r>
      <w:r w:rsidRPr="009015E9">
        <w:rPr>
          <w:rStyle w:val="c5"/>
          <w:color w:val="000000" w:themeColor="text1"/>
          <w:sz w:val="28"/>
          <w:szCs w:val="28"/>
        </w:rPr>
        <w:lastRenderedPageBreak/>
        <w:t>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составление плана, тезиса, конспекта;</w:t>
      </w:r>
    </w:p>
    <w:p w:rsidR="009015E9" w:rsidRPr="009015E9" w:rsidRDefault="009015E9" w:rsidP="009015E9">
      <w:pPr>
        <w:pStyle w:val="c29"/>
        <w:spacing w:line="360" w:lineRule="auto"/>
        <w:ind w:firstLine="709"/>
        <w:jc w:val="both"/>
        <w:rPr>
          <w:color w:val="000000" w:themeColor="text1"/>
          <w:sz w:val="28"/>
          <w:szCs w:val="28"/>
        </w:rPr>
      </w:pPr>
      <w:r w:rsidRPr="009015E9">
        <w:rPr>
          <w:rStyle w:val="c5"/>
          <w:color w:val="000000" w:themeColor="text1"/>
          <w:sz w:val="28"/>
          <w:szCs w:val="28"/>
        </w:rPr>
        <w:t>– подбор аргументов, формулирование выводов, отражение в устной или письменной форме результатов своей деятельности;</w:t>
      </w:r>
    </w:p>
    <w:p w:rsidR="009015E9" w:rsidRPr="009015E9" w:rsidRDefault="009015E9" w:rsidP="009015E9">
      <w:pPr>
        <w:pStyle w:val="c29"/>
        <w:spacing w:line="360" w:lineRule="auto"/>
        <w:ind w:firstLine="709"/>
        <w:jc w:val="both"/>
        <w:rPr>
          <w:rStyle w:val="c5"/>
          <w:color w:val="000000" w:themeColor="text1"/>
          <w:sz w:val="28"/>
          <w:szCs w:val="28"/>
        </w:rPr>
      </w:pPr>
      <w:r w:rsidRPr="009015E9">
        <w:rPr>
          <w:rStyle w:val="c5"/>
          <w:color w:val="000000" w:themeColor="text1"/>
          <w:sz w:val="28"/>
          <w:szCs w:val="28"/>
        </w:rPr>
        <w:t xml:space="preserve">–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9015E9" w:rsidRDefault="009015E9" w:rsidP="009015E9">
      <w:pPr>
        <w:pStyle w:val="c29"/>
        <w:spacing w:line="360" w:lineRule="auto"/>
        <w:ind w:firstLine="709"/>
        <w:jc w:val="both"/>
        <w:rPr>
          <w:rStyle w:val="c5"/>
          <w:color w:val="000000" w:themeColor="text1"/>
          <w:sz w:val="28"/>
          <w:szCs w:val="28"/>
        </w:rPr>
      </w:pPr>
      <w:r w:rsidRPr="009015E9">
        <w:rPr>
          <w:rStyle w:val="c5"/>
          <w:color w:val="000000" w:themeColor="text1"/>
          <w:sz w:val="28"/>
          <w:szCs w:val="28"/>
        </w:rPr>
        <w:t xml:space="preserve">                                                                                                                                  –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9015E9" w:rsidRPr="009015E9" w:rsidRDefault="009015E9" w:rsidP="009015E9">
      <w:pPr>
        <w:spacing w:line="360" w:lineRule="auto"/>
        <w:ind w:firstLine="454"/>
        <w:jc w:val="center"/>
        <w:rPr>
          <w:rStyle w:val="Zag11"/>
          <w:rFonts w:ascii="Times New Roman" w:eastAsia="@Arial Unicode MS" w:hAnsi="Times New Roman" w:cs="Times New Roman"/>
          <w:b/>
          <w:sz w:val="28"/>
          <w:szCs w:val="28"/>
        </w:rPr>
      </w:pPr>
      <w:r w:rsidRPr="009015E9">
        <w:rPr>
          <w:rStyle w:val="Zag11"/>
          <w:rFonts w:ascii="Times New Roman" w:eastAsia="@Arial Unicode MS" w:hAnsi="Times New Roman" w:cs="Times New Roman"/>
          <w:b/>
          <w:sz w:val="28"/>
          <w:szCs w:val="28"/>
        </w:rPr>
        <w:t>1.3. Система оценки достижения планируемых результатов</w:t>
      </w:r>
    </w:p>
    <w:p w:rsidR="009015E9" w:rsidRPr="009015E9" w:rsidRDefault="009015E9" w:rsidP="009015E9">
      <w:pPr>
        <w:spacing w:line="360" w:lineRule="auto"/>
        <w:ind w:firstLine="454"/>
        <w:jc w:val="center"/>
        <w:rPr>
          <w:rStyle w:val="Zag11"/>
          <w:rFonts w:ascii="Times New Roman" w:eastAsia="@Arial Unicode MS" w:hAnsi="Times New Roman" w:cs="Times New Roman"/>
          <w:b/>
          <w:sz w:val="28"/>
          <w:szCs w:val="28"/>
        </w:rPr>
      </w:pPr>
      <w:r w:rsidRPr="009015E9">
        <w:rPr>
          <w:rStyle w:val="Zag11"/>
          <w:rFonts w:ascii="Times New Roman" w:eastAsia="@Arial Unicode MS" w:hAnsi="Times New Roman" w:cs="Times New Roman"/>
          <w:b/>
          <w:sz w:val="28"/>
          <w:szCs w:val="28"/>
        </w:rPr>
        <w:t>освоения основной образовательной программы основного общего образования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1.3.1. Общие положения</w:t>
      </w:r>
    </w:p>
    <w:p w:rsidR="009015E9" w:rsidRPr="00C9067C" w:rsidRDefault="009015E9" w:rsidP="009015E9">
      <w:pPr>
        <w:pStyle w:val="a7"/>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Pr>
          <w:sz w:val="28"/>
          <w:szCs w:val="28"/>
          <w:lang w:val="ru-RU"/>
        </w:rPr>
        <w:t>т</w:t>
      </w:r>
      <w:r w:rsidRPr="00C9067C">
        <w:rPr>
          <w:sz w:val="28"/>
          <w:szCs w:val="28"/>
          <w:lang w:val="ru-RU"/>
        </w:rPr>
        <w:t xml:space="preserve">ребований </w:t>
      </w:r>
      <w:r>
        <w:rPr>
          <w:sz w:val="28"/>
          <w:szCs w:val="28"/>
          <w:lang w:val="ru-RU"/>
        </w:rPr>
        <w:t>С</w:t>
      </w:r>
      <w:r w:rsidRPr="00C9067C">
        <w:rPr>
          <w:sz w:val="28"/>
          <w:szCs w:val="28"/>
          <w:lang w:val="ru-RU"/>
        </w:rPr>
        <w:t>тандарт</w:t>
      </w:r>
      <w:r>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i/>
          <w:iCs/>
          <w:sz w:val="28"/>
          <w:szCs w:val="28"/>
          <w:lang w:val="ru-RU"/>
        </w:rPr>
        <w:t xml:space="preserve"> </w:t>
      </w:r>
      <w:r w:rsidRPr="00C9067C">
        <w:rPr>
          <w:sz w:val="28"/>
          <w:szCs w:val="28"/>
          <w:lang w:val="ru-RU"/>
        </w:rPr>
        <w:t>предполагает вовлеч</w:t>
      </w:r>
      <w:r>
        <w:rPr>
          <w:sz w:val="28"/>
          <w:szCs w:val="28"/>
          <w:lang w:val="ru-RU"/>
        </w:rPr>
        <w:t>ё</w:t>
      </w:r>
      <w:r w:rsidRPr="00C9067C">
        <w:rPr>
          <w:sz w:val="28"/>
          <w:szCs w:val="28"/>
          <w:lang w:val="ru-RU"/>
        </w:rPr>
        <w:t>нность в оценочную деятельность как педагогов, так и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w:t>
      </w:r>
      <w:r w:rsidRPr="009015E9">
        <w:rPr>
          <w:rFonts w:ascii="Times New Roman" w:hAnsi="Times New Roman" w:cs="Times New Roman"/>
          <w:sz w:val="28"/>
          <w:szCs w:val="28"/>
        </w:rPr>
        <w:lastRenderedPageBreak/>
        <w:t xml:space="preserve">образования. Её основными </w:t>
      </w:r>
      <w:r w:rsidRPr="009015E9">
        <w:rPr>
          <w:rFonts w:ascii="Times New Roman" w:hAnsi="Times New Roman" w:cs="Times New Roman"/>
          <w:b/>
          <w:sz w:val="28"/>
          <w:szCs w:val="28"/>
        </w:rPr>
        <w:t>функциями</w:t>
      </w:r>
      <w:r w:rsidRPr="009015E9">
        <w:rPr>
          <w:rFonts w:ascii="Times New Roman" w:hAnsi="Times New Roman" w:cs="Times New Roman"/>
          <w:sz w:val="28"/>
          <w:szCs w:val="28"/>
        </w:rPr>
        <w:t xml:space="preserve"> являются </w:t>
      </w:r>
      <w:r w:rsidRPr="009015E9">
        <w:rPr>
          <w:rFonts w:ascii="Times New Roman" w:hAnsi="Times New Roman" w:cs="Times New Roman"/>
          <w:b/>
          <w:i/>
          <w:sz w:val="28"/>
          <w:szCs w:val="28"/>
        </w:rPr>
        <w:t>ориентация образовательного процесса</w:t>
      </w:r>
      <w:r w:rsidRPr="009015E9">
        <w:rPr>
          <w:rFonts w:ascii="Times New Roman" w:hAnsi="Times New Roman" w:cs="Times New Roman"/>
          <w:sz w:val="28"/>
          <w:szCs w:val="28"/>
        </w:rPr>
        <w:t xml:space="preserve"> на достижение планируемых результатов освоения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основного общего образования и обеспечение эффективной </w:t>
      </w:r>
      <w:r w:rsidRPr="009015E9">
        <w:rPr>
          <w:rFonts w:ascii="Times New Roman" w:hAnsi="Times New Roman" w:cs="Times New Roman"/>
          <w:b/>
          <w:i/>
          <w:sz w:val="28"/>
          <w:szCs w:val="28"/>
        </w:rPr>
        <w:t>обратной связи</w:t>
      </w:r>
      <w:r w:rsidRPr="009015E9">
        <w:rPr>
          <w:rFonts w:ascii="Times New Roman" w:hAnsi="Times New Roman" w:cs="Times New Roman"/>
          <w:sz w:val="28"/>
          <w:szCs w:val="28"/>
        </w:rPr>
        <w:t xml:space="preserve">, позволяющей осуществлять </w:t>
      </w:r>
      <w:r w:rsidRPr="009015E9">
        <w:rPr>
          <w:rFonts w:ascii="Times New Roman" w:hAnsi="Times New Roman" w:cs="Times New Roman"/>
          <w:b/>
          <w:i/>
          <w:sz w:val="28"/>
          <w:szCs w:val="28"/>
        </w:rPr>
        <w:t>управление образовательным процессом.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соответствии с ФГОС ООО основным</w:t>
      </w:r>
      <w:r w:rsidRPr="009015E9">
        <w:rPr>
          <w:rFonts w:ascii="Times New Roman" w:hAnsi="Times New Roman" w:cs="Times New Roman"/>
          <w:b/>
          <w:sz w:val="28"/>
          <w:szCs w:val="28"/>
        </w:rPr>
        <w:t xml:space="preserve"> объектом </w:t>
      </w:r>
      <w:r w:rsidRPr="009015E9">
        <w:rPr>
          <w:rFonts w:ascii="Times New Roman" w:hAnsi="Times New Roman" w:cs="Times New Roman"/>
          <w:sz w:val="28"/>
          <w:szCs w:val="28"/>
        </w:rPr>
        <w:t>системы оценки результатов образования, её содержательной и критериальной базой</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выступают</w:t>
      </w:r>
      <w:r w:rsidRPr="009015E9">
        <w:rPr>
          <w:rFonts w:ascii="Times New Roman" w:hAnsi="Times New Roman" w:cs="Times New Roman"/>
          <w:b/>
          <w:sz w:val="28"/>
          <w:szCs w:val="28"/>
        </w:rPr>
        <w:t xml:space="preserve"> требования Стандарта, </w:t>
      </w:r>
      <w:r w:rsidRPr="009015E9">
        <w:rPr>
          <w:rFonts w:ascii="Times New Roman" w:hAnsi="Times New Roman" w:cs="Times New Roman"/>
          <w:sz w:val="28"/>
          <w:szCs w:val="28"/>
        </w:rPr>
        <w:t>которые конкретизируются в</w:t>
      </w:r>
      <w:r w:rsidRPr="009015E9">
        <w:rPr>
          <w:rFonts w:ascii="Times New Roman" w:hAnsi="Times New Roman" w:cs="Times New Roman"/>
          <w:b/>
          <w:sz w:val="28"/>
          <w:szCs w:val="28"/>
        </w:rPr>
        <w:t xml:space="preserve"> планируемых результатах</w:t>
      </w:r>
      <w:r w:rsidRPr="009015E9">
        <w:rPr>
          <w:rFonts w:ascii="Times New Roman" w:hAnsi="Times New Roman" w:cs="Times New Roman"/>
          <w:sz w:val="28"/>
          <w:szCs w:val="28"/>
        </w:rPr>
        <w:t xml:space="preserve"> освоения обучающимися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основного общего образования.</w:t>
      </w:r>
    </w:p>
    <w:p w:rsidR="009015E9" w:rsidRPr="009015E9" w:rsidRDefault="009015E9" w:rsidP="009015E9">
      <w:pPr>
        <w:pStyle w:val="dash041e0431044b0447043d044b0439"/>
        <w:spacing w:line="360" w:lineRule="auto"/>
        <w:ind w:firstLine="454"/>
        <w:jc w:val="both"/>
        <w:rPr>
          <w:sz w:val="28"/>
          <w:szCs w:val="28"/>
        </w:rPr>
      </w:pPr>
      <w:r w:rsidRPr="009015E9">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015E9" w:rsidRPr="009015E9" w:rsidRDefault="009015E9" w:rsidP="009015E9">
      <w:pPr>
        <w:pStyle w:val="dash041e0431044b0447043d044b0439"/>
        <w:spacing w:line="360" w:lineRule="auto"/>
        <w:ind w:firstLine="454"/>
        <w:jc w:val="both"/>
        <w:rPr>
          <w:rStyle w:val="dash041e0431044b0447043d044b0439char1"/>
          <w:sz w:val="28"/>
          <w:szCs w:val="28"/>
        </w:rPr>
      </w:pPr>
      <w:r w:rsidRPr="009015E9">
        <w:rPr>
          <w:rStyle w:val="dash041e0431044b0447043d044b0439char1"/>
          <w:b/>
          <w:i/>
          <w:sz w:val="28"/>
          <w:szCs w:val="28"/>
        </w:rPr>
        <w:t xml:space="preserve">Результаты промежуточной аттестации, </w:t>
      </w:r>
      <w:r w:rsidRPr="009015E9">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9015E9">
        <w:rPr>
          <w:rStyle w:val="dash041e0431044b0447043d044b0439char1"/>
          <w:b/>
          <w:i/>
          <w:sz w:val="28"/>
          <w:szCs w:val="28"/>
        </w:rPr>
        <w:t xml:space="preserve">отражают динамику </w:t>
      </w:r>
      <w:r w:rsidRPr="009015E9">
        <w:rPr>
          <w:rStyle w:val="dash041e0431044b0447043d044b0439char1"/>
          <w:sz w:val="28"/>
          <w:szCs w:val="28"/>
        </w:rPr>
        <w:t>формирования их</w:t>
      </w:r>
      <w:r w:rsidRPr="009015E9">
        <w:rPr>
          <w:rStyle w:val="dash041e0431044b0447043d044b0439char1"/>
          <w:color w:val="0000FF"/>
          <w:sz w:val="28"/>
          <w:szCs w:val="28"/>
        </w:rPr>
        <w:t xml:space="preserve"> </w:t>
      </w:r>
      <w:r w:rsidRPr="009015E9">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015E9">
        <w:rPr>
          <w:rStyle w:val="dash041e0431044b0447043d044b0439char1"/>
          <w:b/>
          <w:i/>
          <w:sz w:val="28"/>
          <w:szCs w:val="28"/>
        </w:rPr>
        <w:t>внутренней оценкой.</w:t>
      </w:r>
    </w:p>
    <w:p w:rsidR="009015E9" w:rsidRPr="009015E9" w:rsidRDefault="009015E9" w:rsidP="009015E9">
      <w:pPr>
        <w:pStyle w:val="dash041e0431044b0447043d044b0439"/>
        <w:spacing w:line="360" w:lineRule="auto"/>
        <w:ind w:firstLine="454"/>
        <w:jc w:val="both"/>
        <w:rPr>
          <w:sz w:val="28"/>
          <w:szCs w:val="28"/>
        </w:rPr>
      </w:pPr>
      <w:r w:rsidRPr="009015E9">
        <w:rPr>
          <w:rStyle w:val="dash041e0431044b0447043d044b0439char1"/>
          <w:b/>
          <w:i/>
          <w:sz w:val="28"/>
          <w:szCs w:val="28"/>
        </w:rPr>
        <w:lastRenderedPageBreak/>
        <w:t>Результаты итоговой аттестации выпускников (в том числе государственной)</w:t>
      </w:r>
      <w:r w:rsidRPr="009015E9">
        <w:rPr>
          <w:rStyle w:val="dash041e0431044b0447043d044b0439char1"/>
          <w:sz w:val="28"/>
          <w:szCs w:val="28"/>
        </w:rPr>
        <w:t xml:space="preserve"> характеризуют уровень достижения предметных и метапредметных</w:t>
      </w:r>
      <w:r w:rsidRPr="009015E9">
        <w:rPr>
          <w:rStyle w:val="a4"/>
          <w:sz w:val="28"/>
          <w:szCs w:val="28"/>
          <w:vertAlign w:val="superscript"/>
        </w:rPr>
        <w:footnoteReference w:id="10"/>
      </w:r>
      <w:r w:rsidRPr="009015E9">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015E9">
        <w:rPr>
          <w:rStyle w:val="dash041e0431044b0447043d044b0439char1"/>
          <w:b/>
          <w:i/>
          <w:sz w:val="28"/>
          <w:szCs w:val="28"/>
        </w:rPr>
        <w:t>внешней оценкой</w:t>
      </w:r>
      <w:r w:rsidRPr="009015E9">
        <w:rPr>
          <w:rStyle w:val="dash041e0431044b0447043d044b0439char1"/>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Основным объектом, содержательной и критериальной базой</w:t>
      </w:r>
      <w:r w:rsidRPr="009015E9">
        <w:rPr>
          <w:rFonts w:ascii="Times New Roman" w:hAnsi="Times New Roman" w:cs="Times New Roman"/>
          <w:b/>
          <w:sz w:val="28"/>
          <w:szCs w:val="28"/>
        </w:rPr>
        <w:t xml:space="preserve"> итоговой оценки</w:t>
      </w:r>
      <w:r w:rsidRPr="009015E9">
        <w:rPr>
          <w:rFonts w:ascii="Times New Roman" w:hAnsi="Times New Roman" w:cs="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sz w:val="28"/>
          <w:szCs w:val="28"/>
        </w:rPr>
        <w:t>оценке результатов деятельности образовательных учреждений и работников образования</w:t>
      </w:r>
      <w:r w:rsidRPr="009015E9">
        <w:rPr>
          <w:rFonts w:ascii="Times New Roman" w:hAnsi="Times New Roman" w:cs="Times New Roman"/>
          <w:sz w:val="28"/>
          <w:szCs w:val="28"/>
        </w:rPr>
        <w:t xml:space="preserve"> основным</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sz w:val="28"/>
          <w:szCs w:val="28"/>
        </w:rPr>
        <w:t>оценке</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t>состояния и тенденций развития систем</w:t>
      </w:r>
      <w:r w:rsidRPr="009015E9">
        <w:rPr>
          <w:rFonts w:ascii="Times New Roman" w:hAnsi="Times New Roman" w:cs="Times New Roman"/>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w:t>
      </w:r>
      <w:r w:rsidRPr="009015E9">
        <w:rPr>
          <w:rFonts w:ascii="Times New Roman" w:hAnsi="Times New Roman" w:cs="Times New Roman"/>
          <w:sz w:val="28"/>
          <w:szCs w:val="28"/>
        </w:rPr>
        <w:lastRenderedPageBreak/>
        <w:t>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9015E9" w:rsidRPr="009015E9" w:rsidRDefault="009015E9" w:rsidP="009015E9">
      <w:pPr>
        <w:spacing w:line="360" w:lineRule="auto"/>
        <w:ind w:firstLine="454"/>
        <w:jc w:val="both"/>
        <w:rPr>
          <w:rFonts w:ascii="Times New Roman" w:hAnsi="Times New Roman" w:cs="Times New Roman"/>
          <w:sz w:val="28"/>
          <w:szCs w:val="28"/>
          <w:shd w:val="clear" w:color="auto" w:fill="FFFF99"/>
        </w:rPr>
      </w:pPr>
      <w:r w:rsidRPr="009015E9">
        <w:rPr>
          <w:rFonts w:ascii="Times New Roman" w:hAnsi="Times New Roman" w:cs="Times New Roman"/>
          <w:sz w:val="28"/>
          <w:szCs w:val="28"/>
        </w:rPr>
        <w:t>В соответствии с требованиями Стандарта предоставление и использование</w:t>
      </w:r>
      <w:r w:rsidRPr="009015E9">
        <w:rPr>
          <w:rFonts w:ascii="Times New Roman" w:hAnsi="Times New Roman" w:cs="Times New Roman"/>
          <w:i/>
          <w:sz w:val="28"/>
          <w:szCs w:val="28"/>
        </w:rPr>
        <w:t xml:space="preserve"> </w:t>
      </w:r>
      <w:r w:rsidRPr="009015E9">
        <w:rPr>
          <w:rFonts w:ascii="Times New Roman" w:hAnsi="Times New Roman" w:cs="Times New Roman"/>
          <w:b/>
          <w:i/>
          <w:sz w:val="28"/>
          <w:szCs w:val="28"/>
        </w:rPr>
        <w:t>персонифицированной информации</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исключительно </w:t>
      </w:r>
      <w:r w:rsidRPr="009015E9">
        <w:rPr>
          <w:rFonts w:ascii="Times New Roman" w:hAnsi="Times New Roman" w:cs="Times New Roman"/>
          <w:b/>
          <w:i/>
          <w:sz w:val="28"/>
          <w:szCs w:val="28"/>
        </w:rPr>
        <w:t>неперсонифицированной (анонимной) информации</w:t>
      </w:r>
      <w:r w:rsidRPr="009015E9">
        <w:rPr>
          <w:rFonts w:ascii="Times New Roman" w:hAnsi="Times New Roman" w:cs="Times New Roman"/>
          <w:sz w:val="28"/>
          <w:szCs w:val="28"/>
        </w:rPr>
        <w:t xml:space="preserve"> о достигаемых обучающимися образовательных результатах.</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Интерпретация результатов оценки ведётся на основе</w:t>
      </w:r>
      <w:r w:rsidRPr="009015E9">
        <w:rPr>
          <w:rFonts w:ascii="Times New Roman" w:hAnsi="Times New Roman" w:cs="Times New Roman"/>
          <w:b/>
          <w:i/>
          <w:sz w:val="28"/>
          <w:szCs w:val="28"/>
        </w:rPr>
        <w:t xml:space="preserve"> контекстной информации</w:t>
      </w:r>
      <w:r w:rsidRPr="009015E9">
        <w:rPr>
          <w:rFonts w:ascii="Times New Roman" w:hAnsi="Times New Roman" w:cs="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основного общего образования предполагает </w:t>
      </w:r>
      <w:r w:rsidRPr="009015E9">
        <w:rPr>
          <w:rFonts w:ascii="Times New Roman" w:hAnsi="Times New Roman" w:cs="Times New Roman"/>
          <w:b/>
          <w:i/>
          <w:sz w:val="28"/>
          <w:szCs w:val="28"/>
        </w:rPr>
        <w:t>комплексный подход к оценке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 xml:space="preserve">образования, позволяющий вести оценку достижения обучающимися всех трёх групп результатов образования: </w:t>
      </w:r>
      <w:r w:rsidRPr="009015E9">
        <w:rPr>
          <w:rFonts w:ascii="Times New Roman" w:hAnsi="Times New Roman" w:cs="Times New Roman"/>
          <w:b/>
          <w:i/>
          <w:sz w:val="28"/>
          <w:szCs w:val="28"/>
        </w:rPr>
        <w:t xml:space="preserve">личностных, метапредметных </w:t>
      </w:r>
      <w:r w:rsidRPr="009015E9">
        <w:rPr>
          <w:rFonts w:ascii="Times New Roman" w:hAnsi="Times New Roman" w:cs="Times New Roman"/>
          <w:sz w:val="28"/>
          <w:szCs w:val="28"/>
        </w:rPr>
        <w:t>и</w:t>
      </w:r>
      <w:r w:rsidRPr="009015E9">
        <w:rPr>
          <w:rFonts w:ascii="Times New Roman" w:hAnsi="Times New Roman" w:cs="Times New Roman"/>
          <w:b/>
          <w:i/>
          <w:sz w:val="28"/>
          <w:szCs w:val="28"/>
        </w:rPr>
        <w:t xml:space="preserve"> предметных</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bCs/>
          <w:sz w:val="28"/>
          <w:szCs w:val="28"/>
        </w:rPr>
      </w:pPr>
      <w:r w:rsidRPr="009015E9">
        <w:rPr>
          <w:rFonts w:ascii="Times New Roman" w:hAnsi="Times New Roman" w:cs="Times New Roman"/>
          <w:sz w:val="28"/>
          <w:szCs w:val="28"/>
        </w:rPr>
        <w:t xml:space="preserve">Система оценки предусматривает </w:t>
      </w:r>
      <w:r w:rsidRPr="009015E9">
        <w:rPr>
          <w:rFonts w:ascii="Times New Roman" w:hAnsi="Times New Roman" w:cs="Times New Roman"/>
          <w:b/>
          <w:bCs/>
          <w:i/>
          <w:sz w:val="28"/>
          <w:szCs w:val="28"/>
        </w:rPr>
        <w:t>уровневый подход</w:t>
      </w:r>
      <w:r w:rsidRPr="009015E9">
        <w:rPr>
          <w:rFonts w:ascii="Times New Roman" w:hAnsi="Times New Roman" w:cs="Times New Roman"/>
          <w:bCs/>
          <w:i/>
          <w:sz w:val="28"/>
          <w:szCs w:val="28"/>
        </w:rPr>
        <w:t xml:space="preserve"> </w:t>
      </w:r>
      <w:r w:rsidRPr="009015E9">
        <w:rPr>
          <w:rFonts w:ascii="Times New Roman" w:hAnsi="Times New Roman" w:cs="Times New Roman"/>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015E9" w:rsidRPr="009015E9" w:rsidRDefault="009015E9" w:rsidP="009015E9">
      <w:pPr>
        <w:spacing w:line="360" w:lineRule="auto"/>
        <w:ind w:firstLine="454"/>
        <w:jc w:val="both"/>
        <w:rPr>
          <w:rFonts w:ascii="Times New Roman" w:hAnsi="Times New Roman" w:cs="Times New Roman"/>
          <w:bCs/>
          <w:sz w:val="28"/>
          <w:szCs w:val="28"/>
        </w:rPr>
      </w:pPr>
      <w:r w:rsidRPr="009015E9">
        <w:rPr>
          <w:rFonts w:ascii="Times New Roman" w:hAnsi="Times New Roman" w:cs="Times New Roman"/>
          <w:bCs/>
          <w:sz w:val="28"/>
          <w:szCs w:val="28"/>
        </w:rPr>
        <w:t>Одним из проявлений уровневого подхода является оценка индивидуальных образовательных достижений на основе</w:t>
      </w:r>
      <w:r w:rsidRPr="009015E9">
        <w:rPr>
          <w:rFonts w:ascii="Times New Roman" w:hAnsi="Times New Roman" w:cs="Times New Roman"/>
          <w:bCs/>
          <w:i/>
          <w:sz w:val="28"/>
          <w:szCs w:val="28"/>
        </w:rPr>
        <w:t xml:space="preserve"> </w:t>
      </w:r>
      <w:r w:rsidRPr="009015E9">
        <w:rPr>
          <w:rFonts w:ascii="Times New Roman" w:hAnsi="Times New Roman" w:cs="Times New Roman"/>
          <w:bCs/>
          <w:sz w:val="28"/>
          <w:szCs w:val="28"/>
        </w:rPr>
        <w:t xml:space="preserve">«метода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w:t>
      </w:r>
      <w:r w:rsidRPr="009015E9">
        <w:rPr>
          <w:rFonts w:ascii="Times New Roman" w:hAnsi="Times New Roman" w:cs="Times New Roman"/>
          <w:bCs/>
          <w:sz w:val="28"/>
          <w:szCs w:val="28"/>
        </w:rPr>
        <w:lastRenderedPageBreak/>
        <w:t>с учётом зоны ближайшего развития, формировать положительную учебную и социальную мотивацию.</w:t>
      </w:r>
    </w:p>
    <w:p w:rsidR="009015E9" w:rsidRPr="009015E9" w:rsidRDefault="009015E9" w:rsidP="009015E9">
      <w:pPr>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К</w:t>
      </w:r>
      <w:r w:rsidRPr="009015E9">
        <w:rPr>
          <w:rFonts w:ascii="Times New Roman" w:hAnsi="Times New Roman" w:cs="Times New Roman"/>
          <w:b/>
          <w:sz w:val="28"/>
          <w:szCs w:val="28"/>
        </w:rPr>
        <w:t xml:space="preserve"> компетенции образовательного учреждения</w:t>
      </w:r>
      <w:r w:rsidRPr="009015E9">
        <w:rPr>
          <w:rFonts w:ascii="Times New Roman" w:hAnsi="Times New Roman" w:cs="Times New Roman"/>
          <w:sz w:val="28"/>
          <w:szCs w:val="28"/>
        </w:rPr>
        <w:t xml:space="preserve"> относится: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1) </w:t>
      </w:r>
      <w:r w:rsidRPr="009015E9">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4) адаптация или разработка модели и инструментария для организации стартовой диагностики;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9015E9">
        <w:rPr>
          <w:rFonts w:ascii="Times New Roman" w:hAnsi="Times New Roman" w:cs="Times New Roman"/>
          <w:sz w:val="28"/>
          <w:szCs w:val="28"/>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lastRenderedPageBreak/>
        <w:t>1.3.2. Особенности оценки личностных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 xml:space="preserve">Оценка личностных результатов </w:t>
      </w:r>
      <w:r w:rsidRPr="009015E9">
        <w:rPr>
          <w:rFonts w:ascii="Times New Roman" w:hAnsi="Times New Roman" w:cs="Times New Roman"/>
          <w:bCs/>
          <w:sz w:val="28"/>
          <w:szCs w:val="28"/>
        </w:rPr>
        <w:t xml:space="preserve">представляет собой оценку достижения обучающимися </w:t>
      </w:r>
      <w:r w:rsidRPr="009015E9">
        <w:rPr>
          <w:rFonts w:ascii="Times New Roman" w:hAnsi="Times New Roman" w:cs="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9015E9" w:rsidRPr="009015E9" w:rsidRDefault="009015E9" w:rsidP="009015E9">
      <w:pPr>
        <w:spacing w:line="360" w:lineRule="auto"/>
        <w:ind w:firstLine="454"/>
        <w:jc w:val="both"/>
        <w:rPr>
          <w:rFonts w:ascii="Times New Roman" w:hAnsi="Times New Roman" w:cs="Times New Roman"/>
          <w:bCs/>
          <w:iCs/>
          <w:sz w:val="28"/>
          <w:szCs w:val="28"/>
        </w:rPr>
      </w:pPr>
      <w:r w:rsidRPr="009015E9">
        <w:rPr>
          <w:rFonts w:ascii="Times New Roman" w:hAnsi="Times New Roman" w:cs="Times New Roman"/>
          <w:bCs/>
          <w:iCs/>
          <w:sz w:val="28"/>
          <w:szCs w:val="28"/>
        </w:rPr>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личностных результатов служит сформированность </w:t>
      </w:r>
      <w:r w:rsidRPr="009015E9">
        <w:rPr>
          <w:rFonts w:ascii="Times New Roman" w:hAnsi="Times New Roman" w:cs="Times New Roman"/>
          <w:sz w:val="28"/>
          <w:szCs w:val="28"/>
        </w:rPr>
        <w:t>универсальных учебных действий, включаемых в следующие три основных</w:t>
      </w:r>
      <w:r w:rsidRPr="009015E9">
        <w:rPr>
          <w:rFonts w:ascii="Times New Roman" w:hAnsi="Times New Roman" w:cs="Times New Roman"/>
          <w:bCs/>
          <w:iCs/>
          <w:sz w:val="28"/>
          <w:szCs w:val="28"/>
        </w:rPr>
        <w:t xml:space="preserve"> блока:</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sz w:val="28"/>
          <w:szCs w:val="28"/>
        </w:rPr>
        <w:t xml:space="preserve">1) сформированность </w:t>
      </w:r>
      <w:r w:rsidRPr="009015E9">
        <w:rPr>
          <w:rFonts w:ascii="Times New Roman" w:hAnsi="Times New Roman" w:cs="Times New Roman"/>
          <w:i/>
          <w:sz w:val="28"/>
          <w:szCs w:val="28"/>
        </w:rPr>
        <w:t>основ гражданской идентичности</w:t>
      </w:r>
      <w:r w:rsidRPr="009015E9">
        <w:rPr>
          <w:rFonts w:ascii="Times New Roman" w:hAnsi="Times New Roman" w:cs="Times New Roman"/>
          <w:sz w:val="28"/>
          <w:szCs w:val="28"/>
        </w:rPr>
        <w:t xml:space="preserve"> личности;</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sz w:val="28"/>
          <w:szCs w:val="28"/>
        </w:rPr>
        <w:t xml:space="preserve">2) готовность к переходу к </w:t>
      </w:r>
      <w:r w:rsidRPr="009015E9">
        <w:rPr>
          <w:rFonts w:ascii="Times New Roman" w:hAnsi="Times New Roman" w:cs="Times New Roman"/>
          <w:i/>
          <w:sz w:val="28"/>
          <w:szCs w:val="28"/>
        </w:rPr>
        <w:t>самообразованию</w:t>
      </w:r>
      <w:r w:rsidRPr="009015E9">
        <w:rPr>
          <w:rFonts w:ascii="Times New Roman" w:hAnsi="Times New Roman" w:cs="Times New Roman"/>
          <w:sz w:val="28"/>
          <w:szCs w:val="28"/>
        </w:rPr>
        <w:t xml:space="preserve"> </w:t>
      </w:r>
      <w:r w:rsidRPr="009015E9">
        <w:rPr>
          <w:rFonts w:ascii="Times New Roman" w:hAnsi="Times New Roman" w:cs="Times New Roman"/>
          <w:i/>
          <w:sz w:val="28"/>
          <w:szCs w:val="28"/>
        </w:rPr>
        <w:t>на основе учебно-познавательной мотивации</w:t>
      </w:r>
      <w:r w:rsidRPr="009015E9">
        <w:rPr>
          <w:rFonts w:ascii="Times New Roman" w:hAnsi="Times New Roman" w:cs="Times New Roman"/>
          <w:sz w:val="28"/>
          <w:szCs w:val="28"/>
        </w:rPr>
        <w:t xml:space="preserve">, в том числе готовность к </w:t>
      </w:r>
      <w:r w:rsidRPr="009015E9">
        <w:rPr>
          <w:rFonts w:ascii="Times New Roman" w:hAnsi="Times New Roman" w:cs="Times New Roman"/>
          <w:i/>
          <w:sz w:val="28"/>
          <w:szCs w:val="28"/>
        </w:rPr>
        <w:t>выбору направления профильного образования</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Style w:val="dash041e005f0431005f044b005f0447005f043d005f044b005f0439005f005fchar1char1"/>
          <w:sz w:val="28"/>
          <w:szCs w:val="28"/>
        </w:rPr>
        <w:t>3) </w:t>
      </w:r>
      <w:r w:rsidRPr="009015E9">
        <w:rPr>
          <w:rFonts w:ascii="Times New Roman" w:hAnsi="Times New Roman" w:cs="Times New Roman"/>
          <w:sz w:val="28"/>
          <w:szCs w:val="28"/>
        </w:rPr>
        <w:t xml:space="preserve">сформированность </w:t>
      </w:r>
      <w:r w:rsidRPr="009015E9">
        <w:rPr>
          <w:rStyle w:val="dash041e005f0431005f044b005f0447005f043d005f044b005f0439005f005fchar1char1"/>
          <w:i/>
          <w:sz w:val="28"/>
          <w:szCs w:val="28"/>
        </w:rPr>
        <w:t>социальных компетенций</w:t>
      </w:r>
      <w:r w:rsidRPr="009015E9">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9015E9">
        <w:rPr>
          <w:rFonts w:ascii="Times New Roman" w:hAnsi="Times New Roman" w:cs="Times New Roman"/>
          <w:sz w:val="28"/>
          <w:szCs w:val="28"/>
        </w:rPr>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соответствии с требованиями Стандарта </w:t>
      </w:r>
      <w:r w:rsidRPr="009015E9">
        <w:rPr>
          <w:rFonts w:ascii="Times New Roman" w:hAnsi="Times New Roman" w:cs="Times New Roman"/>
          <w:b/>
          <w:sz w:val="28"/>
          <w:szCs w:val="28"/>
        </w:rPr>
        <w:t>достижение личностных результатов не выносится на итоговую оценку обучающихся</w:t>
      </w:r>
      <w:r w:rsidRPr="009015E9">
        <w:rPr>
          <w:rFonts w:ascii="Times New Roman" w:hAnsi="Times New Roman" w:cs="Times New Roman"/>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015E9">
        <w:rPr>
          <w:rFonts w:ascii="Times New Roman" w:hAnsi="Times New Roman" w:cs="Times New Roman"/>
          <w:bCs/>
          <w:iCs/>
          <w:sz w:val="28"/>
          <w:szCs w:val="28"/>
        </w:rPr>
        <w:t xml:space="preserve">Поэтому оценка </w:t>
      </w:r>
      <w:r w:rsidRPr="009015E9">
        <w:rPr>
          <w:rFonts w:ascii="Times New Roman" w:hAnsi="Times New Roman" w:cs="Times New Roman"/>
          <w:sz w:val="28"/>
          <w:szCs w:val="28"/>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w:t>
      </w:r>
      <w:r w:rsidRPr="009015E9">
        <w:rPr>
          <w:rFonts w:ascii="Times New Roman" w:hAnsi="Times New Roman" w:cs="Times New Roman"/>
          <w:sz w:val="28"/>
          <w:szCs w:val="28"/>
        </w:rPr>
        <w:lastRenderedPageBreak/>
        <w:t>сфере психологической диагностики развития личности в детском и подростковом возрасте.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текущем образовательном процессе </w:t>
      </w:r>
      <w:r w:rsidRPr="009015E9">
        <w:rPr>
          <w:rFonts w:ascii="Times New Roman" w:hAnsi="Times New Roman" w:cs="Times New Roman"/>
          <w:b/>
          <w:i/>
          <w:sz w:val="28"/>
          <w:szCs w:val="28"/>
        </w:rPr>
        <w:t>возможна ограниченная оценка</w:t>
      </w:r>
      <w:r w:rsidRPr="009015E9">
        <w:rPr>
          <w:rFonts w:ascii="Times New Roman" w:hAnsi="Times New Roman" w:cs="Times New Roman"/>
          <w:sz w:val="28"/>
          <w:szCs w:val="28"/>
        </w:rPr>
        <w:t xml:space="preserve"> сформированности отдельных личностных результатов, проявляющихся в:</w:t>
      </w:r>
    </w:p>
    <w:p w:rsidR="009015E9" w:rsidRPr="009015E9" w:rsidRDefault="009015E9" w:rsidP="009015E9">
      <w:pPr>
        <w:pStyle w:val="affff1"/>
      </w:pPr>
      <w:r w:rsidRPr="009015E9">
        <w:t xml:space="preserve">1) соблюдении </w:t>
      </w:r>
      <w:r w:rsidRPr="009015E9">
        <w:rPr>
          <w:i/>
        </w:rPr>
        <w:t>норм и правил поведения</w:t>
      </w:r>
      <w:r w:rsidRPr="009015E9">
        <w:t>, принятых в образовательном учреждении;</w:t>
      </w:r>
    </w:p>
    <w:p w:rsidR="009015E9" w:rsidRPr="009015E9" w:rsidRDefault="009015E9" w:rsidP="009015E9">
      <w:pPr>
        <w:pStyle w:val="affff1"/>
      </w:pPr>
      <w:r w:rsidRPr="009015E9">
        <w:t xml:space="preserve">2) участии в </w:t>
      </w:r>
      <w:r w:rsidRPr="009015E9">
        <w:rPr>
          <w:i/>
        </w:rPr>
        <w:t>общественной жизни</w:t>
      </w:r>
      <w:r w:rsidRPr="009015E9">
        <w:t xml:space="preserve"> образовательного учреждения и ближайшего социального окружения, общественно-полезной деятельности;</w:t>
      </w:r>
    </w:p>
    <w:p w:rsidR="009015E9" w:rsidRPr="009015E9" w:rsidRDefault="009015E9" w:rsidP="009015E9">
      <w:pPr>
        <w:pStyle w:val="affff1"/>
      </w:pPr>
      <w:r w:rsidRPr="009015E9">
        <w:rPr>
          <w:i/>
        </w:rPr>
        <w:t>3) прилежании и ответственности</w:t>
      </w:r>
      <w:r w:rsidRPr="009015E9">
        <w:t xml:space="preserve"> за результаты обучения;</w:t>
      </w:r>
    </w:p>
    <w:p w:rsidR="009015E9" w:rsidRPr="009015E9" w:rsidRDefault="009015E9" w:rsidP="009015E9">
      <w:pPr>
        <w:pStyle w:val="affff1"/>
      </w:pPr>
      <w:r w:rsidRPr="009015E9">
        <w:t xml:space="preserve">4) готовности и способности делать </w:t>
      </w:r>
      <w:r w:rsidRPr="009015E9">
        <w:rPr>
          <w:i/>
        </w:rPr>
        <w:t>осознанный выбор</w:t>
      </w:r>
      <w:r w:rsidRPr="009015E9">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015E9" w:rsidRPr="009015E9" w:rsidRDefault="009015E9" w:rsidP="009015E9">
      <w:pPr>
        <w:pStyle w:val="affff1"/>
        <w:rPr>
          <w:b/>
        </w:rPr>
      </w:pPr>
      <w:r w:rsidRPr="009015E9">
        <w:t>5) </w:t>
      </w:r>
      <w:r w:rsidRPr="009015E9">
        <w:rPr>
          <w:i/>
        </w:rPr>
        <w:t>ценностно-смысловых установках</w:t>
      </w:r>
      <w:r w:rsidRPr="009015E9">
        <w:t xml:space="preserve"> обучающихся, формируемых средствами различных предметов в рамках системы общего образования.</w:t>
      </w:r>
    </w:p>
    <w:p w:rsidR="009015E9" w:rsidRPr="009015E9" w:rsidRDefault="009015E9" w:rsidP="009015E9">
      <w:pPr>
        <w:pStyle w:val="affff1"/>
      </w:pPr>
      <w:r w:rsidRPr="009015E9">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015E9">
        <w:rPr>
          <w:b/>
          <w:bCs/>
        </w:rPr>
        <w:t xml:space="preserve"> </w:t>
      </w:r>
      <w:r w:rsidRPr="009015E9">
        <w:rPr>
          <w:bCs/>
        </w:rPr>
        <w:t>Федеральным</w:t>
      </w:r>
      <w:r w:rsidRPr="009015E9">
        <w:rPr>
          <w:b/>
          <w:bCs/>
        </w:rPr>
        <w:t xml:space="preserve"> </w:t>
      </w:r>
      <w:r w:rsidRPr="009015E9">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015E9">
        <w:rPr>
          <w:b/>
        </w:rPr>
        <w:t xml:space="preserve">в форме, не представляющей угрозы личности, психологической безопасности и эмоциональному статусу учащегося </w:t>
      </w:r>
      <w:r w:rsidRPr="009015E9">
        <w:t xml:space="preserve">и может использоваться </w:t>
      </w:r>
      <w:r w:rsidRPr="009015E9">
        <w:rPr>
          <w:b/>
        </w:rPr>
        <w:t>исключительно в целях оптимизации личностного развития</w:t>
      </w:r>
      <w:r w:rsidRPr="009015E9">
        <w:t xml:space="preserve">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r w:rsidRPr="009015E9">
        <w:rPr>
          <w:rStyle w:val="a4"/>
          <w:rFonts w:ascii="Times New Roman" w:hAnsi="Times New Roman" w:cs="Times New Roman"/>
          <w:sz w:val="28"/>
          <w:szCs w:val="28"/>
          <w:vertAlign w:val="superscript"/>
        </w:rPr>
        <w:footnoteReference w:id="11"/>
      </w:r>
      <w:r w:rsidRPr="009015E9">
        <w:rPr>
          <w:rFonts w:ascii="Times New Roman" w:hAnsi="Times New Roman" w:cs="Times New Roman"/>
          <w:sz w:val="28"/>
          <w:szCs w:val="28"/>
        </w:rPr>
        <w:t>.</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1.3.3. Особенности оценки метапредметных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метапредметных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bCs/>
          <w:sz w:val="28"/>
          <w:szCs w:val="28"/>
        </w:rPr>
        <w:t xml:space="preserve">представляет собой оценку достижения </w:t>
      </w:r>
      <w:r w:rsidRPr="009015E9">
        <w:rPr>
          <w:rFonts w:ascii="Times New Roman" w:hAnsi="Times New Roman" w:cs="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Cs/>
          <w:iCs/>
          <w:sz w:val="28"/>
          <w:szCs w:val="28"/>
        </w:rPr>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метапредметных результатов является</w:t>
      </w:r>
      <w:r w:rsidRPr="009015E9">
        <w:rPr>
          <w:rFonts w:ascii="Times New Roman" w:hAnsi="Times New Roman" w:cs="Times New Roman"/>
          <w:sz w:val="28"/>
          <w:szCs w:val="28"/>
        </w:rPr>
        <w:t>:</w:t>
      </w:r>
    </w:p>
    <w:p w:rsidR="009015E9" w:rsidRPr="009015E9" w:rsidRDefault="009015E9" w:rsidP="009015E9">
      <w:pPr>
        <w:pStyle w:val="affff1"/>
      </w:pPr>
      <w:r w:rsidRPr="009015E9">
        <w:t>• способность и готовность к освоению систематических знаний, их самостоятельному пополнению, переносу и интеграции;</w:t>
      </w:r>
    </w:p>
    <w:p w:rsidR="009015E9" w:rsidRPr="009015E9" w:rsidRDefault="009015E9" w:rsidP="009015E9">
      <w:pPr>
        <w:pStyle w:val="affff1"/>
      </w:pPr>
      <w:r w:rsidRPr="009015E9">
        <w:rPr>
          <w:iCs/>
        </w:rPr>
        <w:t>• </w:t>
      </w:r>
      <w:r w:rsidRPr="009015E9">
        <w:t>способность к сотрудничеству и коммуникации;</w:t>
      </w:r>
    </w:p>
    <w:p w:rsidR="009015E9" w:rsidRPr="009015E9" w:rsidRDefault="009015E9" w:rsidP="009015E9">
      <w:pPr>
        <w:pStyle w:val="affff1"/>
      </w:pPr>
      <w:r w:rsidRPr="009015E9">
        <w:rPr>
          <w:iCs/>
        </w:rPr>
        <w:t>• </w:t>
      </w:r>
      <w:r w:rsidRPr="009015E9">
        <w:t>способность к решению личностно и социально значимых проблем и воплощению найденных решений в практику;</w:t>
      </w:r>
    </w:p>
    <w:p w:rsidR="009015E9" w:rsidRPr="009015E9" w:rsidRDefault="009015E9" w:rsidP="009015E9">
      <w:pPr>
        <w:pStyle w:val="affff1"/>
      </w:pPr>
      <w:r w:rsidRPr="009015E9">
        <w:rPr>
          <w:iCs/>
        </w:rPr>
        <w:t>• </w:t>
      </w:r>
      <w:r w:rsidRPr="009015E9">
        <w:t>способность и готовность к использованию ИКТ в целях обучения и развития;</w:t>
      </w:r>
    </w:p>
    <w:p w:rsidR="009015E9" w:rsidRPr="009015E9" w:rsidRDefault="009015E9" w:rsidP="009015E9">
      <w:pPr>
        <w:pStyle w:val="affff1"/>
      </w:pPr>
      <w:r w:rsidRPr="009015E9">
        <w:rPr>
          <w:iCs/>
        </w:rPr>
        <w:t>• </w:t>
      </w:r>
      <w:r w:rsidRPr="009015E9">
        <w:t>способность к самоорганизации, саморегуляции и рефлексии.</w:t>
      </w:r>
    </w:p>
    <w:p w:rsidR="009015E9" w:rsidRPr="009015E9" w:rsidRDefault="009015E9" w:rsidP="009015E9">
      <w:pPr>
        <w:pStyle w:val="affff1"/>
      </w:pPr>
      <w:r w:rsidRPr="009015E9">
        <w:t xml:space="preserve">Оценка достижения метапредметных результатов может проводиться в ходе различных процедур. Основной процедурой итоговой оценки достижения </w:t>
      </w:r>
      <w:r w:rsidRPr="009015E9">
        <w:lastRenderedPageBreak/>
        <w:t xml:space="preserve">метапредметных результатов является </w:t>
      </w:r>
      <w:r w:rsidRPr="009015E9">
        <w:rPr>
          <w:i/>
        </w:rPr>
        <w:t>защита итогового индивидуального проекта</w:t>
      </w:r>
      <w:r w:rsidRPr="009015E9">
        <w:t>.</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Оценка достижения метапредметных результатов ведётся также в рамках системы промежуточной аттестации. </w:t>
      </w:r>
      <w:r w:rsidRPr="009015E9">
        <w:rPr>
          <w:rFonts w:ascii="Times New Roman" w:hAnsi="Times New Roman" w:cs="Times New Roman"/>
          <w:b/>
          <w:i/>
          <w:sz w:val="28"/>
          <w:szCs w:val="28"/>
        </w:rPr>
        <w:t xml:space="preserve">Для оценки динамики формирования и уровня сформированности метапредметных результатов </w:t>
      </w:r>
      <w:r w:rsidRPr="009015E9">
        <w:rPr>
          <w:rFonts w:ascii="Times New Roman" w:hAnsi="Times New Roman" w:cs="Times New Roman"/>
          <w:sz w:val="28"/>
          <w:szCs w:val="28"/>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а) программой формирования планируемых результатов освоения междисциплинарных программ;</w:t>
      </w:r>
    </w:p>
    <w:p w:rsidR="009015E9" w:rsidRPr="009015E9" w:rsidRDefault="009015E9" w:rsidP="009015E9">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9015E9">
        <w:rPr>
          <w:rFonts w:ascii="Times New Roman" w:hAnsi="Times New Roman" w:cs="Times New Roman"/>
          <w:sz w:val="28"/>
          <w:szCs w:val="28"/>
        </w:rPr>
        <w:t xml:space="preserve">б) системой </w:t>
      </w:r>
      <w:r w:rsidRPr="009015E9">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9015E9">
        <w:rPr>
          <w:rFonts w:ascii="Times New Roman" w:hAnsi="Times New Roman" w:cs="Times New Roman"/>
          <w:sz w:val="28"/>
          <w:szCs w:val="28"/>
        </w:rPr>
        <w:t>внутришкольным мониторингом образовательных достижений</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9015E9" w:rsidRPr="009015E9" w:rsidRDefault="009015E9" w:rsidP="009015E9">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9015E9">
        <w:rPr>
          <w:rFonts w:ascii="Times New Roman" w:hAnsi="Times New Roman" w:cs="Times New Roman"/>
          <w:sz w:val="28"/>
          <w:szCs w:val="28"/>
        </w:rPr>
        <w:t>в) системой</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г) инструментарием</w:t>
      </w:r>
      <w:r w:rsidRPr="009015E9">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9015E9">
        <w:rPr>
          <w:rFonts w:ascii="Times New Roman" w:hAnsi="Times New Roman" w:cs="Times New Roman"/>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w:t>
      </w:r>
      <w:r w:rsidRPr="009015E9">
        <w:rPr>
          <w:rFonts w:ascii="Times New Roman" w:hAnsi="Times New Roman" w:cs="Times New Roman"/>
          <w:sz w:val="28"/>
          <w:szCs w:val="28"/>
        </w:rPr>
        <w:lastRenderedPageBreak/>
        <w:t>аттестации по предметам, не выносимым на государственную итоговую аттестацию.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обязательными составляющими системы внутришкольного мониторинга образовательных достижений являются материалы:</w:t>
      </w:r>
    </w:p>
    <w:p w:rsidR="009015E9" w:rsidRPr="009015E9" w:rsidRDefault="009015E9" w:rsidP="009015E9">
      <w:pPr>
        <w:pStyle w:val="affff1"/>
      </w:pPr>
      <w:r w:rsidRPr="009015E9">
        <w:rPr>
          <w:iCs/>
        </w:rPr>
        <w:t>• </w:t>
      </w:r>
      <w:r w:rsidRPr="009015E9">
        <w:rPr>
          <w:i/>
        </w:rPr>
        <w:t>стартовой диагностики</w:t>
      </w:r>
      <w:r w:rsidRPr="009015E9">
        <w:t>;</w:t>
      </w:r>
    </w:p>
    <w:p w:rsidR="009015E9" w:rsidRPr="009015E9" w:rsidRDefault="009015E9" w:rsidP="009015E9">
      <w:pPr>
        <w:pStyle w:val="affff1"/>
      </w:pPr>
      <w:r w:rsidRPr="009015E9">
        <w:rPr>
          <w:iCs/>
        </w:rPr>
        <w:t>• </w:t>
      </w:r>
      <w:r w:rsidRPr="009015E9">
        <w:t xml:space="preserve">текущего выполнения </w:t>
      </w:r>
      <w:r w:rsidRPr="009015E9">
        <w:rPr>
          <w:i/>
        </w:rPr>
        <w:t>учебных исследований и учебных проектов</w:t>
      </w:r>
      <w:r w:rsidRPr="009015E9">
        <w:t>;</w:t>
      </w:r>
    </w:p>
    <w:p w:rsidR="009015E9" w:rsidRPr="009015E9" w:rsidRDefault="009015E9" w:rsidP="009015E9">
      <w:pPr>
        <w:pStyle w:val="affff1"/>
      </w:pPr>
      <w:r w:rsidRPr="009015E9">
        <w:rPr>
          <w:iCs/>
        </w:rPr>
        <w:t>• </w:t>
      </w:r>
      <w:r w:rsidRPr="009015E9">
        <w:rPr>
          <w:i/>
        </w:rPr>
        <w:t>промежуточных и итоговых комплексных работ на межпредметной основе</w:t>
      </w:r>
      <w:r w:rsidRPr="009015E9">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015E9" w:rsidRPr="009015E9" w:rsidRDefault="009015E9" w:rsidP="009015E9">
      <w:pPr>
        <w:pStyle w:val="affff1"/>
      </w:pPr>
      <w:r w:rsidRPr="009015E9">
        <w:rPr>
          <w:iCs/>
        </w:rPr>
        <w:t>• </w:t>
      </w:r>
      <w:r w:rsidRPr="009015E9">
        <w:t xml:space="preserve">текущего выполнения выборочных </w:t>
      </w:r>
      <w:r w:rsidRPr="009015E9">
        <w:rPr>
          <w:i/>
        </w:rPr>
        <w:t>учебно-практических и учебно-познавательных заданий</w:t>
      </w:r>
      <w:r w:rsidRPr="009015E9">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015E9" w:rsidRPr="009015E9" w:rsidRDefault="009015E9" w:rsidP="009015E9">
      <w:pPr>
        <w:pStyle w:val="affff1"/>
      </w:pPr>
      <w:r w:rsidRPr="009015E9">
        <w:rPr>
          <w:iCs/>
        </w:rPr>
        <w:t>• </w:t>
      </w:r>
      <w:r w:rsidRPr="009015E9">
        <w:rPr>
          <w:i/>
        </w:rPr>
        <w:t>защиты итогового индивидуального проекта</w:t>
      </w:r>
      <w:r w:rsidRPr="009015E9">
        <w:t>.</w:t>
      </w:r>
    </w:p>
    <w:p w:rsidR="009015E9" w:rsidRPr="009015E9" w:rsidRDefault="009015E9" w:rsidP="009015E9">
      <w:pPr>
        <w:suppressAutoHyphens/>
        <w:spacing w:line="360" w:lineRule="auto"/>
        <w:ind w:firstLine="454"/>
        <w:jc w:val="both"/>
        <w:outlineLvl w:val="0"/>
        <w:rPr>
          <w:rFonts w:ascii="Times New Roman" w:hAnsi="Times New Roman" w:cs="Times New Roman"/>
          <w:b/>
          <w:sz w:val="28"/>
          <w:szCs w:val="28"/>
        </w:rPr>
      </w:pPr>
      <w:r w:rsidRPr="009015E9">
        <w:rPr>
          <w:rFonts w:ascii="Times New Roman" w:hAnsi="Times New Roman" w:cs="Times New Roman"/>
          <w:b/>
          <w:sz w:val="28"/>
          <w:szCs w:val="28"/>
        </w:rPr>
        <w:t>Особенности оценки индивидуального проекта</w:t>
      </w:r>
    </w:p>
    <w:p w:rsidR="009015E9" w:rsidRPr="009015E9" w:rsidRDefault="009015E9" w:rsidP="009015E9">
      <w:pPr>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соответствии с целями подготовки проекта </w:t>
      </w:r>
      <w:r w:rsidRPr="009015E9">
        <w:rPr>
          <w:rFonts w:ascii="Times New Roman" w:hAnsi="Times New Roman" w:cs="Times New Roman"/>
          <w:b/>
          <w:sz w:val="28"/>
          <w:szCs w:val="28"/>
        </w:rPr>
        <w:t>образовательным учреждением для каждого обучающегося разрабатываются план, программа подготовки проекта</w:t>
      </w:r>
      <w:r w:rsidRPr="009015E9">
        <w:rPr>
          <w:rFonts w:ascii="Times New Roman" w:hAnsi="Times New Roman" w:cs="Times New Roman"/>
          <w:sz w:val="28"/>
          <w:szCs w:val="28"/>
        </w:rPr>
        <w:t>, которые, как минимум, должны включать требования по следующим рубрикам:</w:t>
      </w:r>
    </w:p>
    <w:p w:rsidR="009015E9" w:rsidRPr="009015E9" w:rsidRDefault="009015E9" w:rsidP="009015E9">
      <w:pPr>
        <w:pStyle w:val="affff1"/>
      </w:pPr>
      <w:r w:rsidRPr="009015E9">
        <w:rPr>
          <w:iCs/>
        </w:rPr>
        <w:t>• </w:t>
      </w:r>
      <w:r w:rsidRPr="009015E9">
        <w:t>организация проектной деятельности;</w:t>
      </w:r>
    </w:p>
    <w:p w:rsidR="009015E9" w:rsidRPr="009015E9" w:rsidRDefault="009015E9" w:rsidP="009015E9">
      <w:pPr>
        <w:pStyle w:val="affff1"/>
      </w:pPr>
      <w:r w:rsidRPr="009015E9">
        <w:rPr>
          <w:iCs/>
        </w:rPr>
        <w:t>• </w:t>
      </w:r>
      <w:r w:rsidRPr="009015E9">
        <w:t>содержание и направленность проекта;</w:t>
      </w:r>
    </w:p>
    <w:p w:rsidR="009015E9" w:rsidRPr="009015E9" w:rsidRDefault="009015E9" w:rsidP="009015E9">
      <w:pPr>
        <w:pStyle w:val="affff1"/>
      </w:pPr>
      <w:r w:rsidRPr="009015E9">
        <w:rPr>
          <w:iCs/>
        </w:rPr>
        <w:t>• </w:t>
      </w:r>
      <w:r w:rsidRPr="009015E9">
        <w:t>защита проекта;</w:t>
      </w:r>
    </w:p>
    <w:p w:rsidR="009015E9" w:rsidRPr="009015E9" w:rsidRDefault="009015E9" w:rsidP="009015E9">
      <w:pPr>
        <w:pStyle w:val="affff1"/>
      </w:pPr>
      <w:r w:rsidRPr="009015E9">
        <w:rPr>
          <w:iCs/>
        </w:rPr>
        <w:t>• </w:t>
      </w:r>
      <w:r w:rsidRPr="009015E9">
        <w:t>критерии оценки проектной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Требования к организации проектной деятельности</w:t>
      </w:r>
      <w:r w:rsidRPr="009015E9">
        <w:rPr>
          <w:rFonts w:ascii="Times New Roman" w:hAnsi="Times New Roman" w:cs="Times New Roman"/>
          <w:sz w:val="28"/>
          <w:szCs w:val="28"/>
        </w:rPr>
        <w:t xml:space="preserve"> должны включать положения о том, что обучающиеся сами выбирают как тему проекта, так и руководителя проекта</w:t>
      </w:r>
      <w:r w:rsidRPr="009015E9">
        <w:rPr>
          <w:rStyle w:val="a4"/>
          <w:rFonts w:ascii="Times New Roman" w:hAnsi="Times New Roman" w:cs="Times New Roman"/>
          <w:sz w:val="28"/>
          <w:szCs w:val="28"/>
          <w:vertAlign w:val="superscript"/>
        </w:rPr>
        <w:footnoteReference w:id="12"/>
      </w:r>
      <w:r w:rsidRPr="009015E9">
        <w:rPr>
          <w:rFonts w:ascii="Times New Roman" w:hAnsi="Times New Roman" w:cs="Times New Roman"/>
          <w:sz w:val="28"/>
          <w:szCs w:val="28"/>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разделе о </w:t>
      </w:r>
      <w:r w:rsidRPr="009015E9">
        <w:rPr>
          <w:rFonts w:ascii="Times New Roman" w:hAnsi="Times New Roman" w:cs="Times New Roman"/>
          <w:b/>
          <w:sz w:val="28"/>
          <w:szCs w:val="28"/>
        </w:rPr>
        <w:t>требованиях к</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t>содержанию и направленности проекта</w:t>
      </w:r>
      <w:r w:rsidRPr="009015E9">
        <w:rPr>
          <w:rFonts w:ascii="Times New Roman" w:hAnsi="Times New Roman" w:cs="Times New Roman"/>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9015E9">
        <w:rPr>
          <w:rFonts w:ascii="Times New Roman" w:hAnsi="Times New Roman" w:cs="Times New Roman"/>
          <w:i/>
          <w:sz w:val="28"/>
          <w:szCs w:val="28"/>
        </w:rPr>
        <w:t>типы работ и формы их представления</w:t>
      </w:r>
      <w:r w:rsidRPr="009015E9">
        <w:rPr>
          <w:rFonts w:ascii="Times New Roman" w:hAnsi="Times New Roman" w:cs="Times New Roman"/>
          <w:sz w:val="28"/>
          <w:szCs w:val="28"/>
        </w:rPr>
        <w:t xml:space="preserve"> и б) </w:t>
      </w:r>
      <w:r w:rsidRPr="009015E9">
        <w:rPr>
          <w:rFonts w:ascii="Times New Roman" w:hAnsi="Times New Roman" w:cs="Times New Roman"/>
          <w:i/>
          <w:sz w:val="28"/>
          <w:szCs w:val="28"/>
        </w:rPr>
        <w:t>состав материалов</w:t>
      </w:r>
      <w:r w:rsidRPr="009015E9">
        <w:rPr>
          <w:rFonts w:ascii="Times New Roman" w:hAnsi="Times New Roman" w:cs="Times New Roman"/>
          <w:sz w:val="28"/>
          <w:szCs w:val="28"/>
        </w:rPr>
        <w:t>, которые должны быть подготовлены по завершении проекта для его защиты.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Так, например, </w:t>
      </w:r>
      <w:r w:rsidRPr="009015E9">
        <w:rPr>
          <w:rFonts w:ascii="Times New Roman" w:hAnsi="Times New Roman" w:cs="Times New Roman"/>
          <w:i/>
          <w:sz w:val="28"/>
          <w:szCs w:val="28"/>
        </w:rPr>
        <w:t>результатом (продуктом) проектной деятельности</w:t>
      </w:r>
      <w:r w:rsidRPr="009015E9">
        <w:rPr>
          <w:rFonts w:ascii="Times New Roman" w:hAnsi="Times New Roman" w:cs="Times New Roman"/>
          <w:sz w:val="28"/>
          <w:szCs w:val="28"/>
        </w:rPr>
        <w:t xml:space="preserve"> может быть любая из следующих работ:</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а) </w:t>
      </w:r>
      <w:r w:rsidRPr="009015E9">
        <w:rPr>
          <w:rFonts w:ascii="Times New Roman" w:hAnsi="Times New Roman" w:cs="Times New Roman"/>
          <w:i/>
          <w:sz w:val="28"/>
          <w:szCs w:val="28"/>
        </w:rPr>
        <w:t>письменная работа</w:t>
      </w:r>
      <w:r w:rsidRPr="009015E9">
        <w:rPr>
          <w:rFonts w:ascii="Times New Roman" w:hAnsi="Times New Roman" w:cs="Times New Roman"/>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б) </w:t>
      </w:r>
      <w:r w:rsidRPr="009015E9">
        <w:rPr>
          <w:rFonts w:ascii="Times New Roman" w:hAnsi="Times New Roman" w:cs="Times New Roman"/>
          <w:i/>
          <w:sz w:val="28"/>
          <w:szCs w:val="28"/>
        </w:rPr>
        <w:t xml:space="preserve">художественная творческая работа </w:t>
      </w:r>
      <w:r w:rsidRPr="009015E9">
        <w:rPr>
          <w:rFonts w:ascii="Times New Roman" w:hAnsi="Times New Roman" w:cs="Times New Roman"/>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материальный объект, макет</w:t>
      </w:r>
      <w:r w:rsidRPr="009015E9">
        <w:rPr>
          <w:rFonts w:ascii="Times New Roman" w:hAnsi="Times New Roman" w:cs="Times New Roman"/>
          <w:sz w:val="28"/>
          <w:szCs w:val="28"/>
        </w:rPr>
        <w:t>, иное конструкторское изделие;</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г) </w:t>
      </w:r>
      <w:r w:rsidRPr="009015E9">
        <w:rPr>
          <w:rFonts w:ascii="Times New Roman" w:hAnsi="Times New Roman" w:cs="Times New Roman"/>
          <w:i/>
          <w:sz w:val="28"/>
          <w:szCs w:val="28"/>
        </w:rPr>
        <w:t>отчётные материалы по социальному проекту</w:t>
      </w:r>
      <w:r w:rsidRPr="009015E9">
        <w:rPr>
          <w:rFonts w:ascii="Times New Roman" w:hAnsi="Times New Roman" w:cs="Times New Roman"/>
          <w:sz w:val="28"/>
          <w:szCs w:val="28"/>
        </w:rPr>
        <w:t>, которые могут включать как тексты, так и мультимедийные продукты.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состав материалов</w:t>
      </w:r>
      <w:r w:rsidRPr="009015E9">
        <w:rPr>
          <w:rFonts w:ascii="Times New Roman" w:hAnsi="Times New Roman" w:cs="Times New Roman"/>
          <w:sz w:val="28"/>
          <w:szCs w:val="28"/>
        </w:rPr>
        <w:t>, которые должны быть подготовлены по завершению проекта для его защиты, в обязательном порядке включаются: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1) выносимый на защиту </w:t>
      </w:r>
      <w:r w:rsidRPr="009015E9">
        <w:rPr>
          <w:rFonts w:ascii="Times New Roman" w:hAnsi="Times New Roman" w:cs="Times New Roman"/>
          <w:i/>
          <w:sz w:val="28"/>
          <w:szCs w:val="28"/>
        </w:rPr>
        <w:t>продукт проектной деятельности</w:t>
      </w:r>
      <w:r w:rsidRPr="009015E9">
        <w:rPr>
          <w:rFonts w:ascii="Times New Roman" w:hAnsi="Times New Roman" w:cs="Times New Roman"/>
          <w:sz w:val="28"/>
          <w:szCs w:val="28"/>
        </w:rPr>
        <w:t xml:space="preserve">, представленный в одной из описанных выше форм; </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2) подготовленная учащимся </w:t>
      </w:r>
      <w:r w:rsidRPr="009015E9">
        <w:rPr>
          <w:rFonts w:ascii="Times New Roman" w:hAnsi="Times New Roman" w:cs="Times New Roman"/>
          <w:i/>
          <w:sz w:val="28"/>
          <w:szCs w:val="28"/>
        </w:rPr>
        <w:t>краткая пояснительная записка к проекту</w:t>
      </w:r>
      <w:r w:rsidRPr="009015E9">
        <w:rPr>
          <w:rFonts w:ascii="Times New Roman" w:hAnsi="Times New Roman" w:cs="Times New Roman"/>
          <w:sz w:val="28"/>
          <w:szCs w:val="28"/>
        </w:rPr>
        <w:t xml:space="preserve"> (объёмом не более одной машинописной страницы) с указанием </w:t>
      </w:r>
      <w:r w:rsidRPr="009015E9">
        <w:rPr>
          <w:rFonts w:ascii="Times New Roman" w:hAnsi="Times New Roman" w:cs="Times New Roman"/>
          <w:sz w:val="28"/>
          <w:szCs w:val="28"/>
          <w:u w:val="single"/>
        </w:rPr>
        <w:t>для всех проектов</w:t>
      </w:r>
      <w:r w:rsidRPr="009015E9">
        <w:rPr>
          <w:rFonts w:ascii="Times New Roman" w:hAnsi="Times New Roman" w:cs="Times New Roman"/>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9015E9">
        <w:rPr>
          <w:rFonts w:ascii="Times New Roman" w:hAnsi="Times New Roman" w:cs="Times New Roman"/>
          <w:sz w:val="28"/>
          <w:szCs w:val="28"/>
          <w:u w:val="single"/>
        </w:rPr>
        <w:t>конструкторских проектов</w:t>
      </w:r>
      <w:r w:rsidRPr="009015E9">
        <w:rPr>
          <w:rFonts w:ascii="Times New Roman" w:hAnsi="Times New Roman" w:cs="Times New Roman"/>
          <w:sz w:val="28"/>
          <w:szCs w:val="28"/>
        </w:rPr>
        <w:t xml:space="preserve"> в пояснительную записку, кроме того, включается описание особенностей конструкторских решений, для </w:t>
      </w:r>
      <w:r w:rsidRPr="009015E9">
        <w:rPr>
          <w:rFonts w:ascii="Times New Roman" w:hAnsi="Times New Roman" w:cs="Times New Roman"/>
          <w:sz w:val="28"/>
          <w:szCs w:val="28"/>
          <w:u w:val="single"/>
        </w:rPr>
        <w:t>социальных проектов</w:t>
      </w:r>
      <w:r w:rsidRPr="009015E9">
        <w:rPr>
          <w:rFonts w:ascii="Times New Roman" w:hAnsi="Times New Roman" w:cs="Times New Roman"/>
          <w:sz w:val="28"/>
          <w:szCs w:val="28"/>
        </w:rPr>
        <w:t xml:space="preserve"> — описание эффектов/эффекта от реализации проекта;</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3) </w:t>
      </w:r>
      <w:r w:rsidRPr="009015E9">
        <w:rPr>
          <w:rFonts w:ascii="Times New Roman" w:hAnsi="Times New Roman" w:cs="Times New Roman"/>
          <w:i/>
          <w:sz w:val="28"/>
          <w:szCs w:val="28"/>
        </w:rPr>
        <w:t>краткий отзыв руководителя,</w:t>
      </w:r>
      <w:r w:rsidRPr="009015E9">
        <w:rPr>
          <w:rFonts w:ascii="Times New Roman" w:hAnsi="Times New Roman" w:cs="Times New Roman"/>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w:t>
      </w:r>
      <w:r w:rsidRPr="009015E9">
        <w:rPr>
          <w:rFonts w:ascii="Times New Roman" w:hAnsi="Times New Roman" w:cs="Times New Roman"/>
          <w:sz w:val="28"/>
          <w:szCs w:val="28"/>
        </w:rPr>
        <w:lastRenderedPageBreak/>
        <w:t>отмечена новизна подхода и/или полученных решений, актуальность и практическая значимость полученных результатов.</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9015E9">
        <w:rPr>
          <w:rFonts w:ascii="Times New Roman" w:hAnsi="Times New Roman" w:cs="Times New Roman"/>
          <w:b/>
          <w:sz w:val="28"/>
          <w:szCs w:val="28"/>
        </w:rPr>
        <w:t>В случае заимствования текста работы (плагиата) без указания ссылок на источник проект к защите не допускается.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разделе о</w:t>
      </w:r>
      <w:r w:rsidRPr="009015E9">
        <w:rPr>
          <w:rFonts w:ascii="Times New Roman" w:hAnsi="Times New Roman" w:cs="Times New Roman"/>
          <w:b/>
          <w:sz w:val="28"/>
          <w:szCs w:val="28"/>
        </w:rPr>
        <w:t xml:space="preserve"> требованиях к защите проекта</w:t>
      </w:r>
      <w:r w:rsidRPr="009015E9">
        <w:rPr>
          <w:rFonts w:ascii="Times New Roman" w:hAnsi="Times New Roman" w:cs="Times New Roman"/>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Критерии оценки проектной работы</w:t>
      </w:r>
      <w:r w:rsidRPr="009015E9">
        <w:rPr>
          <w:rFonts w:ascii="Times New Roman" w:hAnsi="Times New Roman" w:cs="Times New Roman"/>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9015E9" w:rsidRPr="009015E9" w:rsidRDefault="009015E9" w:rsidP="009015E9">
      <w:pPr>
        <w:pStyle w:val="affff1"/>
      </w:pPr>
      <w:r w:rsidRPr="009015E9">
        <w:t>1.</w:t>
      </w:r>
      <w:r w:rsidRPr="009015E9">
        <w:rPr>
          <w:b/>
        </w:rPr>
        <w:t> Способность к самостоятельному приобретению знаний и решению проблем</w:t>
      </w:r>
      <w:r w:rsidRPr="009015E9">
        <w:t>,</w:t>
      </w:r>
      <w:r w:rsidRPr="009015E9">
        <w:rPr>
          <w:b/>
        </w:rPr>
        <w:t xml:space="preserve"> </w:t>
      </w:r>
      <w:r w:rsidRPr="009015E9">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9015E9" w:rsidRPr="009015E9" w:rsidRDefault="009015E9" w:rsidP="009015E9">
      <w:pPr>
        <w:pStyle w:val="affff1"/>
      </w:pPr>
      <w:r w:rsidRPr="009015E9">
        <w:t>2.</w:t>
      </w:r>
      <w:r w:rsidRPr="009015E9">
        <w:rPr>
          <w:b/>
        </w:rPr>
        <w:t> Сформированность предметных знаний и способов действий</w:t>
      </w:r>
      <w:r w:rsidRPr="009015E9">
        <w:t xml:space="preserve">, проявляющаяся в умении раскрыть содержание работы, грамотно и обоснованно </w:t>
      </w:r>
      <w:r w:rsidRPr="009015E9">
        <w:lastRenderedPageBreak/>
        <w:t>в соответствии с рассматриваемой проблемой/темой использовать имеющиеся знания и способы действий.</w:t>
      </w:r>
    </w:p>
    <w:p w:rsidR="009015E9" w:rsidRPr="009015E9" w:rsidRDefault="009015E9" w:rsidP="009015E9">
      <w:pPr>
        <w:pStyle w:val="affff1"/>
      </w:pPr>
      <w:r w:rsidRPr="009015E9">
        <w:t>3.</w:t>
      </w:r>
      <w:r w:rsidRPr="009015E9">
        <w:rPr>
          <w:b/>
        </w:rPr>
        <w:t> Сформированность регулятивных действий</w:t>
      </w:r>
      <w:r w:rsidRPr="009015E9">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015E9" w:rsidRPr="009015E9" w:rsidRDefault="009015E9" w:rsidP="009015E9">
      <w:pPr>
        <w:pStyle w:val="affff1"/>
      </w:pPr>
      <w:r w:rsidRPr="009015E9">
        <w:t>4.</w:t>
      </w:r>
      <w:r w:rsidRPr="009015E9">
        <w:rPr>
          <w:b/>
        </w:rPr>
        <w:t> Сформированность коммуникативных действий</w:t>
      </w:r>
      <w:r w:rsidRPr="009015E9">
        <w:t>, проявляющаяся в умении ясно изложить и оформить выполненную работу, представить её результаты, аргументированно ответить на вопросы.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w:t>
      </w:r>
      <w:r w:rsidRPr="009015E9">
        <w:rPr>
          <w:rFonts w:ascii="Times New Roman" w:hAnsi="Times New Roman" w:cs="Times New Roman"/>
          <w:b/>
          <w:i/>
          <w:sz w:val="28"/>
          <w:szCs w:val="28"/>
        </w:rPr>
        <w:t>интегральном описании</w:t>
      </w:r>
      <w:r w:rsidRPr="009015E9">
        <w:rPr>
          <w:rFonts w:ascii="Times New Roman" w:hAnsi="Times New Roman" w:cs="Times New Roman"/>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015E9">
        <w:rPr>
          <w:rFonts w:ascii="Times New Roman" w:hAnsi="Times New Roman" w:cs="Times New Roman"/>
          <w:i/>
          <w:sz w:val="28"/>
          <w:szCs w:val="28"/>
        </w:rPr>
        <w:t xml:space="preserve">базовый </w:t>
      </w:r>
      <w:r w:rsidRPr="009015E9">
        <w:rPr>
          <w:rFonts w:ascii="Times New Roman" w:hAnsi="Times New Roman" w:cs="Times New Roman"/>
          <w:sz w:val="28"/>
          <w:szCs w:val="28"/>
        </w:rPr>
        <w:t>и</w:t>
      </w:r>
      <w:r w:rsidRPr="009015E9">
        <w:rPr>
          <w:rFonts w:ascii="Times New Roman" w:hAnsi="Times New Roman" w:cs="Times New Roman"/>
          <w:i/>
          <w:sz w:val="28"/>
          <w:szCs w:val="28"/>
        </w:rPr>
        <w:t xml:space="preserve"> повышенный</w:t>
      </w:r>
      <w:r w:rsidRPr="009015E9">
        <w:rPr>
          <w:rFonts w:ascii="Times New Roman" w:hAnsi="Times New Roman" w:cs="Times New Roman"/>
          <w:sz w:val="28"/>
          <w:szCs w:val="28"/>
        </w:rPr>
        <w:t xml:space="preserve">. Главное отличие выделенных уровней состоит в </w:t>
      </w:r>
      <w:r w:rsidRPr="009015E9">
        <w:rPr>
          <w:rFonts w:ascii="Times New Roman" w:hAnsi="Times New Roman" w:cs="Times New Roman"/>
          <w:sz w:val="28"/>
          <w:szCs w:val="28"/>
          <w:u w:val="single"/>
        </w:rPr>
        <w:t>степени самостоятельности</w:t>
      </w:r>
      <w:r w:rsidRPr="009015E9">
        <w:rPr>
          <w:rFonts w:ascii="Times New Roman" w:hAnsi="Times New Roman" w:cs="Times New Roman"/>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Ниже приводится примерное содержательное описание каждого из вышеназванных критериев</w:t>
      </w:r>
      <w:r w:rsidRPr="009015E9">
        <w:rPr>
          <w:rStyle w:val="a4"/>
          <w:rFonts w:ascii="Times New Roman" w:hAnsi="Times New Roman" w:cs="Times New Roman"/>
          <w:sz w:val="28"/>
          <w:szCs w:val="28"/>
          <w:vertAlign w:val="superscript"/>
        </w:rPr>
        <w:footnoteReference w:id="13"/>
      </w:r>
      <w:r w:rsidRPr="009015E9">
        <w:rPr>
          <w:rFonts w:ascii="Times New Roman" w:hAnsi="Times New Roman" w:cs="Times New Roman"/>
          <w:sz w:val="28"/>
          <w:szCs w:val="28"/>
        </w:rPr>
        <w:t>.</w:t>
      </w:r>
    </w:p>
    <w:p w:rsidR="009015E9" w:rsidRPr="009015E9" w:rsidRDefault="009015E9" w:rsidP="00130F0D">
      <w:pPr>
        <w:tabs>
          <w:tab w:val="left" w:pos="357"/>
        </w:tabs>
        <w:suppressAutoHyphens/>
        <w:spacing w:line="360" w:lineRule="auto"/>
        <w:jc w:val="center"/>
        <w:outlineLvl w:val="0"/>
        <w:rPr>
          <w:rFonts w:ascii="Times New Roman" w:hAnsi="Times New Roman" w:cs="Times New Roman"/>
          <w:b/>
          <w:sz w:val="28"/>
          <w:szCs w:val="28"/>
        </w:rPr>
      </w:pPr>
      <w:r w:rsidRPr="009015E9">
        <w:rPr>
          <w:rFonts w:ascii="Times New Roman" w:hAnsi="Times New Roman" w:cs="Times New Roman"/>
          <w:b/>
          <w:sz w:val="28"/>
          <w:szCs w:val="28"/>
        </w:rPr>
        <w:lastRenderedPageBreak/>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9015E9" w:rsidRPr="009015E9" w:rsidTr="00A81C17">
        <w:tc>
          <w:tcPr>
            <w:tcW w:w="1560" w:type="dxa"/>
            <w:vMerge w:val="restart"/>
          </w:tcPr>
          <w:p w:rsidR="009015E9" w:rsidRPr="009015E9" w:rsidRDefault="009015E9" w:rsidP="00A81C17">
            <w:pPr>
              <w:pStyle w:val="affff1"/>
              <w:spacing w:line="348" w:lineRule="auto"/>
              <w:ind w:firstLine="0"/>
            </w:pPr>
            <w:r w:rsidRPr="009015E9">
              <w:rPr>
                <w:b/>
              </w:rPr>
              <w:t>Критерий</w:t>
            </w:r>
          </w:p>
        </w:tc>
        <w:tc>
          <w:tcPr>
            <w:tcW w:w="8186" w:type="dxa"/>
            <w:gridSpan w:val="2"/>
          </w:tcPr>
          <w:p w:rsidR="009015E9" w:rsidRPr="009015E9" w:rsidRDefault="009015E9" w:rsidP="00A81C17">
            <w:pPr>
              <w:pStyle w:val="affff1"/>
              <w:spacing w:line="348" w:lineRule="auto"/>
              <w:ind w:firstLine="0"/>
            </w:pPr>
            <w:r w:rsidRPr="009015E9">
              <w:rPr>
                <w:b/>
              </w:rPr>
              <w:t>Уровни сформированности навыков проектной деятельности</w:t>
            </w:r>
          </w:p>
        </w:tc>
      </w:tr>
      <w:tr w:rsidR="009015E9" w:rsidRPr="009015E9" w:rsidTr="00A81C17">
        <w:tc>
          <w:tcPr>
            <w:tcW w:w="1560" w:type="dxa"/>
            <w:vMerge/>
          </w:tcPr>
          <w:p w:rsidR="009015E9" w:rsidRPr="009015E9" w:rsidRDefault="009015E9" w:rsidP="00A81C17">
            <w:pPr>
              <w:pStyle w:val="affff1"/>
              <w:spacing w:line="348" w:lineRule="auto"/>
              <w:ind w:firstLine="0"/>
            </w:pPr>
          </w:p>
        </w:tc>
        <w:tc>
          <w:tcPr>
            <w:tcW w:w="4111" w:type="dxa"/>
            <w:vAlign w:val="center"/>
          </w:tcPr>
          <w:p w:rsidR="009015E9" w:rsidRPr="009015E9" w:rsidRDefault="009015E9" w:rsidP="00A81C17">
            <w:pPr>
              <w:tabs>
                <w:tab w:val="left" w:pos="357"/>
              </w:tabs>
              <w:suppressAutoHyphens/>
              <w:spacing w:line="348" w:lineRule="auto"/>
              <w:jc w:val="center"/>
              <w:rPr>
                <w:rFonts w:ascii="Times New Roman" w:hAnsi="Times New Roman" w:cs="Times New Roman"/>
                <w:b/>
                <w:sz w:val="28"/>
                <w:szCs w:val="28"/>
              </w:rPr>
            </w:pPr>
            <w:r w:rsidRPr="009015E9">
              <w:rPr>
                <w:rFonts w:ascii="Times New Roman" w:hAnsi="Times New Roman" w:cs="Times New Roman"/>
                <w:b/>
                <w:sz w:val="28"/>
                <w:szCs w:val="28"/>
              </w:rPr>
              <w:t>Базовый</w:t>
            </w:r>
          </w:p>
        </w:tc>
        <w:tc>
          <w:tcPr>
            <w:tcW w:w="4075" w:type="dxa"/>
            <w:vAlign w:val="center"/>
          </w:tcPr>
          <w:p w:rsidR="009015E9" w:rsidRPr="009015E9" w:rsidRDefault="009015E9" w:rsidP="00A81C17">
            <w:pPr>
              <w:tabs>
                <w:tab w:val="left" w:pos="357"/>
              </w:tabs>
              <w:suppressAutoHyphens/>
              <w:spacing w:line="348" w:lineRule="auto"/>
              <w:jc w:val="center"/>
              <w:rPr>
                <w:rFonts w:ascii="Times New Roman" w:hAnsi="Times New Roman" w:cs="Times New Roman"/>
                <w:b/>
                <w:sz w:val="28"/>
                <w:szCs w:val="28"/>
              </w:rPr>
            </w:pPr>
            <w:r w:rsidRPr="009015E9">
              <w:rPr>
                <w:rFonts w:ascii="Times New Roman" w:hAnsi="Times New Roman" w:cs="Times New Roman"/>
                <w:b/>
                <w:sz w:val="28"/>
                <w:szCs w:val="28"/>
              </w:rPr>
              <w:t>Повышенный</w:t>
            </w:r>
          </w:p>
        </w:tc>
      </w:tr>
      <w:tr w:rsidR="009015E9" w:rsidRPr="009015E9" w:rsidTr="00A81C17">
        <w:tc>
          <w:tcPr>
            <w:tcW w:w="1560"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b/>
                <w:sz w:val="28"/>
                <w:szCs w:val="28"/>
              </w:rPr>
              <w:t>Самосто-ятельное приобре-тение знаний и решение проблем</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9015E9" w:rsidRPr="009015E9" w:rsidRDefault="009015E9" w:rsidP="00A81C17">
            <w:pPr>
              <w:tabs>
                <w:tab w:val="left" w:pos="-108"/>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015E9" w:rsidRPr="009015E9" w:rsidTr="00A81C17">
        <w:tc>
          <w:tcPr>
            <w:tcW w:w="1560" w:type="dxa"/>
          </w:tcPr>
          <w:p w:rsidR="009015E9" w:rsidRPr="009015E9" w:rsidRDefault="009015E9" w:rsidP="00A81C17">
            <w:pPr>
              <w:tabs>
                <w:tab w:val="left" w:pos="357"/>
              </w:tabs>
              <w:suppressAutoHyphens/>
              <w:spacing w:line="348" w:lineRule="auto"/>
              <w:rPr>
                <w:rFonts w:ascii="Times New Roman" w:hAnsi="Times New Roman" w:cs="Times New Roman"/>
                <w:b/>
                <w:sz w:val="28"/>
                <w:szCs w:val="28"/>
              </w:rPr>
            </w:pPr>
            <w:r w:rsidRPr="009015E9">
              <w:rPr>
                <w:rFonts w:ascii="Times New Roman" w:hAnsi="Times New Roman" w:cs="Times New Roman"/>
                <w:b/>
                <w:sz w:val="28"/>
                <w:szCs w:val="28"/>
              </w:rPr>
              <w:t>Знание предмета</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9015E9" w:rsidRPr="009015E9" w:rsidRDefault="009015E9" w:rsidP="00A81C17">
            <w:pPr>
              <w:tabs>
                <w:tab w:val="left" w:pos="-108"/>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Продемонстрировано свободное владение предметом проектной деятельности. Ошибки отсутствуют</w:t>
            </w:r>
          </w:p>
        </w:tc>
      </w:tr>
      <w:tr w:rsidR="009015E9" w:rsidRPr="009015E9" w:rsidTr="00A81C17">
        <w:tc>
          <w:tcPr>
            <w:tcW w:w="1560" w:type="dxa"/>
          </w:tcPr>
          <w:p w:rsidR="009015E9" w:rsidRPr="009015E9" w:rsidRDefault="009015E9" w:rsidP="00A81C17">
            <w:pPr>
              <w:pStyle w:val="affff1"/>
              <w:spacing w:line="348" w:lineRule="auto"/>
              <w:ind w:firstLine="0"/>
            </w:pPr>
            <w:r w:rsidRPr="009015E9">
              <w:rPr>
                <w:b/>
              </w:rPr>
              <w:t>Регуля-тивные действия</w:t>
            </w:r>
          </w:p>
        </w:tc>
        <w:tc>
          <w:tcPr>
            <w:tcW w:w="4111" w:type="dxa"/>
          </w:tcPr>
          <w:p w:rsidR="009015E9" w:rsidRPr="009015E9" w:rsidRDefault="009015E9" w:rsidP="00A81C17">
            <w:pPr>
              <w:tabs>
                <w:tab w:val="left" w:pos="357"/>
              </w:tabs>
              <w:suppressAutoHyphens/>
              <w:spacing w:line="348"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Продемонстрированы навыки определения темы и планирования работы.</w:t>
            </w:r>
          </w:p>
          <w:p w:rsidR="009015E9" w:rsidRPr="009015E9" w:rsidRDefault="009015E9" w:rsidP="00A81C17">
            <w:pPr>
              <w:pStyle w:val="affff1"/>
              <w:spacing w:line="348" w:lineRule="auto"/>
              <w:ind w:firstLine="0"/>
            </w:pPr>
            <w:r w:rsidRPr="009015E9">
              <w:lastRenderedPageBreak/>
              <w:t>Работа доведена до конца и представлена комиссии;</w:t>
            </w:r>
          </w:p>
        </w:tc>
        <w:tc>
          <w:tcPr>
            <w:tcW w:w="4075" w:type="dxa"/>
          </w:tcPr>
          <w:p w:rsidR="009015E9" w:rsidRPr="009015E9" w:rsidRDefault="009015E9" w:rsidP="00A81C17">
            <w:pPr>
              <w:pStyle w:val="affff1"/>
              <w:spacing w:line="348" w:lineRule="auto"/>
              <w:ind w:firstLine="0"/>
              <w:jc w:val="left"/>
            </w:pPr>
            <w:r w:rsidRPr="009015E9">
              <w:lastRenderedPageBreak/>
              <w:t xml:space="preserve">Работа тщательно спланирована и последовательно реализована, своевременно пройдены все </w:t>
            </w:r>
            <w:r w:rsidRPr="009015E9">
              <w:lastRenderedPageBreak/>
              <w:t>необходимые этапы обсуждения и представления.</w:t>
            </w:r>
          </w:p>
        </w:tc>
      </w:tr>
    </w:tbl>
    <w:p w:rsidR="009015E9" w:rsidRPr="009015E9" w:rsidRDefault="009015E9" w:rsidP="009015E9">
      <w:pPr>
        <w:pStyle w:val="affff1"/>
        <w:jc w:val="right"/>
        <w:rPr>
          <w:i/>
        </w:rPr>
      </w:pPr>
      <w:r w:rsidRPr="009015E9">
        <w:rPr>
          <w:i/>
        </w:rPr>
        <w:lastRenderedPageBreak/>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9015E9" w:rsidRPr="009015E9" w:rsidTr="00A81C17">
        <w:tc>
          <w:tcPr>
            <w:tcW w:w="1560" w:type="dxa"/>
          </w:tcPr>
          <w:p w:rsidR="009015E9" w:rsidRPr="009015E9" w:rsidRDefault="009015E9" w:rsidP="00A81C17">
            <w:pPr>
              <w:pStyle w:val="affff1"/>
              <w:ind w:firstLine="0"/>
            </w:pPr>
          </w:p>
        </w:tc>
        <w:tc>
          <w:tcPr>
            <w:tcW w:w="4111" w:type="dxa"/>
          </w:tcPr>
          <w:p w:rsidR="009015E9" w:rsidRPr="009015E9" w:rsidRDefault="009015E9" w:rsidP="00A81C17">
            <w:pPr>
              <w:pStyle w:val="affff1"/>
              <w:ind w:firstLine="0"/>
              <w:jc w:val="left"/>
            </w:pPr>
            <w:r w:rsidRPr="009015E9">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9015E9" w:rsidRPr="009015E9" w:rsidRDefault="009015E9" w:rsidP="00A81C17">
            <w:pPr>
              <w:pStyle w:val="affff1"/>
              <w:ind w:firstLine="0"/>
            </w:pPr>
            <w:r w:rsidRPr="009015E9">
              <w:t>Контроль и коррекция осуществлялись самостоятельно</w:t>
            </w:r>
          </w:p>
        </w:tc>
      </w:tr>
      <w:tr w:rsidR="009015E9" w:rsidRPr="009015E9" w:rsidTr="00A81C17">
        <w:tc>
          <w:tcPr>
            <w:tcW w:w="1560" w:type="dxa"/>
          </w:tcPr>
          <w:p w:rsidR="009015E9" w:rsidRPr="009015E9" w:rsidRDefault="009015E9" w:rsidP="00A81C17">
            <w:pPr>
              <w:tabs>
                <w:tab w:val="left" w:pos="357"/>
              </w:tabs>
              <w:suppressAutoHyphens/>
              <w:spacing w:line="360" w:lineRule="auto"/>
              <w:rPr>
                <w:rFonts w:ascii="Times New Roman" w:hAnsi="Times New Roman" w:cs="Times New Roman"/>
                <w:b/>
                <w:sz w:val="28"/>
                <w:szCs w:val="28"/>
              </w:rPr>
            </w:pPr>
            <w:r w:rsidRPr="009015E9">
              <w:rPr>
                <w:rFonts w:ascii="Times New Roman" w:hAnsi="Times New Roman" w:cs="Times New Roman"/>
                <w:b/>
                <w:sz w:val="28"/>
                <w:szCs w:val="28"/>
              </w:rPr>
              <w:t>Комму-никация</w:t>
            </w:r>
          </w:p>
        </w:tc>
        <w:tc>
          <w:tcPr>
            <w:tcW w:w="4111" w:type="dxa"/>
          </w:tcPr>
          <w:p w:rsidR="009015E9" w:rsidRPr="009015E9" w:rsidRDefault="009015E9" w:rsidP="00A81C17">
            <w:pPr>
              <w:tabs>
                <w:tab w:val="left" w:pos="357"/>
              </w:tabs>
              <w:suppressAutoHyphens/>
              <w:spacing w:line="360" w:lineRule="auto"/>
              <w:rPr>
                <w:rFonts w:ascii="Times New Roman" w:hAnsi="Times New Roman" w:cs="Times New Roman"/>
                <w:sz w:val="28"/>
                <w:szCs w:val="28"/>
              </w:rPr>
            </w:pPr>
            <w:r w:rsidRPr="009015E9">
              <w:rPr>
                <w:rFonts w:ascii="Times New Roman" w:hAnsi="Times New Roman" w:cs="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9015E9" w:rsidRPr="009015E9" w:rsidRDefault="009015E9" w:rsidP="00A81C17">
            <w:pPr>
              <w:tabs>
                <w:tab w:val="left" w:pos="357"/>
              </w:tabs>
              <w:suppressAutoHyphens/>
              <w:spacing w:line="360" w:lineRule="auto"/>
              <w:rPr>
                <w:rFonts w:ascii="Times New Roman" w:hAnsi="Times New Roman" w:cs="Times New Roman"/>
                <w:sz w:val="28"/>
                <w:szCs w:val="28"/>
              </w:rPr>
            </w:pPr>
            <w:r w:rsidRPr="009015E9">
              <w:rPr>
                <w:rFonts w:ascii="Times New Roman" w:hAnsi="Times New Roman" w:cs="Times New Roman"/>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9015E9" w:rsidRPr="009015E9" w:rsidRDefault="009015E9" w:rsidP="009015E9">
      <w:pPr>
        <w:pStyle w:val="affff1"/>
      </w:pPr>
    </w:p>
    <w:p w:rsidR="009015E9" w:rsidRPr="009015E9" w:rsidRDefault="009015E9" w:rsidP="009015E9">
      <w:pPr>
        <w:tabs>
          <w:tab w:val="left" w:pos="0"/>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9015E9">
        <w:rPr>
          <w:rFonts w:ascii="Times New Roman" w:hAnsi="Times New Roman" w:cs="Times New Roman"/>
          <w:sz w:val="28"/>
          <w:szCs w:val="28"/>
          <w:u w:val="single"/>
        </w:rPr>
        <w:t>все</w:t>
      </w:r>
      <w:r w:rsidRPr="009015E9">
        <w:rPr>
          <w:rFonts w:ascii="Times New Roman" w:hAnsi="Times New Roman" w:cs="Times New Roman"/>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При необходимости осуществления отбора при поступлении в профильные классы может использоваться </w:t>
      </w:r>
      <w:r w:rsidRPr="009015E9">
        <w:rPr>
          <w:rFonts w:ascii="Times New Roman" w:hAnsi="Times New Roman" w:cs="Times New Roman"/>
          <w:b/>
          <w:i/>
          <w:sz w:val="28"/>
          <w:szCs w:val="28"/>
        </w:rPr>
        <w:t>аналитический подход</w:t>
      </w:r>
      <w:r w:rsidRPr="009015E9">
        <w:rPr>
          <w:rFonts w:ascii="Times New Roman" w:hAnsi="Times New Roman" w:cs="Times New Roman"/>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w:t>
      </w:r>
      <w:r w:rsidRPr="009015E9">
        <w:rPr>
          <w:rFonts w:ascii="Times New Roman" w:hAnsi="Times New Roman" w:cs="Times New Roman"/>
          <w:sz w:val="28"/>
          <w:szCs w:val="28"/>
        </w:rPr>
        <w:lastRenderedPageBreak/>
        <w:t>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015E9" w:rsidRPr="009015E9" w:rsidRDefault="009015E9" w:rsidP="009015E9">
      <w:pPr>
        <w:tabs>
          <w:tab w:val="left" w:pos="357"/>
        </w:tabs>
        <w:suppressAutoHyphen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1.3.4. Особенности оценки предметных результатов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предметных результатов</w:t>
      </w:r>
      <w:r w:rsidRPr="009015E9">
        <w:rPr>
          <w:rFonts w:ascii="Times New Roman" w:hAnsi="Times New Roman" w:cs="Times New Roman"/>
          <w:b/>
          <w:sz w:val="28"/>
          <w:szCs w:val="28"/>
        </w:rPr>
        <w:t xml:space="preserve"> </w:t>
      </w:r>
      <w:r w:rsidRPr="009015E9">
        <w:rPr>
          <w:rFonts w:ascii="Times New Roman" w:hAnsi="Times New Roman" w:cs="Times New Roman"/>
          <w:bCs/>
          <w:sz w:val="28"/>
          <w:szCs w:val="28"/>
        </w:rPr>
        <w:t xml:space="preserve">представляет собой оценку достижения обучающимся </w:t>
      </w:r>
      <w:r w:rsidRPr="009015E9">
        <w:rPr>
          <w:rFonts w:ascii="Times New Roman" w:hAnsi="Times New Roman" w:cs="Times New Roman"/>
          <w:sz w:val="28"/>
          <w:szCs w:val="28"/>
        </w:rPr>
        <w:t>планируемых результатов по отдельным предметам.</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Cs/>
          <w:iCs/>
          <w:sz w:val="28"/>
          <w:szCs w:val="28"/>
        </w:rPr>
        <w:t xml:space="preserve">Основным </w:t>
      </w:r>
      <w:r w:rsidRPr="009015E9">
        <w:rPr>
          <w:rFonts w:ascii="Times New Roman" w:hAnsi="Times New Roman" w:cs="Times New Roman"/>
          <w:b/>
          <w:bCs/>
          <w:iCs/>
          <w:sz w:val="28"/>
          <w:szCs w:val="28"/>
        </w:rPr>
        <w:t>объектом</w:t>
      </w:r>
      <w:r w:rsidRPr="009015E9">
        <w:rPr>
          <w:rFonts w:ascii="Times New Roman" w:hAnsi="Times New Roman" w:cs="Times New Roman"/>
          <w:bCs/>
          <w:iCs/>
          <w:sz w:val="28"/>
          <w:szCs w:val="28"/>
        </w:rPr>
        <w:t xml:space="preserve"> оценки предметных результатов в соответствии с требованиями Стандарта является </w:t>
      </w:r>
      <w:r w:rsidRPr="009015E9">
        <w:rPr>
          <w:rFonts w:ascii="Times New Roman" w:hAnsi="Times New Roman" w:cs="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015E9">
        <w:rPr>
          <w:rFonts w:ascii="Times New Roman" w:hAnsi="Times New Roman" w:cs="Times New Roman"/>
          <w:b/>
          <w:sz w:val="28"/>
          <w:szCs w:val="28"/>
        </w:rPr>
        <w:t>выделение</w:t>
      </w:r>
      <w:r w:rsidRPr="009015E9">
        <w:rPr>
          <w:rFonts w:ascii="Times New Roman" w:hAnsi="Times New Roman" w:cs="Times New Roman"/>
          <w:sz w:val="28"/>
          <w:szCs w:val="28"/>
        </w:rPr>
        <w:t xml:space="preserve"> </w:t>
      </w:r>
      <w:r w:rsidRPr="009015E9">
        <w:rPr>
          <w:rFonts w:ascii="Times New Roman" w:hAnsi="Times New Roman" w:cs="Times New Roman"/>
          <w:b/>
          <w:sz w:val="28"/>
          <w:szCs w:val="28"/>
        </w:rPr>
        <w:lastRenderedPageBreak/>
        <w:t>базового уровня достижений как точки отсчёта</w:t>
      </w:r>
      <w:r w:rsidRPr="009015E9">
        <w:rPr>
          <w:rFonts w:ascii="Times New Roman" w:hAnsi="Times New Roman" w:cs="Times New Roman"/>
          <w:sz w:val="28"/>
          <w:szCs w:val="28"/>
        </w:rPr>
        <w:t xml:space="preserve"> при построении всей системы оценки и организации индивидуальной работы с обучающимися.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Практика показывает, что для описания достижений обучающихся целесообразно установить следующие пять уровней.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Базовый уровень достижений</w:t>
      </w:r>
      <w:r w:rsidRPr="009015E9">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015E9">
        <w:rPr>
          <w:rFonts w:ascii="Times New Roman" w:hAnsi="Times New Roman" w:cs="Times New Roman"/>
          <w:b/>
          <w:sz w:val="28"/>
          <w:szCs w:val="28"/>
        </w:rPr>
        <w:t xml:space="preserve"> превышающие базовый</w:t>
      </w:r>
      <w:r w:rsidRPr="009015E9">
        <w:rPr>
          <w:rFonts w:ascii="Times New Roman" w:hAnsi="Times New Roman" w:cs="Times New Roman"/>
          <w:sz w:val="28"/>
          <w:szCs w:val="28"/>
        </w:rPr>
        <w:t>:</w:t>
      </w:r>
    </w:p>
    <w:p w:rsidR="009015E9" w:rsidRPr="009015E9" w:rsidRDefault="009015E9" w:rsidP="009015E9">
      <w:pPr>
        <w:pStyle w:val="affff1"/>
      </w:pPr>
      <w:r w:rsidRPr="009015E9">
        <w:rPr>
          <w:iCs/>
        </w:rPr>
        <w:t>• </w:t>
      </w:r>
      <w:r w:rsidRPr="009015E9">
        <w:rPr>
          <w:b/>
        </w:rPr>
        <w:t>повышенный</w:t>
      </w:r>
      <w:r w:rsidRPr="009015E9">
        <w:t xml:space="preserve"> </w:t>
      </w:r>
      <w:r w:rsidRPr="009015E9">
        <w:rPr>
          <w:b/>
        </w:rPr>
        <w:t>уровень</w:t>
      </w:r>
      <w:r w:rsidRPr="009015E9">
        <w:t xml:space="preserve"> достижения планируемых результатов, оценка «хорошо» (отметка «4»);</w:t>
      </w:r>
    </w:p>
    <w:p w:rsidR="009015E9" w:rsidRPr="009015E9" w:rsidRDefault="009015E9" w:rsidP="009015E9">
      <w:pPr>
        <w:pStyle w:val="affff1"/>
      </w:pPr>
      <w:r w:rsidRPr="009015E9">
        <w:rPr>
          <w:iCs/>
        </w:rPr>
        <w:t>• </w:t>
      </w:r>
      <w:r w:rsidRPr="009015E9">
        <w:rPr>
          <w:b/>
        </w:rPr>
        <w:t xml:space="preserve">высокий уровень </w:t>
      </w:r>
      <w:r w:rsidRPr="009015E9">
        <w:t>достижения планируемых результатов, оценка «отлично» (отметка «5»).</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w:t>
      </w:r>
      <w:r w:rsidRPr="009015E9">
        <w:rPr>
          <w:rFonts w:ascii="Times New Roman" w:hAnsi="Times New Roman" w:cs="Times New Roman"/>
          <w:sz w:val="28"/>
          <w:szCs w:val="28"/>
        </w:rPr>
        <w:lastRenderedPageBreak/>
        <w:t>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Для описания подготовки учащихся, уровень достижений которых </w:t>
      </w:r>
      <w:r w:rsidRPr="009015E9">
        <w:rPr>
          <w:rFonts w:ascii="Times New Roman" w:hAnsi="Times New Roman" w:cs="Times New Roman"/>
          <w:b/>
          <w:sz w:val="28"/>
          <w:szCs w:val="28"/>
        </w:rPr>
        <w:t>ниже базового</w:t>
      </w:r>
      <w:r w:rsidRPr="009015E9">
        <w:rPr>
          <w:rFonts w:ascii="Times New Roman" w:hAnsi="Times New Roman" w:cs="Times New Roman"/>
          <w:sz w:val="28"/>
          <w:szCs w:val="28"/>
        </w:rPr>
        <w:t>, целесообразно выделить также два уровня:</w:t>
      </w:r>
    </w:p>
    <w:p w:rsidR="009015E9" w:rsidRPr="009015E9" w:rsidRDefault="009015E9" w:rsidP="009015E9">
      <w:pPr>
        <w:pStyle w:val="affff1"/>
      </w:pPr>
      <w:r w:rsidRPr="009015E9">
        <w:rPr>
          <w:iCs/>
        </w:rPr>
        <w:t>• </w:t>
      </w:r>
      <w:r w:rsidRPr="009015E9">
        <w:rPr>
          <w:b/>
        </w:rPr>
        <w:t>пониженный уровень</w:t>
      </w:r>
      <w:r w:rsidRPr="009015E9">
        <w:t xml:space="preserve"> достижений, оценка «неудовлетворительно» (отметка «2»);</w:t>
      </w:r>
    </w:p>
    <w:p w:rsidR="009015E9" w:rsidRPr="009015E9" w:rsidRDefault="009015E9" w:rsidP="009015E9">
      <w:pPr>
        <w:pStyle w:val="affff1"/>
      </w:pPr>
      <w:r w:rsidRPr="009015E9">
        <w:rPr>
          <w:iCs/>
        </w:rPr>
        <w:t>• </w:t>
      </w:r>
      <w:r w:rsidRPr="009015E9">
        <w:rPr>
          <w:b/>
        </w:rPr>
        <w:t>низкий уровень</w:t>
      </w:r>
      <w:r w:rsidRPr="009015E9">
        <w:t xml:space="preserve"> достижений, оценка «плохо» (отметка «1»).</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Как правило, </w:t>
      </w:r>
      <w:r w:rsidRPr="009015E9">
        <w:rPr>
          <w:rFonts w:ascii="Times New Roman" w:hAnsi="Times New Roman" w:cs="Times New Roman"/>
          <w:b/>
          <w:sz w:val="28"/>
          <w:szCs w:val="28"/>
        </w:rPr>
        <w:t>пониженный уровень</w:t>
      </w:r>
      <w:r w:rsidRPr="009015E9">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b/>
          <w:sz w:val="28"/>
          <w:szCs w:val="28"/>
        </w:rPr>
        <w:t>Низкий уровень</w:t>
      </w:r>
      <w:r w:rsidRPr="009015E9">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015E9">
        <w:rPr>
          <w:rFonts w:ascii="Times New Roman" w:hAnsi="Times New Roman" w:cs="Times New Roman"/>
          <w:sz w:val="28"/>
          <w:szCs w:val="28"/>
          <w:u w:val="single"/>
        </w:rPr>
        <w:t>формированию мотивации к обучению</w:t>
      </w:r>
      <w:r w:rsidRPr="009015E9">
        <w:rPr>
          <w:rFonts w:ascii="Times New Roman" w:hAnsi="Times New Roman" w:cs="Times New Roman"/>
          <w:sz w:val="28"/>
          <w:szCs w:val="28"/>
        </w:rPr>
        <w:t xml:space="preserve">, развитию интереса к изучаемой предметной области, пониманию значимости предмета для </w:t>
      </w:r>
      <w:r w:rsidRPr="009015E9">
        <w:rPr>
          <w:rFonts w:ascii="Times New Roman" w:hAnsi="Times New Roman" w:cs="Times New Roman"/>
          <w:sz w:val="28"/>
          <w:szCs w:val="28"/>
        </w:rPr>
        <w:lastRenderedPageBreak/>
        <w:t>жизни и др. Только наличие положительной мотивации может стать основой ликвидации пробелов в обучении для данной группы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Описанный выше подход целесообразно применять в ходе различных процедур оценивания: текущего, промежуточного и итогового.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9015E9" w:rsidRPr="009015E9" w:rsidRDefault="009015E9" w:rsidP="009015E9">
      <w:pPr>
        <w:pStyle w:val="a7"/>
        <w:tabs>
          <w:tab w:val="clear" w:pos="4677"/>
          <w:tab w:val="clear" w:pos="9355"/>
        </w:tabs>
        <w:spacing w:line="360" w:lineRule="auto"/>
        <w:ind w:firstLine="454"/>
        <w:jc w:val="both"/>
        <w:rPr>
          <w:sz w:val="28"/>
          <w:szCs w:val="28"/>
          <w:lang w:val="ru-RU"/>
        </w:rPr>
      </w:pPr>
      <w:r w:rsidRPr="009015E9">
        <w:rPr>
          <w:b/>
          <w:i/>
          <w:sz w:val="28"/>
          <w:szCs w:val="28"/>
          <w:lang w:val="ru-RU"/>
        </w:rPr>
        <w:t xml:space="preserve">Для оценки динамики формирования предметных результатов </w:t>
      </w:r>
      <w:r w:rsidRPr="009015E9">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9015E9">
        <w:rPr>
          <w:b/>
          <w:sz w:val="28"/>
          <w:szCs w:val="28"/>
          <w:lang w:val="ru-RU"/>
        </w:rPr>
        <w:t>освоению систематических знаний</w:t>
      </w:r>
      <w:r w:rsidRPr="009015E9">
        <w:rPr>
          <w:sz w:val="28"/>
          <w:szCs w:val="28"/>
          <w:lang w:val="ru-RU"/>
        </w:rPr>
        <w:t>, в том числе:</w:t>
      </w:r>
    </w:p>
    <w:p w:rsidR="009015E9" w:rsidRPr="009015E9" w:rsidRDefault="009015E9" w:rsidP="009015E9">
      <w:pPr>
        <w:pStyle w:val="affff1"/>
      </w:pPr>
      <w:r w:rsidRPr="009015E9">
        <w:rPr>
          <w:iCs/>
        </w:rPr>
        <w:t>• </w:t>
      </w:r>
      <w:r w:rsidRPr="009015E9">
        <w:rPr>
          <w:i/>
        </w:rPr>
        <w:t>первичному ознакомлению, отработке и осознанию теоретических моделей и понятий</w:t>
      </w:r>
      <w:r w:rsidRPr="009015E9">
        <w:rPr>
          <w:b/>
        </w:rPr>
        <w:t xml:space="preserve"> </w:t>
      </w:r>
      <w:r w:rsidRPr="009015E9">
        <w:t xml:space="preserve">(общенаучных и базовых для данной области знания), </w:t>
      </w:r>
      <w:r w:rsidRPr="009015E9">
        <w:rPr>
          <w:i/>
        </w:rPr>
        <w:t>стандартных алгоритмов и процедур</w:t>
      </w:r>
      <w:r w:rsidRPr="009015E9">
        <w:t>;</w:t>
      </w:r>
    </w:p>
    <w:p w:rsidR="009015E9" w:rsidRPr="009015E9" w:rsidRDefault="009015E9" w:rsidP="009015E9">
      <w:pPr>
        <w:pStyle w:val="affff1"/>
      </w:pPr>
      <w:r w:rsidRPr="009015E9">
        <w:rPr>
          <w:iCs/>
        </w:rPr>
        <w:t>• </w:t>
      </w:r>
      <w:r w:rsidRPr="009015E9">
        <w:rPr>
          <w:i/>
        </w:rPr>
        <w:t>выявлению и осознанию сущности и особенностей</w:t>
      </w:r>
      <w:r w:rsidRPr="009015E9">
        <w:rPr>
          <w:b/>
        </w:rPr>
        <w:t xml:space="preserve"> </w:t>
      </w:r>
      <w:r w:rsidRPr="009015E9">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015E9">
        <w:rPr>
          <w:i/>
        </w:rPr>
        <w:t>созданию и использованию моделей</w:t>
      </w:r>
      <w:r w:rsidRPr="009015E9">
        <w:t xml:space="preserve"> изучаемых объектов и процессов, схем;</w:t>
      </w:r>
    </w:p>
    <w:p w:rsidR="009015E9" w:rsidRPr="009015E9" w:rsidRDefault="009015E9" w:rsidP="009015E9">
      <w:pPr>
        <w:pStyle w:val="affff1"/>
      </w:pPr>
      <w:r w:rsidRPr="009015E9">
        <w:rPr>
          <w:iCs/>
        </w:rPr>
        <w:t>• </w:t>
      </w:r>
      <w:r w:rsidRPr="009015E9">
        <w:rPr>
          <w:i/>
        </w:rPr>
        <w:t>выявлению и анализу существенных и устойчивых связей и отношений</w:t>
      </w:r>
      <w:r w:rsidRPr="009015E9">
        <w:rPr>
          <w:b/>
        </w:rPr>
        <w:t xml:space="preserve"> </w:t>
      </w:r>
      <w:r w:rsidRPr="009015E9">
        <w:t>между объектами и процессами.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обязательными составляющими системы накопленной оценки являются материалы:</w:t>
      </w:r>
    </w:p>
    <w:p w:rsidR="009015E9" w:rsidRPr="009015E9" w:rsidRDefault="009015E9" w:rsidP="009015E9">
      <w:pPr>
        <w:pStyle w:val="affff1"/>
      </w:pPr>
      <w:r w:rsidRPr="009015E9">
        <w:rPr>
          <w:iCs/>
        </w:rPr>
        <w:lastRenderedPageBreak/>
        <w:t>• </w:t>
      </w:r>
      <w:r w:rsidRPr="009015E9">
        <w:rPr>
          <w:i/>
        </w:rPr>
        <w:t>стартовой диагностики</w:t>
      </w:r>
      <w:r w:rsidRPr="009015E9">
        <w:t>;</w:t>
      </w:r>
    </w:p>
    <w:p w:rsidR="009015E9" w:rsidRPr="009015E9" w:rsidRDefault="009015E9" w:rsidP="009015E9">
      <w:pPr>
        <w:pStyle w:val="affff1"/>
      </w:pPr>
      <w:r w:rsidRPr="009015E9">
        <w:rPr>
          <w:iCs/>
        </w:rPr>
        <w:t>• </w:t>
      </w:r>
      <w:r w:rsidRPr="009015E9">
        <w:rPr>
          <w:i/>
        </w:rPr>
        <w:t>тематических и итоговых проверочных работ по всем учебным предметам</w:t>
      </w:r>
      <w:r w:rsidRPr="009015E9">
        <w:t>;</w:t>
      </w:r>
    </w:p>
    <w:p w:rsidR="009015E9" w:rsidRPr="009015E9" w:rsidRDefault="009015E9" w:rsidP="009015E9">
      <w:pPr>
        <w:pStyle w:val="affff1"/>
      </w:pPr>
      <w:r w:rsidRPr="009015E9">
        <w:rPr>
          <w:iCs/>
        </w:rPr>
        <w:t>• </w:t>
      </w:r>
      <w:r w:rsidRPr="009015E9">
        <w:t xml:space="preserve"> </w:t>
      </w:r>
      <w:r w:rsidRPr="009015E9">
        <w:rPr>
          <w:i/>
        </w:rPr>
        <w:t>творческих работ</w:t>
      </w:r>
      <w:r w:rsidRPr="009015E9">
        <w:t>, включая учебные исследования и учебные проекты.</w:t>
      </w:r>
    </w:p>
    <w:p w:rsidR="00130F0D" w:rsidRDefault="009015E9" w:rsidP="00130F0D">
      <w:pPr>
        <w:pStyle w:val="22"/>
        <w:spacing w:after="0" w:line="360" w:lineRule="auto"/>
        <w:ind w:firstLine="454"/>
        <w:jc w:val="both"/>
        <w:rPr>
          <w:sz w:val="28"/>
          <w:szCs w:val="28"/>
        </w:rPr>
      </w:pPr>
      <w:r w:rsidRPr="009015E9">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015E9" w:rsidRPr="00130F0D" w:rsidRDefault="009015E9" w:rsidP="00130F0D">
      <w:pPr>
        <w:pStyle w:val="22"/>
        <w:spacing w:after="0" w:line="360" w:lineRule="auto"/>
        <w:ind w:firstLine="454"/>
        <w:jc w:val="center"/>
        <w:rPr>
          <w:sz w:val="28"/>
          <w:szCs w:val="28"/>
        </w:rPr>
      </w:pPr>
      <w:r w:rsidRPr="009015E9">
        <w:rPr>
          <w:b/>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130F0D">
        <w:rPr>
          <w:b/>
          <w:sz w:val="28"/>
          <w:szCs w:val="28"/>
        </w:rPr>
        <w:t>.</w:t>
      </w:r>
    </w:p>
    <w:p w:rsidR="009015E9" w:rsidRPr="009015E9" w:rsidRDefault="009015E9" w:rsidP="009015E9">
      <w:pPr>
        <w:pStyle w:val="24"/>
        <w:spacing w:after="0" w:line="360" w:lineRule="auto"/>
        <w:ind w:left="0" w:firstLine="454"/>
        <w:jc w:val="both"/>
        <w:rPr>
          <w:sz w:val="28"/>
          <w:szCs w:val="28"/>
        </w:rPr>
      </w:pPr>
      <w:r w:rsidRPr="009015E9">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015E9" w:rsidRPr="009015E9" w:rsidRDefault="009015E9" w:rsidP="009015E9">
      <w:pPr>
        <w:pStyle w:val="24"/>
        <w:spacing w:after="0" w:line="360" w:lineRule="auto"/>
        <w:ind w:left="0" w:firstLine="454"/>
        <w:jc w:val="both"/>
        <w:rPr>
          <w:sz w:val="28"/>
          <w:szCs w:val="28"/>
        </w:rPr>
      </w:pPr>
      <w:r w:rsidRPr="009015E9">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015E9" w:rsidRPr="009015E9" w:rsidRDefault="009015E9" w:rsidP="009015E9">
      <w:pPr>
        <w:pStyle w:val="24"/>
        <w:spacing w:after="0" w:line="360" w:lineRule="auto"/>
        <w:ind w:left="0" w:firstLine="454"/>
        <w:jc w:val="both"/>
        <w:rPr>
          <w:sz w:val="28"/>
          <w:szCs w:val="28"/>
        </w:rPr>
      </w:pPr>
      <w:r w:rsidRPr="009015E9">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015E9" w:rsidRPr="009015E9" w:rsidRDefault="009015E9" w:rsidP="009015E9">
      <w:pPr>
        <w:pStyle w:val="24"/>
        <w:spacing w:after="0" w:line="360" w:lineRule="auto"/>
        <w:ind w:left="0" w:firstLine="454"/>
        <w:jc w:val="both"/>
        <w:rPr>
          <w:sz w:val="28"/>
          <w:szCs w:val="28"/>
        </w:rPr>
      </w:pPr>
      <w:r w:rsidRPr="009015E9">
        <w:rPr>
          <w:sz w:val="28"/>
          <w:szCs w:val="28"/>
        </w:rPr>
        <w:lastRenderedPageBreak/>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015E9" w:rsidRPr="009015E9" w:rsidRDefault="009015E9" w:rsidP="009015E9">
      <w:pPr>
        <w:pStyle w:val="affff1"/>
      </w:pPr>
      <w:r w:rsidRPr="009015E9">
        <w:rPr>
          <w:iCs/>
        </w:rPr>
        <w:t>• </w:t>
      </w:r>
      <w:r w:rsidRPr="009015E9">
        <w:rPr>
          <w:u w:val="single"/>
        </w:rPr>
        <w:t>педагогические показания</w:t>
      </w:r>
      <w:r w:rsidRPr="009015E9">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015E9" w:rsidRPr="009015E9" w:rsidRDefault="009015E9" w:rsidP="009015E9">
      <w:pPr>
        <w:pStyle w:val="affff1"/>
      </w:pPr>
      <w:r w:rsidRPr="009015E9">
        <w:rPr>
          <w:iCs/>
        </w:rPr>
        <w:t>• </w:t>
      </w:r>
      <w:r w:rsidRPr="009015E9">
        <w:t xml:space="preserve">соображения, связанные с </w:t>
      </w:r>
      <w:r w:rsidRPr="009015E9">
        <w:rPr>
          <w:u w:val="single"/>
        </w:rPr>
        <w:t>возможным использованием</w:t>
      </w:r>
      <w:r w:rsidRPr="009015E9">
        <w:t xml:space="preserve"> учащимися портфеля достижений при выборе направления профильного образования.</w:t>
      </w:r>
    </w:p>
    <w:p w:rsidR="009015E9" w:rsidRPr="009015E9" w:rsidRDefault="009015E9" w:rsidP="009015E9">
      <w:pPr>
        <w:pStyle w:val="24"/>
        <w:spacing w:after="0" w:line="360" w:lineRule="auto"/>
        <w:ind w:left="0" w:firstLine="454"/>
        <w:jc w:val="both"/>
        <w:rPr>
          <w:sz w:val="28"/>
          <w:szCs w:val="28"/>
        </w:rPr>
      </w:pPr>
      <w:r w:rsidRPr="009015E9">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Учитывая основные педагогические задачи основного общего образования</w:t>
      </w:r>
      <w:r w:rsidRPr="009015E9">
        <w:rPr>
          <w:rStyle w:val="a4"/>
          <w:rFonts w:ascii="Times New Roman" w:hAnsi="Times New Roman" w:cs="Times New Roman"/>
          <w:sz w:val="28"/>
          <w:szCs w:val="28"/>
          <w:vertAlign w:val="superscript"/>
        </w:rPr>
        <w:footnoteReference w:id="14"/>
      </w:r>
      <w:r w:rsidRPr="009015E9">
        <w:rPr>
          <w:rFonts w:ascii="Times New Roman" w:hAnsi="Times New Roman" w:cs="Times New Roman"/>
          <w:sz w:val="28"/>
          <w:szCs w:val="28"/>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9015E9" w:rsidRPr="009015E9" w:rsidRDefault="009015E9" w:rsidP="009015E9">
      <w:pPr>
        <w:pStyle w:val="affff1"/>
      </w:pPr>
      <w:r w:rsidRPr="009015E9">
        <w:rPr>
          <w:iCs/>
        </w:rPr>
        <w:t>• </w:t>
      </w:r>
      <w:r w:rsidRPr="009015E9">
        <w:t>становления устойчивых познавательных интересов обучающихся, в том числе сопровождающего успехами в различных учебных предметах;</w:t>
      </w:r>
    </w:p>
    <w:p w:rsidR="009015E9" w:rsidRPr="009015E9" w:rsidRDefault="009015E9" w:rsidP="009015E9">
      <w:pPr>
        <w:pStyle w:val="affff1"/>
      </w:pPr>
      <w:r w:rsidRPr="009015E9">
        <w:rPr>
          <w:iCs/>
        </w:rPr>
        <w:t>• </w:t>
      </w:r>
      <w:r w:rsidRPr="009015E9">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9015E9" w:rsidRPr="009015E9" w:rsidRDefault="009015E9" w:rsidP="009015E9">
      <w:pPr>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1.3.6. Итоговая оценка выпускника и её использование при переходе от основного к среднему (полному) общему образованию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 итоговую оценку на ступени основного общего образования выносятся </w:t>
      </w:r>
      <w:r w:rsidRPr="009015E9">
        <w:rPr>
          <w:rFonts w:ascii="Times New Roman" w:hAnsi="Times New Roman" w:cs="Times New Roman"/>
          <w:i/>
          <w:sz w:val="28"/>
          <w:szCs w:val="28"/>
        </w:rPr>
        <w:t>только предметные и метапредметные результаты</w:t>
      </w:r>
      <w:r w:rsidRPr="009015E9">
        <w:rPr>
          <w:rFonts w:ascii="Times New Roman" w:hAnsi="Times New Roman" w:cs="Times New Roman"/>
          <w:sz w:val="28"/>
          <w:szCs w:val="28"/>
        </w:rPr>
        <w:t>, описанные в разделе «Выпускник научится» планируемых результатов основного общего образования.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Итоговая оценка выпускника формируется на основе:</w:t>
      </w:r>
    </w:p>
    <w:p w:rsidR="009015E9" w:rsidRPr="009015E9" w:rsidRDefault="009015E9" w:rsidP="009015E9">
      <w:pPr>
        <w:pStyle w:val="affff1"/>
      </w:pPr>
      <w:r w:rsidRPr="009015E9">
        <w:rPr>
          <w:iCs/>
        </w:rPr>
        <w:t>• </w:t>
      </w:r>
      <w:r w:rsidRPr="009015E9">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015E9" w:rsidRPr="009015E9" w:rsidRDefault="009015E9" w:rsidP="009015E9">
      <w:pPr>
        <w:pStyle w:val="affff1"/>
      </w:pPr>
      <w:r w:rsidRPr="009015E9">
        <w:rPr>
          <w:iCs/>
        </w:rPr>
        <w:t>• </w:t>
      </w:r>
      <w:r w:rsidRPr="009015E9">
        <w:t>оценок за выполнение итоговых работ по всем учебным предметам;</w:t>
      </w:r>
    </w:p>
    <w:p w:rsidR="009015E9" w:rsidRPr="009015E9" w:rsidRDefault="009015E9" w:rsidP="009015E9">
      <w:pPr>
        <w:pStyle w:val="affff1"/>
      </w:pPr>
      <w:r w:rsidRPr="009015E9">
        <w:rPr>
          <w:iCs/>
        </w:rPr>
        <w:t>• </w:t>
      </w:r>
      <w:r w:rsidRPr="009015E9">
        <w:t>оценки за выполнение и защиту индивидуального проекта;</w:t>
      </w:r>
    </w:p>
    <w:p w:rsidR="009015E9" w:rsidRPr="009015E9" w:rsidRDefault="009015E9" w:rsidP="009015E9">
      <w:pPr>
        <w:pStyle w:val="affff1"/>
      </w:pPr>
      <w:r w:rsidRPr="009015E9">
        <w:rPr>
          <w:iCs/>
        </w:rPr>
        <w:lastRenderedPageBreak/>
        <w:t>• </w:t>
      </w:r>
      <w:r w:rsidRPr="009015E9">
        <w:t>оценок за работы, выносимые на государственную итоговую аттестацию (далее — ГИА).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015E9" w:rsidRPr="009015E9" w:rsidRDefault="009015E9" w:rsidP="009015E9">
      <w:pPr>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9015E9">
        <w:rPr>
          <w:rFonts w:ascii="Times New Roman" w:hAnsi="Times New Roman" w:cs="Times New Roman"/>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015E9">
        <w:rPr>
          <w:rFonts w:ascii="Times New Roman" w:hAnsi="Times New Roman" w:cs="Times New Roman"/>
          <w:b/>
          <w:sz w:val="28"/>
          <w:szCs w:val="28"/>
        </w:rPr>
        <w:t xml:space="preserve">выдаче документа государственного образца об уровне образования – аттестата об основном общем образовании </w:t>
      </w:r>
      <w:r w:rsidRPr="009015E9">
        <w:rPr>
          <w:rFonts w:ascii="Times New Roman" w:hAnsi="Times New Roman" w:cs="Times New Roman"/>
          <w:sz w:val="28"/>
          <w:szCs w:val="28"/>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w:t>
      </w:r>
      <w:r w:rsidRPr="009015E9">
        <w:rPr>
          <w:rFonts w:ascii="Times New Roman" w:hAnsi="Times New Roman" w:cs="Times New Roman"/>
          <w:sz w:val="28"/>
          <w:szCs w:val="28"/>
        </w:rPr>
        <w:lastRenderedPageBreak/>
        <w:t>регламентированных процедур, устанавливаемых Министерством образования и науки Российской Федерации.</w:t>
      </w:r>
    </w:p>
    <w:p w:rsidR="009015E9" w:rsidRPr="009015E9" w:rsidRDefault="009015E9" w:rsidP="009015E9">
      <w:pPr>
        <w:spacing w:line="360" w:lineRule="auto"/>
        <w:ind w:firstLine="454"/>
        <w:jc w:val="both"/>
        <w:rPr>
          <w:rFonts w:ascii="Times New Roman" w:hAnsi="Times New Roman" w:cs="Times New Roman"/>
          <w:b/>
          <w:sz w:val="28"/>
          <w:szCs w:val="28"/>
        </w:rPr>
      </w:pPr>
      <w:r w:rsidRPr="009015E9">
        <w:rPr>
          <w:rFonts w:ascii="Times New Roman" w:hAnsi="Times New Roman" w:cs="Times New Roman"/>
          <w:sz w:val="28"/>
          <w:szCs w:val="28"/>
        </w:rPr>
        <w:t xml:space="preserve">Решение </w:t>
      </w:r>
      <w:r w:rsidRPr="009015E9">
        <w:rPr>
          <w:rFonts w:ascii="Times New Roman" w:hAnsi="Times New Roman" w:cs="Times New Roman"/>
          <w:b/>
          <w:sz w:val="28"/>
          <w:szCs w:val="28"/>
        </w:rPr>
        <w:t>о выдаче документа государственного образца об уровне образования — аттестата об основном общем образовании</w:t>
      </w:r>
      <w:r w:rsidRPr="009015E9">
        <w:rPr>
          <w:rFonts w:ascii="Times New Roman" w:hAnsi="Times New Roman" w:cs="Times New Roman"/>
          <w:sz w:val="28"/>
          <w:szCs w:val="28"/>
        </w:rPr>
        <w:t xml:space="preserve"> принимается одновременно с рассмотрением и утверждением </w:t>
      </w:r>
      <w:r w:rsidRPr="009015E9">
        <w:rPr>
          <w:rFonts w:ascii="Times New Roman" w:hAnsi="Times New Roman" w:cs="Times New Roman"/>
          <w:b/>
          <w:sz w:val="28"/>
          <w:szCs w:val="28"/>
        </w:rPr>
        <w:t>характеристики обучающегося,</w:t>
      </w:r>
      <w:r w:rsidRPr="009015E9">
        <w:rPr>
          <w:rFonts w:ascii="Times New Roman" w:hAnsi="Times New Roman" w:cs="Times New Roman"/>
          <w:sz w:val="28"/>
          <w:szCs w:val="28"/>
        </w:rPr>
        <w:t xml:space="preserve"> с учётом которой осуществляется приём в профильные классы старшей школы. В характеристике обучающегося:</w:t>
      </w:r>
    </w:p>
    <w:p w:rsidR="009015E9" w:rsidRPr="009015E9" w:rsidRDefault="009015E9" w:rsidP="009015E9">
      <w:pPr>
        <w:pStyle w:val="affff1"/>
      </w:pPr>
      <w:r w:rsidRPr="009015E9">
        <w:rPr>
          <w:iCs/>
        </w:rPr>
        <w:t>• </w:t>
      </w:r>
      <w:r w:rsidRPr="009015E9">
        <w:t>отмечаются образовательные достижения и положительные качества обучающегося;</w:t>
      </w:r>
    </w:p>
    <w:p w:rsidR="009015E9" w:rsidRPr="009015E9" w:rsidRDefault="009015E9" w:rsidP="009015E9">
      <w:pPr>
        <w:pStyle w:val="affff1"/>
      </w:pPr>
      <w:r w:rsidRPr="009015E9">
        <w:rPr>
          <w:iCs/>
        </w:rPr>
        <w:t>• </w:t>
      </w:r>
      <w:r w:rsidRPr="009015E9">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015E9" w:rsidRPr="009015E9" w:rsidRDefault="009015E9" w:rsidP="009015E9">
      <w:pPr>
        <w:spacing w:line="360" w:lineRule="auto"/>
        <w:ind w:firstLine="454"/>
        <w:jc w:val="center"/>
        <w:rPr>
          <w:rFonts w:ascii="Times New Roman" w:hAnsi="Times New Roman" w:cs="Times New Roman"/>
          <w:b/>
          <w:sz w:val="28"/>
          <w:szCs w:val="28"/>
        </w:rPr>
      </w:pPr>
    </w:p>
    <w:p w:rsidR="009015E9" w:rsidRPr="009015E9" w:rsidRDefault="009015E9" w:rsidP="009015E9">
      <w:pPr>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1.3.7. Оценка результатов деятельности образовательного учреждения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Оценка результатов деятельности образовательного учреждения</w:t>
      </w:r>
      <w:r w:rsidRPr="009015E9">
        <w:rPr>
          <w:rFonts w:ascii="Times New Roman" w:hAnsi="Times New Roman" w:cs="Times New Roman"/>
          <w:b/>
          <w:sz w:val="28"/>
          <w:szCs w:val="28"/>
        </w:rPr>
        <w:t xml:space="preserve"> </w:t>
      </w:r>
      <w:r w:rsidRPr="009015E9">
        <w:rPr>
          <w:rFonts w:ascii="Times New Roman" w:hAnsi="Times New Roman" w:cs="Times New Roman"/>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015E9" w:rsidRPr="009015E9" w:rsidRDefault="009015E9" w:rsidP="009015E9">
      <w:pPr>
        <w:pStyle w:val="affff1"/>
      </w:pPr>
      <w:r w:rsidRPr="009015E9">
        <w:rPr>
          <w:iCs/>
        </w:rPr>
        <w:t>• </w:t>
      </w:r>
      <w:r w:rsidRPr="009015E9">
        <w:t>результатов мониторинговых исследований разного уровня (федерального, регионального, муниципального);</w:t>
      </w:r>
    </w:p>
    <w:p w:rsidR="009015E9" w:rsidRPr="009015E9" w:rsidRDefault="009015E9" w:rsidP="009015E9">
      <w:pPr>
        <w:pStyle w:val="affff1"/>
      </w:pPr>
      <w:r w:rsidRPr="009015E9">
        <w:rPr>
          <w:iCs/>
        </w:rPr>
        <w:t>• </w:t>
      </w:r>
      <w:r w:rsidRPr="009015E9">
        <w:t>условий реализации основной образовательной программы основного общего образования;</w:t>
      </w:r>
    </w:p>
    <w:p w:rsidR="009015E9" w:rsidRPr="009015E9" w:rsidRDefault="009015E9" w:rsidP="009015E9">
      <w:pPr>
        <w:pStyle w:val="affff1"/>
      </w:pPr>
      <w:r w:rsidRPr="009015E9">
        <w:rPr>
          <w:iCs/>
        </w:rPr>
        <w:t>• </w:t>
      </w:r>
      <w:r w:rsidRPr="009015E9">
        <w:t>особенностей контингента обучающихся.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 xml:space="preserve">Предметом оценки в ходе данных процедур является также </w:t>
      </w:r>
      <w:r w:rsidRPr="009015E9">
        <w:rPr>
          <w:rFonts w:ascii="Times New Roman" w:hAnsi="Times New Roman" w:cs="Times New Roman"/>
          <w:i/>
          <w:sz w:val="28"/>
          <w:szCs w:val="28"/>
        </w:rPr>
        <w:t>текущая оценочная деятельность</w:t>
      </w:r>
      <w:r w:rsidRPr="009015E9">
        <w:rPr>
          <w:rFonts w:ascii="Times New Roman" w:hAnsi="Times New Roman" w:cs="Times New Roman"/>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9015E9" w:rsidRPr="009015E9" w:rsidRDefault="009015E9" w:rsidP="009015E9">
      <w:pPr>
        <w:pStyle w:val="Zag1"/>
        <w:spacing w:after="0" w:line="360" w:lineRule="auto"/>
        <w:ind w:firstLine="454"/>
        <w:outlineLvl w:val="0"/>
        <w:rPr>
          <w:rStyle w:val="Zag11"/>
          <w:rFonts w:eastAsia="@Arial Unicode MS"/>
          <w:color w:val="auto"/>
          <w:sz w:val="28"/>
          <w:szCs w:val="28"/>
          <w:lang w:val="ru-RU"/>
        </w:rPr>
      </w:pPr>
      <w:r w:rsidRPr="009015E9">
        <w:rPr>
          <w:rStyle w:val="Zag11"/>
          <w:rFonts w:eastAsia="@Arial Unicode MS"/>
          <w:color w:val="auto"/>
          <w:sz w:val="28"/>
          <w:szCs w:val="28"/>
          <w:lang w:val="ru-RU"/>
        </w:rPr>
        <w:t>2. СОДЕРЖАТЕЛЬНЫЙ РАЗДЕЛ</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2.1. Программа развития универсальных учебных действий на</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ступени основного общего образования</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9015E9" w:rsidRPr="009015E9" w:rsidRDefault="009015E9" w:rsidP="009015E9">
      <w:pPr>
        <w:pStyle w:val="Abstract"/>
      </w:pPr>
      <w:r w:rsidRPr="009015E9">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015E9" w:rsidRPr="009015E9" w:rsidRDefault="009015E9" w:rsidP="009015E9">
      <w:pPr>
        <w:pStyle w:val="Abstract"/>
      </w:pPr>
      <w:r w:rsidRPr="009015E9">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9015E9" w:rsidRPr="009015E9" w:rsidRDefault="009015E9" w:rsidP="009015E9">
      <w:pPr>
        <w:pStyle w:val="Abstract"/>
      </w:pPr>
      <w:r w:rsidRPr="009015E9">
        <w:t xml:space="preserve">— ценностные ориентиры развития универсальных учебный действий, место и формы развития УУД: образовательные области, учебные предметы, </w:t>
      </w:r>
      <w:r w:rsidRPr="009015E9">
        <w:lastRenderedPageBreak/>
        <w:t>внеурочные занятия и т. п. Связь универсальных учебных действий с содержанием учебных предметов;</w:t>
      </w:r>
    </w:p>
    <w:p w:rsidR="009015E9" w:rsidRPr="009015E9" w:rsidRDefault="009015E9" w:rsidP="009015E9">
      <w:pPr>
        <w:pStyle w:val="Abstract"/>
      </w:pPr>
      <w:r w:rsidRPr="009015E9">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9015E9" w:rsidRPr="009015E9" w:rsidRDefault="009015E9" w:rsidP="009015E9">
      <w:pPr>
        <w:pStyle w:val="Abstract"/>
      </w:pPr>
      <w:r w:rsidRPr="009015E9">
        <w:t>— условия развития УУД;</w:t>
      </w:r>
    </w:p>
    <w:p w:rsidR="009015E9" w:rsidRPr="009015E9" w:rsidRDefault="009015E9" w:rsidP="009015E9">
      <w:pPr>
        <w:pStyle w:val="Abstract"/>
      </w:pPr>
      <w:r w:rsidRPr="009015E9">
        <w:t>— преемственность программы развития универсальных учебных действий при переходе от начального к основному общему образованию.</w:t>
      </w:r>
    </w:p>
    <w:p w:rsidR="009015E9" w:rsidRPr="009015E9" w:rsidRDefault="009015E9" w:rsidP="009015E9">
      <w:pPr>
        <w:pStyle w:val="Abstract"/>
        <w:rPr>
          <w:i/>
        </w:rPr>
      </w:pPr>
      <w:r w:rsidRPr="009015E9">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w:t>
      </w:r>
      <w:r w:rsidRPr="009015E9">
        <w:rPr>
          <w:rFonts w:ascii="Times New Roman" w:hAnsi="Times New Roman" w:cs="Times New Roman"/>
          <w:sz w:val="28"/>
          <w:szCs w:val="28"/>
        </w:rPr>
        <w:lastRenderedPageBreak/>
        <w:t>(коммуникативных,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9015E9" w:rsidRPr="009015E9" w:rsidRDefault="009015E9" w:rsidP="009015E9">
      <w:pPr>
        <w:pStyle w:val="afff1"/>
        <w:tabs>
          <w:tab w:val="num" w:pos="720"/>
        </w:tabs>
        <w:spacing w:line="360" w:lineRule="auto"/>
        <w:ind w:firstLine="454"/>
        <w:jc w:val="center"/>
        <w:outlineLvl w:val="0"/>
        <w:rPr>
          <w:rFonts w:ascii="Times New Roman" w:hAnsi="Times New Roman" w:cs="Times New Roman"/>
          <w:b/>
          <w:sz w:val="28"/>
          <w:szCs w:val="28"/>
        </w:rPr>
      </w:pPr>
      <w:r w:rsidRPr="009015E9">
        <w:rPr>
          <w:rFonts w:ascii="Times New Roman" w:hAnsi="Times New Roman" w:cs="Times New Roman"/>
          <w:b/>
          <w:sz w:val="28"/>
          <w:szCs w:val="28"/>
        </w:rPr>
        <w:t>Планируемые результаты усвоения обучающимися универсальных учебных действий</w:t>
      </w:r>
    </w:p>
    <w:p w:rsidR="009015E9" w:rsidRPr="009015E9" w:rsidRDefault="009015E9" w:rsidP="009015E9">
      <w:pPr>
        <w:pStyle w:val="afff1"/>
        <w:tabs>
          <w:tab w:val="num" w:pos="720"/>
        </w:tabs>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9015E9" w:rsidRPr="009015E9" w:rsidRDefault="009015E9" w:rsidP="009015E9">
      <w:pPr>
        <w:pStyle w:val="afff1"/>
        <w:spacing w:line="360" w:lineRule="auto"/>
        <w:ind w:firstLine="454"/>
        <w:jc w:val="both"/>
        <w:outlineLvl w:val="0"/>
        <w:rPr>
          <w:rFonts w:ascii="Times New Roman" w:hAnsi="Times New Roman" w:cs="Times New Roman"/>
          <w:b/>
          <w:sz w:val="28"/>
          <w:szCs w:val="28"/>
        </w:rPr>
      </w:pPr>
      <w:r w:rsidRPr="009015E9">
        <w:rPr>
          <w:rFonts w:ascii="Times New Roman" w:hAnsi="Times New Roman" w:cs="Times New Roman"/>
          <w:b/>
          <w:sz w:val="28"/>
          <w:szCs w:val="28"/>
        </w:rPr>
        <w:t>Технологии развития универсальных учебных действий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w:t>
      </w:r>
      <w:r w:rsidRPr="009015E9">
        <w:rPr>
          <w:rFonts w:ascii="Times New Roman" w:hAnsi="Times New Roman" w:cs="Times New Roman"/>
          <w:sz w:val="28"/>
          <w:szCs w:val="28"/>
        </w:rPr>
        <w:lastRenderedPageBreak/>
        <w:t>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9015E9" w:rsidRPr="009015E9" w:rsidRDefault="009015E9" w:rsidP="009015E9">
      <w:pPr>
        <w:pStyle w:val="affff1"/>
      </w:pPr>
      <w:r w:rsidRPr="009015E9">
        <w:rPr>
          <w:iCs/>
        </w:rPr>
        <w:t>• </w:t>
      </w:r>
      <w:r w:rsidRPr="009015E9">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015E9" w:rsidRPr="009015E9" w:rsidRDefault="009015E9" w:rsidP="009015E9">
      <w:pPr>
        <w:pStyle w:val="affff1"/>
      </w:pPr>
      <w:r w:rsidRPr="009015E9">
        <w:rPr>
          <w:iCs/>
        </w:rPr>
        <w:t>• </w:t>
      </w:r>
      <w:r w:rsidRPr="009015E9">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015E9" w:rsidRPr="009015E9" w:rsidRDefault="009015E9" w:rsidP="009015E9">
      <w:pPr>
        <w:pStyle w:val="affff1"/>
      </w:pPr>
      <w:r w:rsidRPr="009015E9">
        <w:rPr>
          <w:iCs/>
        </w:rPr>
        <w:t>• </w:t>
      </w:r>
      <w:r w:rsidRPr="009015E9">
        <w:t>средства телекоммуникации, формирующего умения и навыки получения необходимой информации из разнообразных источников;</w:t>
      </w:r>
    </w:p>
    <w:p w:rsidR="009015E9" w:rsidRPr="009015E9" w:rsidRDefault="009015E9" w:rsidP="009015E9">
      <w:pPr>
        <w:pStyle w:val="affff1"/>
      </w:pPr>
      <w:r w:rsidRPr="009015E9">
        <w:rPr>
          <w:iCs/>
        </w:rPr>
        <w:t>• </w:t>
      </w:r>
      <w:r w:rsidRPr="009015E9">
        <w:t>средства развития личности за счёт формирования навыков культуры общения;</w:t>
      </w:r>
    </w:p>
    <w:p w:rsidR="009015E9" w:rsidRPr="009015E9" w:rsidRDefault="009015E9" w:rsidP="009015E9">
      <w:pPr>
        <w:pStyle w:val="affff1"/>
      </w:pPr>
      <w:r w:rsidRPr="009015E9">
        <w:rPr>
          <w:iCs/>
        </w:rPr>
        <w:t>• </w:t>
      </w:r>
      <w:r w:rsidRPr="009015E9">
        <w:t>эффективного инструмента контроля и коррекции результатов учебной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9015E9" w:rsidRPr="009015E9" w:rsidRDefault="009015E9" w:rsidP="009015E9">
      <w:pPr>
        <w:pStyle w:val="affff1"/>
      </w:pPr>
      <w:r w:rsidRPr="009015E9">
        <w:rPr>
          <w:iCs/>
        </w:rPr>
        <w:lastRenderedPageBreak/>
        <w:t>• </w:t>
      </w:r>
      <w:r w:rsidRPr="009015E9">
        <w:rPr>
          <w:i/>
        </w:rPr>
        <w:t>ситуация-проблема</w:t>
      </w:r>
      <w:r w:rsidRPr="009015E9">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015E9" w:rsidRPr="009015E9" w:rsidRDefault="009015E9" w:rsidP="009015E9">
      <w:pPr>
        <w:pStyle w:val="affff1"/>
      </w:pPr>
      <w:r w:rsidRPr="009015E9">
        <w:rPr>
          <w:iCs/>
        </w:rPr>
        <w:t>• </w:t>
      </w:r>
      <w:r w:rsidRPr="009015E9">
        <w:rPr>
          <w:i/>
        </w:rPr>
        <w:t>ситуация-иллюстрация</w:t>
      </w:r>
      <w:r w:rsidRPr="009015E9">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015E9" w:rsidRPr="009015E9" w:rsidRDefault="009015E9" w:rsidP="009015E9">
      <w:pPr>
        <w:pStyle w:val="affff1"/>
      </w:pPr>
      <w:r w:rsidRPr="009015E9">
        <w:rPr>
          <w:iCs/>
        </w:rPr>
        <w:t>• </w:t>
      </w:r>
      <w:r w:rsidRPr="009015E9">
        <w:rPr>
          <w:i/>
        </w:rPr>
        <w:t>ситуация-оценка</w:t>
      </w:r>
      <w:r w:rsidRPr="009015E9">
        <w:t xml:space="preserve"> — прототип реальной ситуации с готовым предполагаемым решением, которое следует оценить, и предложить своё адекватное решение;</w:t>
      </w:r>
    </w:p>
    <w:p w:rsidR="009015E9" w:rsidRPr="009015E9" w:rsidRDefault="009015E9" w:rsidP="009015E9">
      <w:pPr>
        <w:pStyle w:val="affff1"/>
      </w:pPr>
      <w:r w:rsidRPr="009015E9">
        <w:rPr>
          <w:iCs/>
        </w:rPr>
        <w:t>• </w:t>
      </w:r>
      <w:r w:rsidRPr="009015E9">
        <w:rPr>
          <w:i/>
        </w:rPr>
        <w:t>ситуация-тренинг</w:t>
      </w:r>
      <w:r w:rsidRPr="009015E9">
        <w:t xml:space="preserve"> — прототип стандартной или другой ситуации (тренинг возможно проводить как по описанию ситуации, так и по её решению).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Личностные универсальные учебные действия:</w:t>
      </w:r>
    </w:p>
    <w:p w:rsidR="009015E9" w:rsidRPr="009015E9" w:rsidRDefault="009015E9" w:rsidP="009015E9">
      <w:pPr>
        <w:pStyle w:val="affff1"/>
      </w:pPr>
      <w:r w:rsidRPr="009015E9">
        <w:t>— на личностное самоопределение;</w:t>
      </w:r>
    </w:p>
    <w:p w:rsidR="009015E9" w:rsidRPr="009015E9" w:rsidRDefault="009015E9" w:rsidP="009015E9">
      <w:pPr>
        <w:pStyle w:val="affff1"/>
      </w:pPr>
      <w:r w:rsidRPr="009015E9">
        <w:t>— на развитие Я-концепции;</w:t>
      </w:r>
    </w:p>
    <w:p w:rsidR="009015E9" w:rsidRPr="009015E9" w:rsidRDefault="009015E9" w:rsidP="009015E9">
      <w:pPr>
        <w:pStyle w:val="affff1"/>
      </w:pPr>
      <w:r w:rsidRPr="009015E9">
        <w:t>— на смыслообразование;</w:t>
      </w:r>
    </w:p>
    <w:p w:rsidR="009015E9" w:rsidRPr="009015E9" w:rsidRDefault="009015E9" w:rsidP="009015E9">
      <w:pPr>
        <w:pStyle w:val="affff1"/>
      </w:pPr>
      <w:r w:rsidRPr="009015E9">
        <w:t>— на мотивацию;</w:t>
      </w:r>
    </w:p>
    <w:p w:rsidR="009015E9" w:rsidRPr="009015E9" w:rsidRDefault="009015E9" w:rsidP="009015E9">
      <w:pPr>
        <w:pStyle w:val="affff1"/>
      </w:pPr>
      <w:r w:rsidRPr="009015E9">
        <w:t>— на нравственно-этическое оценивание.</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Коммуникативные универсальные учебные действия:</w:t>
      </w:r>
    </w:p>
    <w:p w:rsidR="009015E9" w:rsidRPr="009015E9" w:rsidRDefault="009015E9" w:rsidP="009015E9">
      <w:pPr>
        <w:pStyle w:val="affff1"/>
      </w:pPr>
      <w:r w:rsidRPr="009015E9">
        <w:t>— на учёт позиции партнёра;</w:t>
      </w:r>
    </w:p>
    <w:p w:rsidR="009015E9" w:rsidRPr="009015E9" w:rsidRDefault="009015E9" w:rsidP="009015E9">
      <w:pPr>
        <w:pStyle w:val="affff1"/>
      </w:pPr>
      <w:r w:rsidRPr="009015E9">
        <w:t>— на организацию и осуществление сотрудничества;</w:t>
      </w:r>
    </w:p>
    <w:p w:rsidR="009015E9" w:rsidRPr="009015E9" w:rsidRDefault="009015E9" w:rsidP="009015E9">
      <w:pPr>
        <w:pStyle w:val="affff1"/>
      </w:pPr>
      <w:r w:rsidRPr="009015E9">
        <w:t>— на передачу информации и отображению предметного содержания;</w:t>
      </w:r>
    </w:p>
    <w:p w:rsidR="009015E9" w:rsidRPr="009015E9" w:rsidRDefault="009015E9" w:rsidP="009015E9">
      <w:pPr>
        <w:pStyle w:val="affff1"/>
      </w:pPr>
      <w:r w:rsidRPr="009015E9">
        <w:t>— тренинги коммуникативных навыков;</w:t>
      </w:r>
    </w:p>
    <w:p w:rsidR="009015E9" w:rsidRPr="009015E9" w:rsidRDefault="009015E9" w:rsidP="009015E9">
      <w:pPr>
        <w:pStyle w:val="affff1"/>
      </w:pPr>
      <w:r w:rsidRPr="009015E9">
        <w:t>— ролевые игры;</w:t>
      </w:r>
    </w:p>
    <w:p w:rsidR="009015E9" w:rsidRPr="009015E9" w:rsidRDefault="009015E9" w:rsidP="009015E9">
      <w:pPr>
        <w:pStyle w:val="affff1"/>
      </w:pPr>
      <w:r w:rsidRPr="009015E9">
        <w:t>— групповые игры.</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Познавательные универсальные учебные действия:</w:t>
      </w:r>
    </w:p>
    <w:p w:rsidR="009015E9" w:rsidRPr="009015E9" w:rsidRDefault="009015E9" w:rsidP="009015E9">
      <w:pPr>
        <w:pStyle w:val="affff1"/>
      </w:pPr>
      <w:r w:rsidRPr="009015E9">
        <w:t>— задачи и проекты на выстраивание стратегии поиска решения задач;</w:t>
      </w:r>
    </w:p>
    <w:p w:rsidR="009015E9" w:rsidRPr="009015E9" w:rsidRDefault="009015E9" w:rsidP="009015E9">
      <w:pPr>
        <w:pStyle w:val="affff1"/>
      </w:pPr>
      <w:r w:rsidRPr="009015E9">
        <w:lastRenderedPageBreak/>
        <w:t>— задачи и проекты на сериацию, сравнение, оценивание;</w:t>
      </w:r>
    </w:p>
    <w:p w:rsidR="009015E9" w:rsidRPr="009015E9" w:rsidRDefault="009015E9" w:rsidP="009015E9">
      <w:pPr>
        <w:pStyle w:val="affff1"/>
      </w:pPr>
      <w:r w:rsidRPr="009015E9">
        <w:t>— задачи и проекты на проведение эмпирического исследования;</w:t>
      </w:r>
    </w:p>
    <w:p w:rsidR="009015E9" w:rsidRPr="009015E9" w:rsidRDefault="009015E9" w:rsidP="009015E9">
      <w:pPr>
        <w:pStyle w:val="affff1"/>
      </w:pPr>
      <w:r w:rsidRPr="009015E9">
        <w:t>— задачи и проекты на проведение теоретического исследования;</w:t>
      </w:r>
    </w:p>
    <w:p w:rsidR="009015E9" w:rsidRPr="009015E9" w:rsidRDefault="009015E9" w:rsidP="009015E9">
      <w:pPr>
        <w:pStyle w:val="affff1"/>
      </w:pPr>
      <w:r w:rsidRPr="009015E9">
        <w:t>— задачи на смысловое чтение.</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Регулятивные универсальные учебные действия:</w:t>
      </w:r>
    </w:p>
    <w:p w:rsidR="009015E9" w:rsidRPr="009015E9" w:rsidRDefault="009015E9" w:rsidP="009015E9">
      <w:pPr>
        <w:pStyle w:val="affff1"/>
      </w:pPr>
      <w:r w:rsidRPr="009015E9">
        <w:t>— на планирование;</w:t>
      </w:r>
    </w:p>
    <w:p w:rsidR="009015E9" w:rsidRPr="009015E9" w:rsidRDefault="009015E9" w:rsidP="009015E9">
      <w:pPr>
        <w:pStyle w:val="affff1"/>
      </w:pPr>
      <w:r w:rsidRPr="009015E9">
        <w:t>— на рефлексию;</w:t>
      </w:r>
    </w:p>
    <w:p w:rsidR="009015E9" w:rsidRPr="009015E9" w:rsidRDefault="009015E9" w:rsidP="009015E9">
      <w:pPr>
        <w:pStyle w:val="affff1"/>
      </w:pPr>
      <w:r w:rsidRPr="009015E9">
        <w:t>— на ориентировку в ситуации;</w:t>
      </w:r>
    </w:p>
    <w:p w:rsidR="009015E9" w:rsidRPr="009015E9" w:rsidRDefault="009015E9" w:rsidP="009015E9">
      <w:pPr>
        <w:pStyle w:val="affff1"/>
      </w:pPr>
      <w:r w:rsidRPr="009015E9">
        <w:t>— на прогнозирование;</w:t>
      </w:r>
    </w:p>
    <w:p w:rsidR="009015E9" w:rsidRPr="009015E9" w:rsidRDefault="009015E9" w:rsidP="009015E9">
      <w:pPr>
        <w:pStyle w:val="affff1"/>
      </w:pPr>
      <w:r w:rsidRPr="009015E9">
        <w:t>— на целеполагание;</w:t>
      </w:r>
    </w:p>
    <w:p w:rsidR="009015E9" w:rsidRPr="009015E9" w:rsidRDefault="009015E9" w:rsidP="009015E9">
      <w:pPr>
        <w:pStyle w:val="affff1"/>
      </w:pPr>
      <w:r w:rsidRPr="009015E9">
        <w:t>— на оценивание;</w:t>
      </w:r>
    </w:p>
    <w:p w:rsidR="009015E9" w:rsidRPr="009015E9" w:rsidRDefault="009015E9" w:rsidP="009015E9">
      <w:pPr>
        <w:pStyle w:val="affff1"/>
      </w:pPr>
      <w:r w:rsidRPr="009015E9">
        <w:t>— на принятие решения;</w:t>
      </w:r>
    </w:p>
    <w:p w:rsidR="009015E9" w:rsidRPr="009015E9" w:rsidRDefault="009015E9" w:rsidP="009015E9">
      <w:pPr>
        <w:pStyle w:val="affff1"/>
      </w:pPr>
      <w:r w:rsidRPr="009015E9">
        <w:t>— на самоконтроль;</w:t>
      </w:r>
    </w:p>
    <w:p w:rsidR="009015E9" w:rsidRPr="009015E9" w:rsidRDefault="009015E9" w:rsidP="009015E9">
      <w:pPr>
        <w:pStyle w:val="affff1"/>
      </w:pPr>
      <w:r w:rsidRPr="009015E9">
        <w:t>— на коррекцию.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w:t>
      </w:r>
      <w:r w:rsidRPr="009015E9">
        <w:rPr>
          <w:rFonts w:ascii="Times New Roman" w:hAnsi="Times New Roman" w:cs="Times New Roman"/>
          <w:sz w:val="28"/>
          <w:szCs w:val="28"/>
        </w:rPr>
        <w:lastRenderedPageBreak/>
        <w:t>информации, подготовку предварительного наброска, черновой и окончательной версий, обсуждение и презентацию</w:t>
      </w:r>
      <w:r w:rsidRPr="009015E9">
        <w:rPr>
          <w:rFonts w:ascii="Times New Roman" w:hAnsi="Times New Roman" w:cs="Times New Roman"/>
          <w:sz w:val="28"/>
          <w:szCs w:val="28"/>
          <w:vertAlign w:val="superscript"/>
        </w:rPr>
        <w:footnoteReference w:id="15"/>
      </w:r>
      <w:r w:rsidRPr="009015E9">
        <w:rPr>
          <w:rFonts w:ascii="Times New Roman" w:hAnsi="Times New Roman" w:cs="Times New Roman"/>
          <w:sz w:val="28"/>
          <w:szCs w:val="28"/>
        </w:rPr>
        <w:t>.</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w:t>
      </w:r>
      <w:r w:rsidRPr="009015E9">
        <w:rPr>
          <w:rFonts w:ascii="Times New Roman" w:hAnsi="Times New Roman" w:cs="Times New Roman"/>
          <w:sz w:val="28"/>
          <w:szCs w:val="28"/>
        </w:rPr>
        <w:lastRenderedPageBreak/>
        <w:t>переходить от одного вида общения к другому, приобретают навыки индивидуальной самостоятельной работы и сотрудничества в коллективе;</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тема исследования должна быть на самом деле интересна для ученика и совпадать с кругом интереса учителя;</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раскрытие проблемы в первую очередь должно приносить что-то новое ученику, а уже потом науке.</w:t>
      </w:r>
    </w:p>
    <w:p w:rsidR="009015E9" w:rsidRPr="009015E9" w:rsidRDefault="009015E9" w:rsidP="009015E9">
      <w:pPr>
        <w:spacing w:line="360" w:lineRule="auto"/>
        <w:ind w:firstLine="454"/>
        <w:jc w:val="both"/>
        <w:rPr>
          <w:rFonts w:ascii="Times New Roman" w:hAnsi="Times New Roman" w:cs="Times New Roman"/>
          <w:snapToGrid w:val="0"/>
          <w:sz w:val="28"/>
          <w:szCs w:val="28"/>
        </w:rPr>
      </w:pPr>
      <w:r w:rsidRPr="009015E9">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9015E9" w:rsidRPr="009015E9" w:rsidRDefault="009015E9" w:rsidP="009015E9">
      <w:pPr>
        <w:spacing w:line="360" w:lineRule="auto"/>
        <w:ind w:firstLine="454"/>
        <w:jc w:val="both"/>
        <w:rPr>
          <w:rFonts w:ascii="Times New Roman" w:hAnsi="Times New Roman" w:cs="Times New Roman"/>
          <w:snapToGrid w:val="0"/>
          <w:sz w:val="28"/>
          <w:szCs w:val="28"/>
        </w:rPr>
      </w:pPr>
      <w:r w:rsidRPr="009015E9">
        <w:rPr>
          <w:rFonts w:ascii="Times New Roman" w:hAnsi="Times New Roman" w:cs="Times New Roman"/>
          <w:snapToGrid w:val="0"/>
          <w:sz w:val="28"/>
          <w:szCs w:val="28"/>
        </w:rPr>
        <w:t xml:space="preserve">К </w:t>
      </w:r>
      <w:r w:rsidRPr="009015E9">
        <w:rPr>
          <w:rFonts w:ascii="Times New Roman" w:hAnsi="Times New Roman" w:cs="Times New Roman"/>
          <w:i/>
          <w:snapToGrid w:val="0"/>
          <w:sz w:val="28"/>
          <w:szCs w:val="28"/>
        </w:rPr>
        <w:t>общим характеристикам</w:t>
      </w:r>
      <w:r w:rsidRPr="009015E9">
        <w:rPr>
          <w:rFonts w:ascii="Times New Roman" w:hAnsi="Times New Roman" w:cs="Times New Roman"/>
          <w:snapToGrid w:val="0"/>
          <w:sz w:val="28"/>
          <w:szCs w:val="28"/>
        </w:rPr>
        <w:t xml:space="preserve"> следует отнести:</w:t>
      </w:r>
    </w:p>
    <w:p w:rsidR="009015E9" w:rsidRPr="009015E9" w:rsidRDefault="009015E9" w:rsidP="009015E9">
      <w:pPr>
        <w:pStyle w:val="affff1"/>
        <w:rPr>
          <w:snapToGrid w:val="0"/>
        </w:rPr>
      </w:pPr>
      <w:r w:rsidRPr="009015E9">
        <w:t>• </w:t>
      </w:r>
      <w:r w:rsidRPr="009015E9">
        <w:rPr>
          <w:snapToGrid w:val="0"/>
        </w:rPr>
        <w:t>практически значимые цели и задачи учебно-исследовательской и проектной деятельности;</w:t>
      </w:r>
    </w:p>
    <w:p w:rsidR="009015E9" w:rsidRPr="009015E9" w:rsidRDefault="009015E9" w:rsidP="009015E9">
      <w:pPr>
        <w:pStyle w:val="affff1"/>
        <w:rPr>
          <w:snapToGrid w:val="0"/>
        </w:rPr>
      </w:pPr>
      <w:r w:rsidRPr="009015E9">
        <w:t>• </w:t>
      </w:r>
      <w:r w:rsidRPr="009015E9">
        <w:rPr>
          <w:snapToGrid w:val="0"/>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w:t>
      </w:r>
      <w:r w:rsidRPr="009015E9">
        <w:rPr>
          <w:snapToGrid w:val="0"/>
        </w:rPr>
        <w:lastRenderedPageBreak/>
        <w:t>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015E9" w:rsidRPr="009015E9" w:rsidRDefault="009015E9" w:rsidP="009015E9">
      <w:pPr>
        <w:pStyle w:val="affff1"/>
        <w:rPr>
          <w:snapToGrid w:val="0"/>
        </w:rPr>
      </w:pPr>
      <w:r w:rsidRPr="009015E9">
        <w:t>• </w:t>
      </w:r>
      <w:r w:rsidRPr="009015E9">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9015E9" w:rsidRPr="009015E9" w:rsidRDefault="009015E9" w:rsidP="009015E9">
      <w:pPr>
        <w:pStyle w:val="affff1"/>
        <w:rPr>
          <w:snapToGrid w:val="0"/>
        </w:rPr>
      </w:pPr>
      <w:r w:rsidRPr="009015E9">
        <w:t>И</w:t>
      </w:r>
      <w:r w:rsidRPr="009015E9">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p>
    <w:p w:rsidR="009015E9" w:rsidRPr="009015E9" w:rsidRDefault="009015E9" w:rsidP="009015E9">
      <w:pPr>
        <w:spacing w:line="360" w:lineRule="auto"/>
        <w:ind w:firstLine="454"/>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015E9" w:rsidRPr="009015E9" w:rsidTr="00A81C17">
        <w:tc>
          <w:tcPr>
            <w:tcW w:w="4785" w:type="dxa"/>
          </w:tcPr>
          <w:p w:rsidR="009015E9" w:rsidRPr="009015E9" w:rsidRDefault="009015E9" w:rsidP="00A81C17">
            <w:pPr>
              <w:spacing w:line="360" w:lineRule="auto"/>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Проектная деятельность</w:t>
            </w:r>
          </w:p>
        </w:tc>
        <w:tc>
          <w:tcPr>
            <w:tcW w:w="4786" w:type="dxa"/>
          </w:tcPr>
          <w:p w:rsidR="009015E9" w:rsidRPr="009015E9" w:rsidRDefault="009015E9" w:rsidP="00A81C17">
            <w:pPr>
              <w:spacing w:line="360" w:lineRule="auto"/>
              <w:jc w:val="center"/>
              <w:rPr>
                <w:rFonts w:ascii="Times New Roman" w:hAnsi="Times New Roman" w:cs="Times New Roman"/>
                <w:b/>
                <w:snapToGrid w:val="0"/>
                <w:sz w:val="28"/>
                <w:szCs w:val="28"/>
              </w:rPr>
            </w:pPr>
            <w:r w:rsidRPr="009015E9">
              <w:rPr>
                <w:rFonts w:ascii="Times New Roman" w:hAnsi="Times New Roman" w:cs="Times New Roman"/>
                <w:b/>
                <w:snapToGrid w:val="0"/>
                <w:sz w:val="28"/>
                <w:szCs w:val="28"/>
              </w:rPr>
              <w:t>Учебно-исследовательская деятельность</w:t>
            </w:r>
          </w:p>
        </w:tc>
      </w:tr>
      <w:tr w:rsidR="009015E9" w:rsidRPr="009015E9" w:rsidTr="00A81C17">
        <w:tc>
          <w:tcPr>
            <w:tcW w:w="4785"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015E9" w:rsidRPr="009015E9" w:rsidTr="00A81C17">
        <w:tc>
          <w:tcPr>
            <w:tcW w:w="4785"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t xml:space="preserve">Реализацию проектных работ предваряет представление о будущем проекте, планирование процесса </w:t>
            </w:r>
            <w:r w:rsidRPr="009015E9">
              <w:rPr>
                <w:rFonts w:ascii="Times New Roman" w:hAnsi="Times New Roman" w:cs="Times New Roman"/>
                <w:snapToGrid w:val="0"/>
                <w:sz w:val="28"/>
                <w:szCs w:val="28"/>
              </w:rPr>
              <w:lastRenderedPageBreak/>
              <w:t>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015E9" w:rsidRPr="009015E9" w:rsidRDefault="009015E9" w:rsidP="00A81C17">
            <w:pPr>
              <w:spacing w:line="360" w:lineRule="auto"/>
              <w:rPr>
                <w:rFonts w:ascii="Times New Roman" w:hAnsi="Times New Roman" w:cs="Times New Roman"/>
                <w:snapToGrid w:val="0"/>
                <w:sz w:val="28"/>
                <w:szCs w:val="28"/>
              </w:rPr>
            </w:pPr>
            <w:r w:rsidRPr="009015E9">
              <w:rPr>
                <w:rFonts w:ascii="Times New Roman" w:hAnsi="Times New Roman" w:cs="Times New Roman"/>
                <w:snapToGrid w:val="0"/>
                <w:sz w:val="28"/>
                <w:szCs w:val="28"/>
              </w:rPr>
              <w:lastRenderedPageBreak/>
              <w:t xml:space="preserve">Логика построения исследовательской деятельности включает формулировку проблемы </w:t>
            </w:r>
            <w:r w:rsidRPr="009015E9">
              <w:rPr>
                <w:rFonts w:ascii="Times New Roman" w:hAnsi="Times New Roman" w:cs="Times New Roman"/>
                <w:snapToGrid w:val="0"/>
                <w:sz w:val="28"/>
                <w:szCs w:val="28"/>
              </w:rPr>
              <w:lastRenderedPageBreak/>
              <w:t>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015E9">
        <w:rPr>
          <w:rFonts w:ascii="Times New Roman" w:hAnsi="Times New Roman" w:cs="Times New Roman"/>
          <w:sz w:val="28"/>
          <w:szCs w:val="28"/>
          <w:lang w:val="en-US"/>
        </w:rPr>
        <w:t> </w:t>
      </w:r>
      <w:r w:rsidRPr="009015E9">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9015E9" w:rsidRPr="009015E9" w:rsidRDefault="009015E9" w:rsidP="009015E9">
      <w:pPr>
        <w:pStyle w:val="affff1"/>
      </w:pPr>
      <w:r w:rsidRPr="009015E9">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015E9" w:rsidRPr="009015E9" w:rsidRDefault="009015E9" w:rsidP="009015E9">
      <w:pPr>
        <w:pStyle w:val="affff1"/>
      </w:pPr>
      <w:r w:rsidRPr="009015E9">
        <w:lastRenderedPageBreak/>
        <w:t>• содержанию: монопредметный, метапредметный, относящийся к области знаний (нескольким областям), относящийся к области деятельности и пр.;</w:t>
      </w:r>
    </w:p>
    <w:p w:rsidR="009015E9" w:rsidRPr="009015E9" w:rsidRDefault="009015E9" w:rsidP="009015E9">
      <w:pPr>
        <w:pStyle w:val="affff1"/>
      </w:pPr>
      <w:r w:rsidRPr="009015E9">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9015E9" w:rsidRPr="009015E9" w:rsidRDefault="009015E9" w:rsidP="009015E9">
      <w:pPr>
        <w:pStyle w:val="affff1"/>
      </w:pPr>
      <w:r w:rsidRPr="009015E9">
        <w:t>• длительности (продолжительности) проекта: от проекта-урока до вертикального многолетнего проекта;</w:t>
      </w:r>
    </w:p>
    <w:p w:rsidR="009015E9" w:rsidRPr="009015E9" w:rsidRDefault="009015E9" w:rsidP="009015E9">
      <w:pPr>
        <w:pStyle w:val="affff1"/>
      </w:pPr>
      <w:r w:rsidRPr="009015E9">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w:t>
      </w:r>
      <w:r w:rsidRPr="009015E9">
        <w:rPr>
          <w:rFonts w:ascii="Times New Roman" w:hAnsi="Times New Roman" w:cs="Times New Roman"/>
          <w:sz w:val="28"/>
          <w:szCs w:val="28"/>
        </w:rPr>
        <w:lastRenderedPageBreak/>
        <w:t>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015E9" w:rsidRPr="009015E9" w:rsidRDefault="009015E9" w:rsidP="009015E9">
      <w:pPr>
        <w:pStyle w:val="affff1"/>
      </w:pPr>
      <w:r w:rsidRPr="009015E9">
        <w:t xml:space="preserve">• оказывать поддержку и содействие тем, от кого зависит достижение цели; </w:t>
      </w:r>
    </w:p>
    <w:p w:rsidR="009015E9" w:rsidRPr="009015E9" w:rsidRDefault="009015E9" w:rsidP="009015E9">
      <w:pPr>
        <w:pStyle w:val="affff1"/>
      </w:pPr>
      <w:r w:rsidRPr="009015E9">
        <w:t xml:space="preserve">• обеспечивать бесконфликтную совместную работу в группе; </w:t>
      </w:r>
    </w:p>
    <w:p w:rsidR="009015E9" w:rsidRPr="009015E9" w:rsidRDefault="009015E9" w:rsidP="009015E9">
      <w:pPr>
        <w:pStyle w:val="affff1"/>
      </w:pPr>
      <w:r w:rsidRPr="009015E9">
        <w:t xml:space="preserve">• устанавливать с партнёрами отношения взаимопонимания; </w:t>
      </w:r>
    </w:p>
    <w:p w:rsidR="009015E9" w:rsidRPr="009015E9" w:rsidRDefault="009015E9" w:rsidP="009015E9">
      <w:pPr>
        <w:pStyle w:val="affff1"/>
      </w:pPr>
      <w:r w:rsidRPr="009015E9">
        <w:t xml:space="preserve">• проводить эффективные групповые обсуждения; </w:t>
      </w:r>
    </w:p>
    <w:p w:rsidR="009015E9" w:rsidRPr="009015E9" w:rsidRDefault="009015E9" w:rsidP="009015E9">
      <w:pPr>
        <w:pStyle w:val="affff1"/>
      </w:pPr>
      <w:r w:rsidRPr="009015E9">
        <w:t xml:space="preserve">• обеспечивать обмен знаниями между членами группы для принятия эффективных совместных решений; </w:t>
      </w:r>
    </w:p>
    <w:p w:rsidR="009015E9" w:rsidRPr="009015E9" w:rsidRDefault="009015E9" w:rsidP="009015E9">
      <w:pPr>
        <w:pStyle w:val="affff1"/>
      </w:pPr>
      <w:r w:rsidRPr="009015E9">
        <w:t>• чётко формулировать цели группы и позволять её участникам проявлять инициативу для достижения этих целей;</w:t>
      </w:r>
    </w:p>
    <w:p w:rsidR="009015E9" w:rsidRPr="009015E9" w:rsidRDefault="009015E9" w:rsidP="009015E9">
      <w:pPr>
        <w:pStyle w:val="affff1"/>
      </w:pPr>
      <w:r w:rsidRPr="009015E9">
        <w:t>• адекватно реагировать на нужды других.</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lastRenderedPageBreak/>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9015E9">
        <w:rPr>
          <w:rFonts w:ascii="Times New Roman" w:hAnsi="Times New Roman" w:cs="Times New Roman"/>
          <w:sz w:val="28"/>
          <w:szCs w:val="28"/>
          <w:lang w:val="en-US"/>
        </w:rPr>
        <w:t> </w:t>
      </w:r>
      <w:r w:rsidRPr="009015E9">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9015E9" w:rsidRPr="009015E9" w:rsidRDefault="009015E9" w:rsidP="009015E9">
      <w:pPr>
        <w:pStyle w:val="affff1"/>
      </w:pPr>
      <w:r w:rsidRPr="009015E9">
        <w:t>• постановка проблемы и аргументирование её актуальности;</w:t>
      </w:r>
    </w:p>
    <w:p w:rsidR="009015E9" w:rsidRPr="009015E9" w:rsidRDefault="009015E9" w:rsidP="009015E9">
      <w:pPr>
        <w:pStyle w:val="affff1"/>
      </w:pPr>
      <w:r w:rsidRPr="009015E9">
        <w:t>• формулировка гипотезы исследования и раскрытие замысла — сущности будущей деятельности;</w:t>
      </w:r>
    </w:p>
    <w:p w:rsidR="009015E9" w:rsidRPr="009015E9" w:rsidRDefault="009015E9" w:rsidP="009015E9">
      <w:pPr>
        <w:pStyle w:val="affff1"/>
      </w:pPr>
      <w:r w:rsidRPr="009015E9">
        <w:t>• планирование исследовательских работ и выбор необходимого инструментария;</w:t>
      </w:r>
    </w:p>
    <w:p w:rsidR="009015E9" w:rsidRPr="009015E9" w:rsidRDefault="009015E9" w:rsidP="009015E9">
      <w:pPr>
        <w:pStyle w:val="affff1"/>
      </w:pPr>
      <w:r w:rsidRPr="009015E9">
        <w:t>• собственно проведение исследования с обязательным поэтапным контролем и коррекцией результатов работ;</w:t>
      </w:r>
    </w:p>
    <w:p w:rsidR="009015E9" w:rsidRPr="009015E9" w:rsidRDefault="009015E9" w:rsidP="009015E9">
      <w:pPr>
        <w:pStyle w:val="affff1"/>
      </w:pPr>
      <w:r w:rsidRPr="009015E9">
        <w:t>• оформление результатов учебно-исследовательской деятельности как конечного продукта;</w:t>
      </w:r>
    </w:p>
    <w:p w:rsidR="009015E9" w:rsidRPr="009015E9" w:rsidRDefault="009015E9" w:rsidP="009015E9">
      <w:pPr>
        <w:pStyle w:val="affff1"/>
      </w:pPr>
      <w:r w:rsidRPr="009015E9">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 xml:space="preserve">Специфика учебно-исследовательской деятельности определяет многообразие форм её организации. В зависимости от урочных и внеурочных </w:t>
      </w:r>
      <w:r w:rsidRPr="009015E9">
        <w:rPr>
          <w:rFonts w:ascii="Times New Roman" w:hAnsi="Times New Roman" w:cs="Times New Roman"/>
          <w:sz w:val="28"/>
          <w:szCs w:val="28"/>
        </w:rPr>
        <w:lastRenderedPageBreak/>
        <w:t>занятий учебно-исследовательская деятельность может приобретать разные формы.</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9015E9" w:rsidRPr="009015E9" w:rsidRDefault="009015E9" w:rsidP="009015E9">
      <w:pPr>
        <w:pStyle w:val="affff1"/>
      </w:pPr>
      <w:r w:rsidRPr="009015E9">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015E9" w:rsidRPr="009015E9" w:rsidRDefault="009015E9" w:rsidP="009015E9">
      <w:pPr>
        <w:pStyle w:val="affff1"/>
      </w:pPr>
      <w:r w:rsidRPr="009015E9">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015E9" w:rsidRPr="009015E9" w:rsidRDefault="009015E9" w:rsidP="009015E9">
      <w:pPr>
        <w:pStyle w:val="affff1"/>
      </w:pPr>
      <w:r w:rsidRPr="009015E9">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015E9" w:rsidRPr="009015E9" w:rsidRDefault="009015E9" w:rsidP="009015E9">
      <w:pPr>
        <w:pStyle w:val="afff1"/>
        <w:spacing w:line="360" w:lineRule="auto"/>
        <w:ind w:firstLine="454"/>
        <w:jc w:val="both"/>
        <w:outlineLvl w:val="0"/>
        <w:rPr>
          <w:rFonts w:ascii="Times New Roman" w:hAnsi="Times New Roman" w:cs="Times New Roman"/>
          <w:i/>
          <w:sz w:val="28"/>
          <w:szCs w:val="28"/>
        </w:rPr>
      </w:pPr>
      <w:r w:rsidRPr="009015E9">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9015E9" w:rsidRPr="009015E9" w:rsidRDefault="009015E9" w:rsidP="009015E9">
      <w:pPr>
        <w:pStyle w:val="affff1"/>
      </w:pPr>
      <w:r w:rsidRPr="009015E9">
        <w:t>• исследовательская практика обучающихся;</w:t>
      </w:r>
    </w:p>
    <w:p w:rsidR="009015E9" w:rsidRPr="009015E9" w:rsidRDefault="009015E9" w:rsidP="009015E9">
      <w:pPr>
        <w:pStyle w:val="affff1"/>
      </w:pPr>
      <w:r w:rsidRPr="009015E9">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015E9" w:rsidRPr="009015E9" w:rsidRDefault="009015E9" w:rsidP="009015E9">
      <w:pPr>
        <w:pStyle w:val="affff1"/>
      </w:pPr>
      <w:r w:rsidRPr="009015E9">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015E9" w:rsidRPr="009015E9" w:rsidRDefault="009015E9" w:rsidP="009015E9">
      <w:pPr>
        <w:pStyle w:val="affff1"/>
      </w:pPr>
      <w:r w:rsidRPr="009015E9">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w:t>
      </w:r>
      <w:r w:rsidRPr="009015E9">
        <w:lastRenderedPageBreak/>
        <w:t>и образования, экскурсии в учреждения науки и образования, сотрудничество с УНИО других школ;</w:t>
      </w:r>
    </w:p>
    <w:p w:rsidR="009015E9" w:rsidRPr="009015E9" w:rsidRDefault="009015E9" w:rsidP="009015E9">
      <w:pPr>
        <w:pStyle w:val="affff1"/>
      </w:pPr>
      <w:r w:rsidRPr="009015E9">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015E9" w:rsidRPr="009015E9" w:rsidRDefault="009015E9" w:rsidP="009015E9">
      <w:pPr>
        <w:pStyle w:val="afff1"/>
        <w:spacing w:line="360" w:lineRule="auto"/>
        <w:ind w:firstLine="454"/>
        <w:jc w:val="both"/>
        <w:outlineLvl w:val="0"/>
        <w:rPr>
          <w:rFonts w:ascii="Times New Roman" w:hAnsi="Times New Roman" w:cs="Times New Roman"/>
          <w:sz w:val="28"/>
          <w:szCs w:val="28"/>
        </w:rPr>
      </w:pPr>
      <w:r w:rsidRPr="009015E9">
        <w:rPr>
          <w:rFonts w:ascii="Times New Roman" w:hAnsi="Times New Roman" w:cs="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При этом необходимо соблюдать ряд условий:</w:t>
      </w:r>
    </w:p>
    <w:p w:rsidR="009015E9" w:rsidRPr="009015E9" w:rsidRDefault="009015E9" w:rsidP="009015E9">
      <w:pPr>
        <w:pStyle w:val="affff1"/>
      </w:pPr>
      <w:r w:rsidRPr="009015E9">
        <w:t>• проект или учебное исследование должны быть выполнимыми и соответствовать возрасту, способностям и возможностям обучающегося;</w:t>
      </w:r>
    </w:p>
    <w:p w:rsidR="009015E9" w:rsidRPr="009015E9" w:rsidRDefault="009015E9" w:rsidP="009015E9">
      <w:pPr>
        <w:pStyle w:val="affff1"/>
      </w:pPr>
      <w:r w:rsidRPr="009015E9">
        <w:t>• для выполнения проекта должны быть все условия — информационные ресурсы, мастерские, клубы, школьные научные общества;</w:t>
      </w:r>
    </w:p>
    <w:p w:rsidR="009015E9" w:rsidRPr="009015E9" w:rsidRDefault="009015E9" w:rsidP="009015E9">
      <w:pPr>
        <w:pStyle w:val="affff1"/>
      </w:pPr>
      <w:r w:rsidRPr="009015E9">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015E9" w:rsidRPr="009015E9" w:rsidRDefault="009015E9" w:rsidP="009015E9">
      <w:pPr>
        <w:pStyle w:val="affff1"/>
      </w:pPr>
      <w:r w:rsidRPr="009015E9">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015E9" w:rsidRPr="009015E9" w:rsidRDefault="009015E9" w:rsidP="009015E9">
      <w:pPr>
        <w:pStyle w:val="affff1"/>
      </w:pPr>
      <w:r w:rsidRPr="009015E9">
        <w:lastRenderedPageBreak/>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015E9" w:rsidRPr="009015E9" w:rsidRDefault="009015E9" w:rsidP="009015E9">
      <w:pPr>
        <w:pStyle w:val="affff1"/>
      </w:pPr>
      <w:r w:rsidRPr="009015E9">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015E9" w:rsidRPr="009015E9" w:rsidRDefault="009015E9" w:rsidP="009015E9">
      <w:pPr>
        <w:pStyle w:val="affff1"/>
      </w:pPr>
      <w:r w:rsidRPr="009015E9">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015E9" w:rsidRPr="009015E9" w:rsidRDefault="009015E9" w:rsidP="009015E9">
      <w:pPr>
        <w:spacing w:line="360" w:lineRule="auto"/>
        <w:ind w:firstLine="454"/>
        <w:jc w:val="center"/>
        <w:rPr>
          <w:rFonts w:ascii="Times New Roman" w:hAnsi="Times New Roman" w:cs="Times New Roman"/>
          <w:b/>
          <w:sz w:val="28"/>
          <w:szCs w:val="28"/>
        </w:rPr>
      </w:pPr>
    </w:p>
    <w:p w:rsidR="009015E9" w:rsidRPr="009015E9" w:rsidRDefault="009015E9" w:rsidP="009015E9">
      <w:pPr>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Условия и средства формирования универсальных учебных действий</w:t>
      </w:r>
    </w:p>
    <w:p w:rsidR="009015E9" w:rsidRPr="009015E9" w:rsidRDefault="009015E9" w:rsidP="009015E9">
      <w:pPr>
        <w:pStyle w:val="af"/>
        <w:spacing w:before="0" w:beforeAutospacing="0" w:after="0" w:afterAutospacing="0" w:line="360" w:lineRule="auto"/>
        <w:ind w:firstLine="454"/>
        <w:jc w:val="both"/>
        <w:outlineLvl w:val="0"/>
        <w:rPr>
          <w:b/>
          <w:bCs/>
          <w:i/>
          <w:sz w:val="28"/>
          <w:szCs w:val="28"/>
        </w:rPr>
      </w:pPr>
      <w:r w:rsidRPr="009015E9">
        <w:rPr>
          <w:b/>
          <w:bCs/>
          <w:i/>
          <w:sz w:val="28"/>
          <w:szCs w:val="28"/>
        </w:rPr>
        <w:t>Учебное сотрудничество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015E9">
        <w:rPr>
          <w:rFonts w:ascii="Times New Roman" w:hAnsi="Times New Roman" w:cs="Times New Roman"/>
          <w:i/>
          <w:sz w:val="28"/>
          <w:szCs w:val="28"/>
        </w:rPr>
        <w:t>индивидуальной</w:t>
      </w:r>
      <w:r w:rsidRPr="009015E9">
        <w:rPr>
          <w:rFonts w:ascii="Times New Roman" w:hAnsi="Times New Roman" w:cs="Times New Roman"/>
          <w:sz w:val="28"/>
          <w:szCs w:val="28"/>
        </w:rPr>
        <w:t xml:space="preserve">, тем не менее </w:t>
      </w:r>
      <w:r w:rsidRPr="009015E9">
        <w:rPr>
          <w:rFonts w:ascii="Times New Roman" w:hAnsi="Times New Roman" w:cs="Times New Roman"/>
          <w:i/>
          <w:sz w:val="28"/>
          <w:szCs w:val="28"/>
        </w:rPr>
        <w:t>вокруг</w:t>
      </w:r>
      <w:r w:rsidRPr="009015E9">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015E9">
        <w:rPr>
          <w:rFonts w:ascii="Times New Roman" w:hAnsi="Times New Roman" w:cs="Times New Roman"/>
          <w:i/>
          <w:sz w:val="28"/>
          <w:szCs w:val="28"/>
        </w:rPr>
        <w:t>помогают</w:t>
      </w:r>
      <w:r w:rsidRPr="009015E9">
        <w:rPr>
          <w:rFonts w:ascii="Times New Roman" w:hAnsi="Times New Roman" w:cs="Times New Roman"/>
          <w:sz w:val="28"/>
          <w:szCs w:val="28"/>
        </w:rPr>
        <w:t xml:space="preserve"> друг другу, осуществляют </w:t>
      </w:r>
      <w:r w:rsidRPr="009015E9">
        <w:rPr>
          <w:rFonts w:ascii="Times New Roman" w:hAnsi="Times New Roman" w:cs="Times New Roman"/>
          <w:i/>
          <w:sz w:val="28"/>
          <w:szCs w:val="28"/>
        </w:rPr>
        <w:t xml:space="preserve">взаимоконтроль </w:t>
      </w:r>
      <w:r w:rsidRPr="009015E9">
        <w:rPr>
          <w:rFonts w:ascii="Times New Roman" w:hAnsi="Times New Roman" w:cs="Times New Roman"/>
          <w:sz w:val="28"/>
          <w:szCs w:val="28"/>
        </w:rPr>
        <w:t xml:space="preserve"> и т. д.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условиях </w:t>
      </w:r>
      <w:r w:rsidRPr="009015E9">
        <w:rPr>
          <w:rFonts w:ascii="Times New Roman" w:hAnsi="Times New Roman" w:cs="Times New Roman"/>
          <w:i/>
          <w:sz w:val="28"/>
          <w:szCs w:val="28"/>
        </w:rPr>
        <w:t>специально организуемого учебного сотрудничества</w:t>
      </w:r>
      <w:r w:rsidRPr="009015E9">
        <w:rPr>
          <w:rFonts w:ascii="Times New Roman" w:hAnsi="Times New Roman" w:cs="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015E9" w:rsidRPr="009015E9" w:rsidRDefault="009015E9" w:rsidP="009015E9">
      <w:pPr>
        <w:pStyle w:val="affff1"/>
      </w:pPr>
      <w:r w:rsidRPr="009015E9">
        <w:t>• распределение начальных действий и операций, заданное предметным условием совместной работы;</w:t>
      </w:r>
    </w:p>
    <w:p w:rsidR="009015E9" w:rsidRPr="009015E9" w:rsidRDefault="009015E9" w:rsidP="009015E9">
      <w:pPr>
        <w:pStyle w:val="affff1"/>
      </w:pPr>
      <w:r w:rsidRPr="009015E9">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015E9" w:rsidRPr="009015E9" w:rsidRDefault="009015E9" w:rsidP="009015E9">
      <w:pPr>
        <w:pStyle w:val="affff1"/>
      </w:pPr>
      <w:r w:rsidRPr="009015E9">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015E9" w:rsidRPr="009015E9" w:rsidRDefault="009015E9" w:rsidP="009015E9">
      <w:pPr>
        <w:pStyle w:val="affff1"/>
      </w:pPr>
      <w:r w:rsidRPr="009015E9">
        <w:t>• коммуникацию (общение), обеспечивающую реализацию процессов распределения, обмена и взаимопонимания;</w:t>
      </w:r>
    </w:p>
    <w:p w:rsidR="009015E9" w:rsidRPr="009015E9" w:rsidRDefault="009015E9" w:rsidP="009015E9">
      <w:pPr>
        <w:pStyle w:val="affff1"/>
      </w:pPr>
      <w:r w:rsidRPr="009015E9">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015E9" w:rsidRPr="009015E9" w:rsidRDefault="009015E9" w:rsidP="009015E9">
      <w:pPr>
        <w:pStyle w:val="affff1"/>
      </w:pPr>
      <w:r w:rsidRPr="009015E9">
        <w:t xml:space="preserve">• рефлексию, обеспечивающую преодоление ограничений собственного действия относительно общей схемы деятельности. </w:t>
      </w:r>
    </w:p>
    <w:p w:rsidR="009015E9" w:rsidRPr="009015E9" w:rsidRDefault="009015E9" w:rsidP="009015E9">
      <w:pPr>
        <w:overflowPunct w:val="0"/>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Совместная деятельность</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lastRenderedPageBreak/>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Цели организации работы в группе:</w:t>
      </w:r>
    </w:p>
    <w:p w:rsidR="009015E9" w:rsidRPr="009015E9" w:rsidRDefault="009015E9" w:rsidP="009015E9">
      <w:pPr>
        <w:pStyle w:val="affff1"/>
      </w:pPr>
      <w:r w:rsidRPr="009015E9">
        <w:t>• создание учебной мотивации;</w:t>
      </w:r>
    </w:p>
    <w:p w:rsidR="009015E9" w:rsidRPr="009015E9" w:rsidRDefault="009015E9" w:rsidP="009015E9">
      <w:pPr>
        <w:pStyle w:val="affff1"/>
      </w:pPr>
      <w:r w:rsidRPr="009015E9">
        <w:t>• пробуждение в учениках познавательного интереса;</w:t>
      </w:r>
    </w:p>
    <w:p w:rsidR="009015E9" w:rsidRPr="009015E9" w:rsidRDefault="009015E9" w:rsidP="009015E9">
      <w:pPr>
        <w:pStyle w:val="affff1"/>
      </w:pPr>
      <w:r w:rsidRPr="009015E9">
        <w:t>• развитие стремления к успеху и одобрению;</w:t>
      </w:r>
    </w:p>
    <w:p w:rsidR="009015E9" w:rsidRPr="009015E9" w:rsidRDefault="009015E9" w:rsidP="009015E9">
      <w:pPr>
        <w:pStyle w:val="affff1"/>
      </w:pPr>
      <w:r w:rsidRPr="009015E9">
        <w:t>• снятие неуверенности в себе, боязни сделать ошибку и получить за это порицание;</w:t>
      </w:r>
    </w:p>
    <w:p w:rsidR="009015E9" w:rsidRPr="009015E9" w:rsidRDefault="009015E9" w:rsidP="009015E9">
      <w:pPr>
        <w:pStyle w:val="affff1"/>
      </w:pPr>
      <w:r w:rsidRPr="009015E9">
        <w:t>• развитие способности к самостоятельной оценке своей работы;</w:t>
      </w:r>
    </w:p>
    <w:p w:rsidR="009015E9" w:rsidRPr="009015E9" w:rsidRDefault="009015E9" w:rsidP="009015E9">
      <w:pPr>
        <w:pStyle w:val="affff1"/>
      </w:pPr>
      <w:r w:rsidRPr="009015E9">
        <w:t>• формирование умения общаться и взаимодействовать с другими обучающимися.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Можно выделить три принципа организации совместной деятельности:</w:t>
      </w:r>
    </w:p>
    <w:p w:rsidR="009015E9" w:rsidRPr="009015E9" w:rsidRDefault="009015E9" w:rsidP="009015E9">
      <w:pPr>
        <w:pStyle w:val="affff1"/>
      </w:pPr>
      <w:r w:rsidRPr="009015E9">
        <w:t>1)</w:t>
      </w:r>
      <w:r w:rsidRPr="009015E9">
        <w:rPr>
          <w:lang w:val="en-US"/>
        </w:rPr>
        <w:t> </w:t>
      </w:r>
      <w:r w:rsidRPr="009015E9">
        <w:t>принцип индивидуальных вкладов;</w:t>
      </w:r>
    </w:p>
    <w:p w:rsidR="009015E9" w:rsidRPr="009015E9" w:rsidRDefault="009015E9" w:rsidP="009015E9">
      <w:pPr>
        <w:pStyle w:val="affff1"/>
      </w:pPr>
      <w:r w:rsidRPr="009015E9">
        <w:t>2)</w:t>
      </w:r>
      <w:r w:rsidRPr="009015E9">
        <w:rPr>
          <w:lang w:val="en-US"/>
        </w:rPr>
        <w:t> </w:t>
      </w:r>
      <w:r w:rsidRPr="009015E9">
        <w:t>позиционный принцип, при котором важно столкновение и координация разных позиций членов группы;</w:t>
      </w:r>
    </w:p>
    <w:p w:rsidR="009015E9" w:rsidRPr="009015E9" w:rsidRDefault="009015E9" w:rsidP="009015E9">
      <w:pPr>
        <w:pStyle w:val="affff1"/>
      </w:pPr>
      <w:r w:rsidRPr="009015E9">
        <w:t>3)</w:t>
      </w:r>
      <w:r w:rsidRPr="009015E9">
        <w:rPr>
          <w:lang w:val="en-US"/>
        </w:rPr>
        <w:t> </w:t>
      </w:r>
      <w:r w:rsidRPr="009015E9">
        <w:t xml:space="preserve">принцип содержательного распределения действий, при котором за обучающимися закреплены определённые модели действий.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w:t>
      </w:r>
      <w:r w:rsidRPr="009015E9">
        <w:rPr>
          <w:rFonts w:ascii="Times New Roman" w:hAnsi="Times New Roman" w:cs="Times New Roman"/>
          <w:sz w:val="28"/>
          <w:szCs w:val="28"/>
        </w:rPr>
        <w:lastRenderedPageBreak/>
        <w:t>пожеланий самих обучающихся: по сходным интересам, стилям работы, дружеским отношениям и т. п.</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Роли обучающихся при работе в группе могут распределяться по-разному:</w:t>
      </w:r>
    </w:p>
    <w:p w:rsidR="009015E9" w:rsidRPr="009015E9" w:rsidRDefault="009015E9" w:rsidP="009015E9">
      <w:pPr>
        <w:pStyle w:val="affff1"/>
      </w:pPr>
      <w:r w:rsidRPr="009015E9">
        <w:t>• все роли заранее распределены учителем;</w:t>
      </w:r>
    </w:p>
    <w:p w:rsidR="009015E9" w:rsidRPr="009015E9" w:rsidRDefault="009015E9" w:rsidP="009015E9">
      <w:pPr>
        <w:pStyle w:val="affff1"/>
      </w:pPr>
      <w:r w:rsidRPr="009015E9">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015E9" w:rsidRPr="009015E9" w:rsidRDefault="009015E9" w:rsidP="009015E9">
      <w:pPr>
        <w:pStyle w:val="affff1"/>
      </w:pPr>
      <w:r w:rsidRPr="009015E9">
        <w:t>• участники группы сами выбирают себе роли.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качестве вариантов работы парами можно назвать следующие: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w:t>
      </w:r>
      <w:r w:rsidRPr="009015E9">
        <w:rPr>
          <w:rFonts w:ascii="Times New Roman" w:hAnsi="Times New Roman" w:cs="Times New Roman"/>
          <w:sz w:val="28"/>
          <w:szCs w:val="28"/>
        </w:rPr>
        <w:lastRenderedPageBreak/>
        <w:t xml:space="preserve">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015E9" w:rsidRPr="009015E9" w:rsidRDefault="009015E9" w:rsidP="009015E9">
      <w:pPr>
        <w:pStyle w:val="af"/>
        <w:spacing w:before="0" w:beforeAutospacing="0" w:after="0" w:afterAutospacing="0" w:line="360" w:lineRule="auto"/>
        <w:ind w:firstLine="454"/>
        <w:jc w:val="both"/>
        <w:outlineLvl w:val="0"/>
        <w:rPr>
          <w:b/>
          <w:i/>
          <w:sz w:val="28"/>
          <w:szCs w:val="28"/>
        </w:rPr>
      </w:pPr>
      <w:r w:rsidRPr="009015E9">
        <w:rPr>
          <w:b/>
          <w:i/>
          <w:sz w:val="28"/>
          <w:szCs w:val="28"/>
        </w:rPr>
        <w:t>Разновозрастное сотрудничество</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015E9" w:rsidRPr="009015E9" w:rsidRDefault="009015E9" w:rsidP="009015E9">
      <w:pPr>
        <w:pStyle w:val="af"/>
        <w:spacing w:before="0" w:beforeAutospacing="0" w:after="0" w:afterAutospacing="0" w:line="360" w:lineRule="auto"/>
        <w:ind w:firstLine="454"/>
        <w:jc w:val="both"/>
        <w:rPr>
          <w:b/>
          <w:bCs/>
          <w:i/>
          <w:sz w:val="28"/>
          <w:szCs w:val="28"/>
        </w:rPr>
      </w:pPr>
      <w:r w:rsidRPr="009015E9">
        <w:rPr>
          <w:b/>
          <w:bCs/>
          <w:i/>
          <w:sz w:val="28"/>
          <w:szCs w:val="28"/>
        </w:rPr>
        <w:t>Проектная деятельность обучающихся как форма сотрудничества</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9015E9">
        <w:rPr>
          <w:i/>
          <w:sz w:val="28"/>
          <w:szCs w:val="28"/>
        </w:rPr>
        <w:lastRenderedPageBreak/>
        <w:t>сотрудничества</w:t>
      </w:r>
      <w:r w:rsidRPr="009015E9">
        <w:rPr>
          <w:sz w:val="28"/>
          <w:szCs w:val="28"/>
        </w:rPr>
        <w:t xml:space="preserve">, </w:t>
      </w:r>
      <w:r w:rsidRPr="009015E9">
        <w:rPr>
          <w:i/>
          <w:sz w:val="28"/>
          <w:szCs w:val="28"/>
        </w:rPr>
        <w:t>кооперации</w:t>
      </w:r>
      <w:r w:rsidRPr="009015E9">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015E9" w:rsidRPr="009015E9" w:rsidRDefault="009015E9" w:rsidP="009015E9">
      <w:pPr>
        <w:pStyle w:val="2d"/>
        <w:spacing w:line="360" w:lineRule="auto"/>
        <w:ind w:firstLine="454"/>
        <w:rPr>
          <w:sz w:val="28"/>
          <w:szCs w:val="28"/>
        </w:rPr>
      </w:pPr>
      <w:r w:rsidRPr="009015E9">
        <w:rPr>
          <w:sz w:val="28"/>
          <w:szCs w:val="28"/>
        </w:rPr>
        <w:t xml:space="preserve">Целесообразно разделять разные типы ситуаций сотрудничества. </w:t>
      </w:r>
    </w:p>
    <w:p w:rsidR="009015E9" w:rsidRPr="009015E9" w:rsidRDefault="009015E9" w:rsidP="009015E9">
      <w:pPr>
        <w:pStyle w:val="2d"/>
        <w:spacing w:line="360" w:lineRule="auto"/>
        <w:ind w:firstLine="454"/>
        <w:rPr>
          <w:sz w:val="28"/>
          <w:szCs w:val="28"/>
        </w:rPr>
      </w:pPr>
      <w:r w:rsidRPr="009015E9">
        <w:rPr>
          <w:sz w:val="28"/>
          <w:szCs w:val="28"/>
        </w:rPr>
        <w:t xml:space="preserve">1. Ситуация </w:t>
      </w:r>
      <w:r w:rsidRPr="009015E9">
        <w:rPr>
          <w:i/>
          <w:sz w:val="28"/>
          <w:szCs w:val="28"/>
        </w:rPr>
        <w:t>сотрудничества со сверстниками</w:t>
      </w:r>
      <w:r w:rsidRPr="009015E9">
        <w:rPr>
          <w:sz w:val="28"/>
          <w:szCs w:val="28"/>
        </w:rPr>
        <w:t xml:space="preserve"> </w:t>
      </w:r>
      <w:r w:rsidRPr="009015E9">
        <w:rPr>
          <w:i/>
          <w:sz w:val="28"/>
          <w:szCs w:val="28"/>
        </w:rPr>
        <w:t>с распределением функций</w:t>
      </w:r>
      <w:r w:rsidRPr="009015E9">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9015E9">
        <w:rPr>
          <w:b/>
          <w:sz w:val="28"/>
          <w:szCs w:val="28"/>
        </w:rPr>
        <w:t xml:space="preserve"> </w:t>
      </w:r>
      <w:r w:rsidRPr="009015E9">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015E9" w:rsidRPr="009015E9" w:rsidRDefault="009015E9" w:rsidP="009015E9">
      <w:pPr>
        <w:pStyle w:val="2d"/>
        <w:spacing w:line="360" w:lineRule="auto"/>
        <w:ind w:firstLine="454"/>
        <w:rPr>
          <w:sz w:val="28"/>
          <w:szCs w:val="28"/>
        </w:rPr>
      </w:pPr>
      <w:r w:rsidRPr="009015E9">
        <w:rPr>
          <w:sz w:val="28"/>
          <w:szCs w:val="28"/>
        </w:rPr>
        <w:t>2.</w:t>
      </w:r>
      <w:r w:rsidRPr="009015E9">
        <w:rPr>
          <w:b/>
          <w:sz w:val="28"/>
          <w:szCs w:val="28"/>
        </w:rPr>
        <w:t> </w:t>
      </w:r>
      <w:r w:rsidRPr="009015E9">
        <w:rPr>
          <w:sz w:val="28"/>
          <w:szCs w:val="28"/>
        </w:rPr>
        <w:t xml:space="preserve">Ситуация </w:t>
      </w:r>
      <w:r w:rsidRPr="009015E9">
        <w:rPr>
          <w:i/>
          <w:sz w:val="28"/>
          <w:szCs w:val="28"/>
        </w:rPr>
        <w:t>сотрудничества со взрослым</w:t>
      </w:r>
      <w:r w:rsidRPr="009015E9">
        <w:rPr>
          <w:sz w:val="28"/>
          <w:szCs w:val="28"/>
        </w:rPr>
        <w:t xml:space="preserve"> </w:t>
      </w:r>
      <w:r w:rsidRPr="009015E9">
        <w:rPr>
          <w:i/>
          <w:sz w:val="28"/>
          <w:szCs w:val="28"/>
        </w:rPr>
        <w:t>с распределением функций</w:t>
      </w:r>
      <w:r w:rsidRPr="009015E9">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015E9" w:rsidRPr="009015E9" w:rsidRDefault="009015E9" w:rsidP="009015E9">
      <w:pPr>
        <w:pStyle w:val="2d"/>
        <w:spacing w:line="360" w:lineRule="auto"/>
        <w:ind w:firstLine="454"/>
        <w:rPr>
          <w:sz w:val="28"/>
          <w:szCs w:val="28"/>
        </w:rPr>
      </w:pPr>
      <w:r w:rsidRPr="009015E9">
        <w:rPr>
          <w:sz w:val="28"/>
          <w:szCs w:val="28"/>
        </w:rPr>
        <w:t>3.</w:t>
      </w:r>
      <w:r w:rsidRPr="009015E9">
        <w:rPr>
          <w:b/>
          <w:sz w:val="28"/>
          <w:szCs w:val="28"/>
        </w:rPr>
        <w:t> </w:t>
      </w:r>
      <w:r w:rsidRPr="009015E9">
        <w:rPr>
          <w:sz w:val="28"/>
          <w:szCs w:val="28"/>
        </w:rPr>
        <w:t xml:space="preserve">Ситуация </w:t>
      </w:r>
      <w:r w:rsidRPr="009015E9">
        <w:rPr>
          <w:i/>
          <w:sz w:val="28"/>
          <w:szCs w:val="28"/>
        </w:rPr>
        <w:t>взаимодействия со сверстниками без чёткого разделения функций</w:t>
      </w:r>
      <w:r w:rsidRPr="009015E9">
        <w:rPr>
          <w:sz w:val="28"/>
          <w:szCs w:val="28"/>
        </w:rPr>
        <w:t>.</w:t>
      </w:r>
    </w:p>
    <w:p w:rsidR="009015E9" w:rsidRPr="009015E9" w:rsidRDefault="009015E9" w:rsidP="009015E9">
      <w:pPr>
        <w:pStyle w:val="2d"/>
        <w:spacing w:line="360" w:lineRule="auto"/>
        <w:ind w:firstLine="454"/>
        <w:rPr>
          <w:sz w:val="28"/>
          <w:szCs w:val="28"/>
        </w:rPr>
      </w:pPr>
      <w:r w:rsidRPr="009015E9">
        <w:rPr>
          <w:sz w:val="28"/>
          <w:szCs w:val="28"/>
        </w:rPr>
        <w:t xml:space="preserve">4. Ситуация </w:t>
      </w:r>
      <w:r w:rsidRPr="009015E9">
        <w:rPr>
          <w:i/>
          <w:sz w:val="28"/>
          <w:szCs w:val="28"/>
        </w:rPr>
        <w:t>конфликтного взаимодействия со сверстниками</w:t>
      </w:r>
      <w:r w:rsidRPr="009015E9">
        <w:rPr>
          <w:sz w:val="28"/>
          <w:szCs w:val="28"/>
        </w:rPr>
        <w:t xml:space="preserve">. </w:t>
      </w:r>
    </w:p>
    <w:p w:rsidR="009015E9" w:rsidRPr="009015E9" w:rsidRDefault="009015E9" w:rsidP="009015E9">
      <w:pPr>
        <w:pStyle w:val="2d"/>
        <w:spacing w:line="360" w:lineRule="auto"/>
        <w:ind w:firstLine="454"/>
        <w:rPr>
          <w:sz w:val="28"/>
          <w:szCs w:val="28"/>
        </w:rPr>
      </w:pPr>
      <w:r w:rsidRPr="009015E9">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015E9" w:rsidRPr="009015E9" w:rsidRDefault="009015E9" w:rsidP="009015E9">
      <w:pPr>
        <w:pStyle w:val="af"/>
        <w:spacing w:before="0" w:beforeAutospacing="0" w:after="0" w:afterAutospacing="0" w:line="360" w:lineRule="auto"/>
        <w:ind w:firstLine="454"/>
        <w:jc w:val="both"/>
        <w:outlineLvl w:val="0"/>
        <w:rPr>
          <w:b/>
          <w:i/>
          <w:sz w:val="28"/>
          <w:szCs w:val="28"/>
        </w:rPr>
      </w:pPr>
      <w:r w:rsidRPr="009015E9">
        <w:rPr>
          <w:b/>
          <w:i/>
          <w:sz w:val="28"/>
          <w:szCs w:val="28"/>
        </w:rPr>
        <w:t>Дискуссия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w:t>
      </w:r>
      <w:r w:rsidRPr="009015E9">
        <w:rPr>
          <w:rFonts w:ascii="Times New Roman" w:hAnsi="Times New Roman" w:cs="Times New Roman"/>
          <w:iCs/>
          <w:sz w:val="28"/>
          <w:szCs w:val="28"/>
        </w:rPr>
        <w:lastRenderedPageBreak/>
        <w:t xml:space="preserve">обучающихся со своей и чужой точками зрения может стать </w:t>
      </w:r>
      <w:r w:rsidRPr="009015E9">
        <w:rPr>
          <w:rFonts w:ascii="Times New Roman" w:hAnsi="Times New Roman" w:cs="Times New Roman"/>
          <w:i/>
          <w:iCs/>
          <w:sz w:val="28"/>
          <w:szCs w:val="28"/>
        </w:rPr>
        <w:t>письменная дискуссия</w:t>
      </w:r>
      <w:r w:rsidRPr="009015E9">
        <w:rPr>
          <w:rFonts w:ascii="Times New Roman" w:hAnsi="Times New Roman" w:cs="Times New Roman"/>
          <w:iCs/>
          <w:sz w:val="28"/>
          <w:szCs w:val="28"/>
        </w:rPr>
        <w:t xml:space="preserve">. В </w:t>
      </w:r>
      <w:r w:rsidRPr="009015E9">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9015E9">
        <w:rPr>
          <w:rFonts w:ascii="Times New Roman" w:hAnsi="Times New Roman" w:cs="Times New Roman"/>
          <w:i/>
          <w:sz w:val="28"/>
          <w:szCs w:val="28"/>
        </w:rPr>
        <w:t>устные формы учебных диалогов</w:t>
      </w:r>
      <w:r w:rsidRPr="009015E9">
        <w:rPr>
          <w:rFonts w:ascii="Times New Roman" w:hAnsi="Times New Roman" w:cs="Times New Roman"/>
          <w:sz w:val="28"/>
          <w:szCs w:val="28"/>
        </w:rPr>
        <w:t xml:space="preserve"> с одноклассниками и учителем.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Выделяются следующие </w:t>
      </w:r>
      <w:r w:rsidRPr="009015E9">
        <w:rPr>
          <w:rFonts w:ascii="Times New Roman" w:hAnsi="Times New Roman" w:cs="Times New Roman"/>
          <w:i/>
          <w:sz w:val="28"/>
          <w:szCs w:val="28"/>
        </w:rPr>
        <w:t>функции письменной дискуссии</w:t>
      </w:r>
      <w:r w:rsidRPr="009015E9">
        <w:rPr>
          <w:rFonts w:ascii="Times New Roman" w:hAnsi="Times New Roman" w:cs="Times New Roman"/>
          <w:sz w:val="28"/>
          <w:szCs w:val="28"/>
        </w:rPr>
        <w:t>:</w:t>
      </w:r>
    </w:p>
    <w:p w:rsidR="009015E9" w:rsidRPr="009015E9" w:rsidRDefault="009015E9" w:rsidP="009015E9">
      <w:pPr>
        <w:pStyle w:val="affff1"/>
      </w:pPr>
      <w:r w:rsidRPr="009015E9">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015E9" w:rsidRPr="009015E9" w:rsidRDefault="009015E9" w:rsidP="009015E9">
      <w:pPr>
        <w:pStyle w:val="affff1"/>
      </w:pPr>
      <w:r w:rsidRPr="009015E9">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015E9" w:rsidRPr="009015E9" w:rsidRDefault="009015E9" w:rsidP="009015E9">
      <w:pPr>
        <w:pStyle w:val="affff1"/>
      </w:pPr>
      <w:r w:rsidRPr="009015E9">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015E9" w:rsidRPr="009015E9" w:rsidRDefault="009015E9" w:rsidP="009015E9">
      <w:pPr>
        <w:pStyle w:val="affff1"/>
      </w:pPr>
      <w:r w:rsidRPr="009015E9">
        <w:t xml:space="preserve">• предоставление при организации на уроке письменной дискуссии возможности высказаться всем желающим, даже тем детям, которые по разным </w:t>
      </w:r>
      <w:r w:rsidRPr="009015E9">
        <w:lastRenderedPageBreak/>
        <w:t>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015E9" w:rsidRPr="009015E9" w:rsidRDefault="009015E9" w:rsidP="009015E9">
      <w:pPr>
        <w:pStyle w:val="af"/>
        <w:spacing w:before="0" w:beforeAutospacing="0" w:after="0" w:afterAutospacing="0" w:line="360" w:lineRule="auto"/>
        <w:ind w:firstLine="454"/>
        <w:jc w:val="center"/>
        <w:outlineLvl w:val="0"/>
        <w:rPr>
          <w:b/>
          <w:i/>
          <w:sz w:val="28"/>
          <w:szCs w:val="28"/>
        </w:rPr>
      </w:pPr>
      <w:r w:rsidRPr="009015E9">
        <w:rPr>
          <w:b/>
          <w:i/>
          <w:sz w:val="28"/>
          <w:szCs w:val="28"/>
        </w:rPr>
        <w:t>Тренинги</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9015E9">
        <w:rPr>
          <w:rFonts w:ascii="Times New Roman" w:hAnsi="Times New Roman" w:cs="Times New Roman"/>
          <w:i/>
          <w:sz w:val="28"/>
          <w:szCs w:val="28"/>
        </w:rPr>
        <w:t>тренингов</w:t>
      </w:r>
      <w:r w:rsidRPr="009015E9">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9015E9" w:rsidRPr="009015E9" w:rsidRDefault="009015E9" w:rsidP="009015E9">
      <w:pPr>
        <w:pStyle w:val="affff1"/>
      </w:pPr>
      <w:r w:rsidRPr="009015E9">
        <w:t>• вырабатывать положительное отношение друг к другу и умение общаться так, чтобы общение с тобой приносило радость окружающим;</w:t>
      </w:r>
    </w:p>
    <w:p w:rsidR="009015E9" w:rsidRPr="009015E9" w:rsidRDefault="009015E9" w:rsidP="009015E9">
      <w:pPr>
        <w:pStyle w:val="affff1"/>
      </w:pPr>
      <w:r w:rsidRPr="009015E9">
        <w:t>• развивать навыки взаимодействия в группе;</w:t>
      </w:r>
    </w:p>
    <w:p w:rsidR="009015E9" w:rsidRPr="009015E9" w:rsidRDefault="009015E9" w:rsidP="009015E9">
      <w:pPr>
        <w:pStyle w:val="affff1"/>
      </w:pPr>
      <w:r w:rsidRPr="009015E9">
        <w:t>• создать положительное настроение на дальнейшее продолжительное взаимодействие в тренинговой группе;</w:t>
      </w:r>
    </w:p>
    <w:p w:rsidR="009015E9" w:rsidRPr="009015E9" w:rsidRDefault="009015E9" w:rsidP="009015E9">
      <w:pPr>
        <w:pStyle w:val="affff1"/>
      </w:pPr>
      <w:r w:rsidRPr="009015E9">
        <w:t>• развивать невербальные навыки общения;</w:t>
      </w:r>
    </w:p>
    <w:p w:rsidR="009015E9" w:rsidRPr="009015E9" w:rsidRDefault="009015E9" w:rsidP="009015E9">
      <w:pPr>
        <w:pStyle w:val="affff1"/>
      </w:pPr>
      <w:r w:rsidRPr="009015E9">
        <w:t>• развивать навыки самопознания;</w:t>
      </w:r>
    </w:p>
    <w:p w:rsidR="009015E9" w:rsidRPr="009015E9" w:rsidRDefault="009015E9" w:rsidP="009015E9">
      <w:pPr>
        <w:pStyle w:val="affff1"/>
      </w:pPr>
      <w:r w:rsidRPr="009015E9">
        <w:t>• развивать навыки восприятия и понимания других людей;</w:t>
      </w:r>
    </w:p>
    <w:p w:rsidR="009015E9" w:rsidRPr="009015E9" w:rsidRDefault="009015E9" w:rsidP="009015E9">
      <w:pPr>
        <w:pStyle w:val="affff1"/>
      </w:pPr>
      <w:r w:rsidRPr="009015E9">
        <w:t>• учиться познавать себя через восприятие другого;</w:t>
      </w:r>
    </w:p>
    <w:p w:rsidR="009015E9" w:rsidRPr="009015E9" w:rsidRDefault="009015E9" w:rsidP="009015E9">
      <w:pPr>
        <w:pStyle w:val="affff1"/>
      </w:pPr>
      <w:r w:rsidRPr="009015E9">
        <w:t>• получить представление о «неверных средствах общения»;</w:t>
      </w:r>
    </w:p>
    <w:p w:rsidR="009015E9" w:rsidRPr="009015E9" w:rsidRDefault="009015E9" w:rsidP="009015E9">
      <w:pPr>
        <w:pStyle w:val="affff1"/>
      </w:pPr>
      <w:r w:rsidRPr="009015E9">
        <w:t>• развивать положительную самооценку;</w:t>
      </w:r>
    </w:p>
    <w:p w:rsidR="009015E9" w:rsidRPr="009015E9" w:rsidRDefault="009015E9" w:rsidP="009015E9">
      <w:pPr>
        <w:pStyle w:val="affff1"/>
      </w:pPr>
      <w:r w:rsidRPr="009015E9">
        <w:t>• сформировать чувство уверенности в себе и осознание себя в новом качестве;</w:t>
      </w:r>
    </w:p>
    <w:p w:rsidR="009015E9" w:rsidRPr="009015E9" w:rsidRDefault="009015E9" w:rsidP="009015E9">
      <w:pPr>
        <w:pStyle w:val="affff1"/>
      </w:pPr>
      <w:r w:rsidRPr="009015E9">
        <w:t>• познакомить с понятием «конфликт»;</w:t>
      </w:r>
    </w:p>
    <w:p w:rsidR="009015E9" w:rsidRPr="009015E9" w:rsidRDefault="009015E9" w:rsidP="009015E9">
      <w:pPr>
        <w:pStyle w:val="affff1"/>
      </w:pPr>
      <w:r w:rsidRPr="009015E9">
        <w:t>• определить особенности поведения в конфликтной ситуации;</w:t>
      </w:r>
    </w:p>
    <w:p w:rsidR="009015E9" w:rsidRPr="009015E9" w:rsidRDefault="009015E9" w:rsidP="009015E9">
      <w:pPr>
        <w:pStyle w:val="affff1"/>
      </w:pPr>
      <w:r w:rsidRPr="009015E9">
        <w:t>• обучить способам выхода из конфликтной ситуации;</w:t>
      </w:r>
    </w:p>
    <w:p w:rsidR="009015E9" w:rsidRPr="009015E9" w:rsidRDefault="009015E9" w:rsidP="009015E9">
      <w:pPr>
        <w:pStyle w:val="affff1"/>
      </w:pPr>
      <w:r w:rsidRPr="009015E9">
        <w:t>• отработать ситуации предотвращения конфликтов;</w:t>
      </w:r>
    </w:p>
    <w:p w:rsidR="009015E9" w:rsidRPr="009015E9" w:rsidRDefault="009015E9" w:rsidP="009015E9">
      <w:pPr>
        <w:pStyle w:val="affff1"/>
      </w:pPr>
      <w:r w:rsidRPr="009015E9">
        <w:t>• закрепить навыки поведения в конфликтной ситуации;</w:t>
      </w:r>
    </w:p>
    <w:p w:rsidR="009015E9" w:rsidRPr="009015E9" w:rsidRDefault="009015E9" w:rsidP="009015E9">
      <w:pPr>
        <w:pStyle w:val="affff1"/>
      </w:pPr>
      <w:r w:rsidRPr="009015E9">
        <w:t>• снизить уровень конфликтности подростков.</w:t>
      </w:r>
    </w:p>
    <w:p w:rsidR="009015E9" w:rsidRPr="009015E9" w:rsidRDefault="009015E9" w:rsidP="009015E9">
      <w:pPr>
        <w:spacing w:line="360" w:lineRule="auto"/>
        <w:ind w:firstLine="454"/>
        <w:jc w:val="both"/>
        <w:rPr>
          <w:rFonts w:ascii="Times New Roman" w:hAnsi="Times New Roman" w:cs="Times New Roman"/>
          <w:iCs/>
          <w:sz w:val="28"/>
          <w:szCs w:val="28"/>
        </w:rPr>
      </w:pPr>
      <w:r w:rsidRPr="009015E9">
        <w:rPr>
          <w:rFonts w:ascii="Times New Roman" w:hAnsi="Times New Roman" w:cs="Times New Roman"/>
          <w:iCs/>
          <w:sz w:val="28"/>
          <w:szCs w:val="28"/>
        </w:rPr>
        <w:t xml:space="preserve">Групповая игра и другие виды совместной деятельности в ходе тренинга вырабатывают необходимые навыки социального взаимодействия, умение </w:t>
      </w:r>
      <w:r w:rsidRPr="009015E9">
        <w:rPr>
          <w:rFonts w:ascii="Times New Roman" w:hAnsi="Times New Roman" w:cs="Times New Roman"/>
          <w:iCs/>
          <w:sz w:val="28"/>
          <w:szCs w:val="28"/>
        </w:rPr>
        <w:lastRenderedPageBreak/>
        <w:t>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Общий приём доказательства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015E9" w:rsidRPr="009015E9" w:rsidRDefault="009015E9" w:rsidP="009015E9">
      <w:pPr>
        <w:pStyle w:val="affff1"/>
      </w:pPr>
      <w:r w:rsidRPr="009015E9">
        <w:t>• анализ и воспроизведение готовых доказательств;</w:t>
      </w:r>
    </w:p>
    <w:p w:rsidR="009015E9" w:rsidRPr="009015E9" w:rsidRDefault="009015E9" w:rsidP="009015E9">
      <w:pPr>
        <w:pStyle w:val="affff1"/>
      </w:pPr>
      <w:r w:rsidRPr="009015E9">
        <w:t>• опровержение предложенных доказательств;</w:t>
      </w:r>
    </w:p>
    <w:p w:rsidR="009015E9" w:rsidRPr="009015E9" w:rsidRDefault="009015E9" w:rsidP="009015E9">
      <w:pPr>
        <w:pStyle w:val="affff1"/>
      </w:pPr>
      <w:r w:rsidRPr="009015E9">
        <w:t>• самостоятельный поиск, конструирование и осуществление доказательства.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Необходимость использования обучающимися доказательства возникает в ситуациях, когда:</w:t>
      </w:r>
    </w:p>
    <w:p w:rsidR="009015E9" w:rsidRPr="009015E9" w:rsidRDefault="009015E9" w:rsidP="009015E9">
      <w:pPr>
        <w:pStyle w:val="affff1"/>
      </w:pPr>
      <w:r w:rsidRPr="009015E9">
        <w:lastRenderedPageBreak/>
        <w:t>• учитель сам формулирует то или иное положение и предлагает обучающимся доказать его;</w:t>
      </w:r>
    </w:p>
    <w:p w:rsidR="009015E9" w:rsidRPr="009015E9" w:rsidRDefault="009015E9" w:rsidP="009015E9">
      <w:pPr>
        <w:pStyle w:val="affff1"/>
      </w:pPr>
      <w:r w:rsidRPr="009015E9">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Любое доказательство включает:</w:t>
      </w:r>
    </w:p>
    <w:p w:rsidR="009015E9" w:rsidRPr="009015E9" w:rsidRDefault="009015E9" w:rsidP="009015E9">
      <w:pPr>
        <w:pStyle w:val="affff1"/>
      </w:pPr>
      <w:r w:rsidRPr="009015E9">
        <w:t>• </w:t>
      </w:r>
      <w:r w:rsidRPr="009015E9">
        <w:rPr>
          <w:i/>
        </w:rPr>
        <w:t>тезис</w:t>
      </w:r>
      <w:r w:rsidRPr="009015E9">
        <w:t xml:space="preserve"> — суждение (утверждение), истинность которого доказывается;</w:t>
      </w:r>
    </w:p>
    <w:p w:rsidR="009015E9" w:rsidRPr="009015E9" w:rsidRDefault="009015E9" w:rsidP="009015E9">
      <w:pPr>
        <w:pStyle w:val="affff1"/>
      </w:pPr>
      <w:r w:rsidRPr="009015E9">
        <w:t>• </w:t>
      </w:r>
      <w:r w:rsidRPr="009015E9">
        <w:rPr>
          <w:i/>
        </w:rPr>
        <w:t>аргументы</w:t>
      </w:r>
      <w:r w:rsidRPr="009015E9">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015E9" w:rsidRPr="009015E9" w:rsidRDefault="009015E9" w:rsidP="009015E9">
      <w:pPr>
        <w:pStyle w:val="affff1"/>
      </w:pPr>
      <w:r w:rsidRPr="009015E9">
        <w:t>• </w:t>
      </w:r>
      <w:r w:rsidRPr="009015E9">
        <w:rPr>
          <w:i/>
        </w:rPr>
        <w:t>демонстрация</w:t>
      </w:r>
      <w:r w:rsidRPr="009015E9">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015E9" w:rsidRPr="009015E9" w:rsidRDefault="009015E9" w:rsidP="009015E9">
      <w:pPr>
        <w:pStyle w:val="ab"/>
        <w:spacing w:after="0" w:line="360" w:lineRule="auto"/>
        <w:ind w:left="0" w:firstLine="454"/>
        <w:jc w:val="both"/>
        <w:rPr>
          <w:b/>
          <w:i/>
          <w:sz w:val="28"/>
          <w:szCs w:val="28"/>
        </w:rPr>
      </w:pPr>
      <w:r w:rsidRPr="009015E9">
        <w:rPr>
          <w:b/>
          <w:i/>
          <w:sz w:val="28"/>
          <w:szCs w:val="28"/>
        </w:rPr>
        <w:t>Рефлексия</w:t>
      </w:r>
    </w:p>
    <w:p w:rsidR="009015E9" w:rsidRPr="009015E9" w:rsidRDefault="009015E9" w:rsidP="009015E9">
      <w:pPr>
        <w:pStyle w:val="ab"/>
        <w:spacing w:after="0" w:line="360" w:lineRule="auto"/>
        <w:ind w:left="0" w:firstLine="454"/>
        <w:jc w:val="both"/>
        <w:rPr>
          <w:sz w:val="28"/>
          <w:szCs w:val="28"/>
        </w:rPr>
      </w:pPr>
      <w:r w:rsidRPr="009015E9">
        <w:rPr>
          <w:sz w:val="28"/>
          <w:szCs w:val="28"/>
        </w:rPr>
        <w:lastRenderedPageBreak/>
        <w:t xml:space="preserve">В наиболее широком значении </w:t>
      </w:r>
      <w:r w:rsidRPr="009015E9">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9015E9">
        <w:rPr>
          <w:sz w:val="28"/>
          <w:szCs w:val="28"/>
        </w:rPr>
        <w:t xml:space="preserve"> Задача рефлексии — осознание внешнего и внутреннего опыта субъекта и его отражение в той или иной форме.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Выделяются </w:t>
      </w:r>
      <w:r w:rsidRPr="009015E9">
        <w:rPr>
          <w:rFonts w:ascii="Times New Roman" w:hAnsi="Times New Roman" w:cs="Times New Roman"/>
          <w:i/>
          <w:sz w:val="28"/>
          <w:szCs w:val="28"/>
        </w:rPr>
        <w:t>три основные сферы</w:t>
      </w:r>
      <w:r w:rsidRPr="009015E9">
        <w:rPr>
          <w:rFonts w:ascii="Times New Roman" w:hAnsi="Times New Roman" w:cs="Times New Roman"/>
          <w:sz w:val="28"/>
          <w:szCs w:val="28"/>
        </w:rPr>
        <w:t xml:space="preserve"> существования рефлексии. Во-первых, это </w:t>
      </w:r>
      <w:r w:rsidRPr="009015E9">
        <w:rPr>
          <w:rFonts w:ascii="Times New Roman" w:hAnsi="Times New Roman" w:cs="Times New Roman"/>
          <w:i/>
          <w:sz w:val="28"/>
          <w:szCs w:val="28"/>
        </w:rPr>
        <w:t>сфера коммуникации и кооперации</w:t>
      </w:r>
      <w:r w:rsidRPr="009015E9">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Во-вторых, это </w:t>
      </w:r>
      <w:r w:rsidRPr="009015E9">
        <w:rPr>
          <w:rFonts w:ascii="Times New Roman" w:hAnsi="Times New Roman" w:cs="Times New Roman"/>
          <w:i/>
          <w:sz w:val="28"/>
          <w:szCs w:val="28"/>
        </w:rPr>
        <w:t>сфера мыслительных процессов,</w:t>
      </w:r>
      <w:r w:rsidRPr="009015E9">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В-третьих, это </w:t>
      </w:r>
      <w:r w:rsidRPr="009015E9">
        <w:rPr>
          <w:rFonts w:ascii="Times New Roman" w:hAnsi="Times New Roman" w:cs="Times New Roman"/>
          <w:i/>
          <w:sz w:val="28"/>
          <w:szCs w:val="28"/>
        </w:rPr>
        <w:t>сфера самосознания</w:t>
      </w:r>
      <w:r w:rsidRPr="009015E9">
        <w:rPr>
          <w:rFonts w:ascii="Times New Roman" w:hAnsi="Times New Roman" w:cs="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015E9" w:rsidRPr="009015E9" w:rsidRDefault="009015E9" w:rsidP="009015E9">
      <w:pPr>
        <w:pStyle w:val="affff1"/>
      </w:pPr>
      <w:r w:rsidRPr="009015E9">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015E9" w:rsidRPr="009015E9" w:rsidRDefault="009015E9" w:rsidP="009015E9">
      <w:pPr>
        <w:pStyle w:val="affff1"/>
      </w:pPr>
      <w:r w:rsidRPr="009015E9">
        <w:lastRenderedPageBreak/>
        <w:t>• понимание цели учебной деятельности (чему я научился на уроке? каких целей добился? чему можно было научиться ещё?);</w:t>
      </w:r>
    </w:p>
    <w:p w:rsidR="009015E9" w:rsidRPr="009015E9" w:rsidRDefault="009015E9" w:rsidP="009015E9">
      <w:pPr>
        <w:pStyle w:val="affff1"/>
      </w:pPr>
      <w:r w:rsidRPr="009015E9">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9015E9" w:rsidRPr="009015E9" w:rsidRDefault="009015E9" w:rsidP="009015E9">
      <w:pPr>
        <w:pStyle w:val="affff1"/>
      </w:pPr>
      <w:r w:rsidRPr="009015E9">
        <w:t xml:space="preserve">• постановка всякой новой задачи как задачи с недостающими данными; </w:t>
      </w:r>
    </w:p>
    <w:p w:rsidR="009015E9" w:rsidRPr="009015E9" w:rsidRDefault="009015E9" w:rsidP="009015E9">
      <w:pPr>
        <w:pStyle w:val="affff1"/>
      </w:pPr>
      <w:r w:rsidRPr="009015E9">
        <w:t xml:space="preserve">• анализ наличия способов и средств выполнения задачи; </w:t>
      </w:r>
    </w:p>
    <w:p w:rsidR="009015E9" w:rsidRPr="009015E9" w:rsidRDefault="009015E9" w:rsidP="009015E9">
      <w:pPr>
        <w:pStyle w:val="affff1"/>
      </w:pPr>
      <w:r w:rsidRPr="009015E9">
        <w:t xml:space="preserve">• оценка своей готовности к решению проблемы; </w:t>
      </w:r>
    </w:p>
    <w:p w:rsidR="009015E9" w:rsidRPr="009015E9" w:rsidRDefault="009015E9" w:rsidP="009015E9">
      <w:pPr>
        <w:pStyle w:val="affff1"/>
      </w:pPr>
      <w:r w:rsidRPr="009015E9">
        <w:t xml:space="preserve">• самостоятельный поиск недостающей информации в любом «хранилище» (учебнике, справочнике, книге, у учителя); </w:t>
      </w:r>
    </w:p>
    <w:p w:rsidR="009015E9" w:rsidRPr="009015E9" w:rsidRDefault="009015E9" w:rsidP="009015E9">
      <w:pPr>
        <w:pStyle w:val="affff1"/>
      </w:pPr>
      <w:r w:rsidRPr="009015E9">
        <w:t>• самостоятельное изобретение недостающего способа действия (практически это перевод учебной задачи в творческую).</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Формирование у школьников привычки к </w:t>
      </w:r>
      <w:r w:rsidRPr="009015E9">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9015E9">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9015E9">
        <w:rPr>
          <w:rFonts w:ascii="Times New Roman" w:hAnsi="Times New Roman" w:cs="Times New Roman"/>
          <w:i/>
          <w:sz w:val="28"/>
          <w:szCs w:val="28"/>
        </w:rPr>
        <w:t>рефлексии</w:t>
      </w:r>
      <w:r w:rsidRPr="009015E9">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9015E9">
        <w:rPr>
          <w:rFonts w:ascii="Times New Roman" w:hAnsi="Times New Roman" w:cs="Times New Roman"/>
          <w:i/>
          <w:sz w:val="28"/>
          <w:szCs w:val="28"/>
        </w:rPr>
        <w:t>рефлексия</w:t>
      </w:r>
      <w:r w:rsidRPr="009015E9">
        <w:rPr>
          <w:rFonts w:ascii="Times New Roman" w:hAnsi="Times New Roman" w:cs="Times New Roman"/>
          <w:sz w:val="28"/>
          <w:szCs w:val="28"/>
        </w:rPr>
        <w:t xml:space="preserve">. В конечном счёте рефлексия даёт возможность человеку определять подлинные </w:t>
      </w:r>
      <w:r w:rsidRPr="009015E9">
        <w:rPr>
          <w:rFonts w:ascii="Times New Roman" w:hAnsi="Times New Roman" w:cs="Times New Roman"/>
          <w:i/>
          <w:sz w:val="28"/>
          <w:szCs w:val="28"/>
        </w:rPr>
        <w:t>основания</w:t>
      </w:r>
      <w:r w:rsidRPr="009015E9">
        <w:rPr>
          <w:rFonts w:ascii="Times New Roman" w:hAnsi="Times New Roman" w:cs="Times New Roman"/>
          <w:sz w:val="28"/>
          <w:szCs w:val="28"/>
        </w:rPr>
        <w:t xml:space="preserve"> собственных действий при решении задач.</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В </w:t>
      </w:r>
      <w:r w:rsidRPr="009015E9">
        <w:rPr>
          <w:rFonts w:ascii="Times New Roman" w:hAnsi="Times New Roman" w:cs="Times New Roman"/>
          <w:i/>
          <w:sz w:val="28"/>
          <w:szCs w:val="28"/>
        </w:rPr>
        <w:t>процессе совместной коллективно-распределённой деятельности</w:t>
      </w:r>
      <w:r w:rsidRPr="009015E9">
        <w:rPr>
          <w:rFonts w:ascii="Times New Roman" w:hAnsi="Times New Roman" w:cs="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w:t>
      </w:r>
      <w:r w:rsidRPr="009015E9">
        <w:rPr>
          <w:rFonts w:ascii="Times New Roman" w:hAnsi="Times New Roman" w:cs="Times New Roman"/>
          <w:sz w:val="28"/>
          <w:szCs w:val="28"/>
        </w:rPr>
        <w:lastRenderedPageBreak/>
        <w:t xml:space="preserve">способность строить своё действие с учётом действий партнёра, понимать относительность и субъективность отдельного частного мнения.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
          <w:sz w:val="28"/>
          <w:szCs w:val="28"/>
        </w:rPr>
        <w:t>Кооперация со сверстниками</w:t>
      </w:r>
      <w:r w:rsidRPr="009015E9">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i/>
          <w:sz w:val="28"/>
          <w:szCs w:val="28"/>
        </w:rPr>
        <w:t>Коммуникативная деятельность в рамках специально организованного учебного сотрудничества</w:t>
      </w:r>
      <w:r w:rsidRPr="009015E9">
        <w:rPr>
          <w:rFonts w:ascii="Times New Roman" w:hAnsi="Times New Roman" w:cs="Times New Roman"/>
          <w:sz w:val="28"/>
          <w:szCs w:val="28"/>
        </w:rPr>
        <w:t xml:space="preserve"> учеников с взрослыми и сверстниками сопровождается яркими </w:t>
      </w:r>
      <w:r w:rsidRPr="009015E9">
        <w:rPr>
          <w:rFonts w:ascii="Times New Roman" w:hAnsi="Times New Roman" w:cs="Times New Roman"/>
          <w:i/>
          <w:sz w:val="28"/>
          <w:szCs w:val="28"/>
        </w:rPr>
        <w:t>эмоциональными</w:t>
      </w:r>
      <w:r w:rsidRPr="009015E9">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9015E9">
        <w:rPr>
          <w:rFonts w:ascii="Times New Roman" w:hAnsi="Times New Roman" w:cs="Times New Roman"/>
          <w:i/>
          <w:sz w:val="28"/>
          <w:szCs w:val="28"/>
        </w:rPr>
        <w:t>эмпатического</w:t>
      </w:r>
      <w:r w:rsidRPr="009015E9">
        <w:rPr>
          <w:rFonts w:ascii="Times New Roman" w:hAnsi="Times New Roman" w:cs="Times New Roman"/>
          <w:sz w:val="28"/>
          <w:szCs w:val="28"/>
        </w:rPr>
        <w:t xml:space="preserve"> отношения друг к другу. </w:t>
      </w:r>
    </w:p>
    <w:p w:rsidR="009015E9" w:rsidRPr="009015E9" w:rsidRDefault="009015E9" w:rsidP="009015E9">
      <w:pPr>
        <w:spacing w:line="360" w:lineRule="auto"/>
        <w:ind w:firstLine="454"/>
        <w:jc w:val="both"/>
        <w:outlineLvl w:val="0"/>
        <w:rPr>
          <w:rFonts w:ascii="Times New Roman" w:hAnsi="Times New Roman" w:cs="Times New Roman"/>
          <w:b/>
          <w:i/>
          <w:sz w:val="28"/>
          <w:szCs w:val="28"/>
        </w:rPr>
      </w:pPr>
      <w:r w:rsidRPr="009015E9">
        <w:rPr>
          <w:rFonts w:ascii="Times New Roman" w:hAnsi="Times New Roman" w:cs="Times New Roman"/>
          <w:b/>
          <w:i/>
          <w:sz w:val="28"/>
          <w:szCs w:val="28"/>
        </w:rPr>
        <w:t>Педагогическое общение</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015E9" w:rsidRPr="009015E9" w:rsidRDefault="009015E9" w:rsidP="009015E9">
      <w:pPr>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w:t>
      </w:r>
      <w:r w:rsidRPr="009015E9">
        <w:rPr>
          <w:rFonts w:ascii="Times New Roman" w:hAnsi="Times New Roman" w:cs="Times New Roman"/>
          <w:sz w:val="28"/>
          <w:szCs w:val="28"/>
        </w:rPr>
        <w:lastRenderedPageBreak/>
        <w:t xml:space="preserve">деятельности, где собственно стиль общения с учеником лишь одна из составляющих педагогического стиля. </w:t>
      </w:r>
    </w:p>
    <w:p w:rsidR="009015E9" w:rsidRPr="009015E9" w:rsidRDefault="009015E9" w:rsidP="009015E9">
      <w:pPr>
        <w:pStyle w:val="af"/>
        <w:spacing w:before="0" w:beforeAutospacing="0" w:after="0" w:afterAutospacing="0" w:line="360" w:lineRule="auto"/>
        <w:ind w:firstLine="454"/>
        <w:jc w:val="both"/>
        <w:rPr>
          <w:sz w:val="28"/>
          <w:szCs w:val="28"/>
        </w:rPr>
      </w:pPr>
      <w:r w:rsidRPr="009015E9">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9015E9" w:rsidRPr="009015E9" w:rsidRDefault="009015E9" w:rsidP="009015E9">
      <w:pPr>
        <w:tabs>
          <w:tab w:val="left" w:pos="357"/>
        </w:tabs>
        <w:spacing w:line="360" w:lineRule="auto"/>
        <w:ind w:firstLine="454"/>
        <w:jc w:val="center"/>
        <w:rPr>
          <w:rFonts w:ascii="Times New Roman" w:hAnsi="Times New Roman" w:cs="Times New Roman"/>
          <w:b/>
          <w:sz w:val="28"/>
          <w:szCs w:val="28"/>
        </w:rPr>
      </w:pPr>
      <w:r w:rsidRPr="009015E9">
        <w:rPr>
          <w:rFonts w:ascii="Times New Roman" w:hAnsi="Times New Roman" w:cs="Times New Roman"/>
          <w:b/>
          <w:sz w:val="28"/>
          <w:szCs w:val="28"/>
        </w:rPr>
        <w:t>2.2. Программы отдельных учебных предметов, курсов</w:t>
      </w:r>
    </w:p>
    <w:p w:rsidR="009015E9" w:rsidRPr="009015E9" w:rsidRDefault="009015E9" w:rsidP="009015E9">
      <w:pPr>
        <w:pStyle w:val="Zag2"/>
        <w:tabs>
          <w:tab w:val="left" w:leader="dot" w:pos="624"/>
        </w:tabs>
        <w:spacing w:after="0" w:line="360" w:lineRule="auto"/>
        <w:ind w:firstLine="454"/>
        <w:outlineLvl w:val="0"/>
        <w:rPr>
          <w:rStyle w:val="Zag11"/>
          <w:rFonts w:eastAsia="@Arial Unicode MS"/>
          <w:color w:val="auto"/>
          <w:sz w:val="28"/>
          <w:szCs w:val="28"/>
          <w:lang w:val="ru-RU"/>
        </w:rPr>
      </w:pPr>
      <w:r w:rsidRPr="009015E9">
        <w:rPr>
          <w:rStyle w:val="Zag11"/>
          <w:rFonts w:eastAsia="@Arial Unicode MS"/>
          <w:color w:val="auto"/>
          <w:sz w:val="28"/>
          <w:szCs w:val="28"/>
          <w:lang w:val="ru-RU"/>
        </w:rPr>
        <w:t>2.2.1. Общие положения</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015E9" w:rsidRPr="009015E9" w:rsidRDefault="009015E9" w:rsidP="009015E9">
      <w:pPr>
        <w:pStyle w:val="ab"/>
        <w:spacing w:after="0" w:line="360" w:lineRule="auto"/>
        <w:ind w:left="0" w:firstLine="454"/>
        <w:jc w:val="both"/>
        <w:rPr>
          <w:sz w:val="28"/>
          <w:szCs w:val="28"/>
        </w:rPr>
      </w:pPr>
      <w:r w:rsidRPr="009015E9">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015E9">
        <w:rPr>
          <w:bCs/>
          <w:sz w:val="28"/>
          <w:szCs w:val="28"/>
        </w:rPr>
        <w:t>.</w:t>
      </w:r>
      <w:r w:rsidRPr="009015E9">
        <w:rPr>
          <w:sz w:val="28"/>
          <w:szCs w:val="28"/>
        </w:rPr>
        <w:t xml:space="preserve"> </w:t>
      </w:r>
    </w:p>
    <w:p w:rsidR="009015E9" w:rsidRPr="009015E9" w:rsidRDefault="009015E9" w:rsidP="009015E9">
      <w:pPr>
        <w:pStyle w:val="2d"/>
        <w:spacing w:line="360" w:lineRule="auto"/>
        <w:ind w:firstLine="454"/>
        <w:rPr>
          <w:sz w:val="28"/>
          <w:szCs w:val="28"/>
        </w:rPr>
      </w:pPr>
      <w:r w:rsidRPr="009015E9">
        <w:rPr>
          <w:sz w:val="28"/>
          <w:szCs w:val="28"/>
        </w:rPr>
        <w:t xml:space="preserve">В средних классах у обучающихся на основе усвоения научных понятий закладываются основы </w:t>
      </w:r>
      <w:r w:rsidRPr="009015E9">
        <w:rPr>
          <w:i/>
          <w:sz w:val="28"/>
          <w:szCs w:val="28"/>
        </w:rPr>
        <w:t xml:space="preserve">теоретического, формального </w:t>
      </w:r>
      <w:r w:rsidRPr="009015E9">
        <w:rPr>
          <w:sz w:val="28"/>
          <w:szCs w:val="28"/>
        </w:rPr>
        <w:t>и</w:t>
      </w:r>
      <w:r w:rsidRPr="009015E9">
        <w:rPr>
          <w:i/>
          <w:sz w:val="28"/>
          <w:szCs w:val="28"/>
        </w:rPr>
        <w:t xml:space="preserve"> рефлексивного мышления,</w:t>
      </w:r>
      <w:r w:rsidRPr="009015E9">
        <w:rPr>
          <w:sz w:val="28"/>
          <w:szCs w:val="28"/>
        </w:rPr>
        <w:t xml:space="preserve"> появляются </w:t>
      </w:r>
      <w:r w:rsidRPr="009015E9">
        <w:rPr>
          <w:i/>
          <w:sz w:val="28"/>
          <w:szCs w:val="28"/>
        </w:rPr>
        <w:t>способности</w:t>
      </w:r>
      <w:r w:rsidRPr="009015E9">
        <w:rPr>
          <w:sz w:val="28"/>
          <w:szCs w:val="28"/>
        </w:rPr>
        <w:t xml:space="preserve"> </w:t>
      </w:r>
      <w:r w:rsidRPr="009015E9">
        <w:rPr>
          <w:i/>
          <w:sz w:val="28"/>
          <w:szCs w:val="28"/>
        </w:rPr>
        <w:t>рассуждать</w:t>
      </w:r>
      <w:r w:rsidRPr="009015E9">
        <w:rPr>
          <w:sz w:val="28"/>
          <w:szCs w:val="28"/>
        </w:rPr>
        <w:t xml:space="preserve"> на основе общих посылок, у</w:t>
      </w:r>
      <w:r w:rsidRPr="009015E9">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9015E9">
        <w:rPr>
          <w:sz w:val="28"/>
          <w:szCs w:val="28"/>
        </w:rPr>
        <w:t>становится</w:t>
      </w:r>
      <w:r w:rsidRPr="009015E9">
        <w:rPr>
          <w:i/>
          <w:sz w:val="28"/>
          <w:szCs w:val="28"/>
        </w:rPr>
        <w:t xml:space="preserve"> речь </w:t>
      </w:r>
      <w:r w:rsidRPr="009015E9">
        <w:rPr>
          <w:sz w:val="28"/>
          <w:szCs w:val="28"/>
        </w:rPr>
        <w:t>(обучающийся способен осознанно и произвольно строить свой рассказ)</w:t>
      </w:r>
      <w:r w:rsidRPr="009015E9">
        <w:rPr>
          <w:i/>
          <w:sz w:val="28"/>
          <w:szCs w:val="28"/>
        </w:rPr>
        <w:t xml:space="preserve">, </w:t>
      </w:r>
      <w:r w:rsidRPr="009015E9">
        <w:rPr>
          <w:sz w:val="28"/>
          <w:szCs w:val="28"/>
        </w:rPr>
        <w:t>а также другие высшие психические функции — внимание и память.</w:t>
      </w:r>
      <w:r w:rsidRPr="009015E9">
        <w:rPr>
          <w:i/>
          <w:sz w:val="28"/>
          <w:szCs w:val="28"/>
        </w:rPr>
        <w:t xml:space="preserve"> </w:t>
      </w:r>
      <w:r w:rsidRPr="009015E9">
        <w:rPr>
          <w:sz w:val="28"/>
          <w:szCs w:val="28"/>
        </w:rPr>
        <w:t xml:space="preserve">У подростков впервые начинает наблюдаться </w:t>
      </w:r>
      <w:r w:rsidRPr="009015E9">
        <w:rPr>
          <w:i/>
          <w:sz w:val="28"/>
          <w:szCs w:val="28"/>
        </w:rPr>
        <w:t xml:space="preserve">умение длительное время удерживать внимание на </w:t>
      </w:r>
      <w:r w:rsidRPr="009015E9">
        <w:rPr>
          <w:i/>
          <w:sz w:val="28"/>
          <w:szCs w:val="28"/>
        </w:rPr>
        <w:lastRenderedPageBreak/>
        <w:t>отвлечённом, логически организованном материале.</w:t>
      </w:r>
      <w:r w:rsidRPr="009015E9">
        <w:rPr>
          <w:sz w:val="28"/>
          <w:szCs w:val="28"/>
        </w:rPr>
        <w:t xml:space="preserve"> </w:t>
      </w:r>
      <w:r w:rsidRPr="009015E9">
        <w:rPr>
          <w:i/>
          <w:sz w:val="28"/>
          <w:szCs w:val="28"/>
        </w:rPr>
        <w:t>Интеллектуализируется</w:t>
      </w:r>
      <w:r w:rsidRPr="009015E9">
        <w:rPr>
          <w:sz w:val="28"/>
          <w:szCs w:val="28"/>
        </w:rPr>
        <w:t xml:space="preserve"> процесс </w:t>
      </w:r>
      <w:r w:rsidRPr="009015E9">
        <w:rPr>
          <w:i/>
          <w:sz w:val="28"/>
          <w:szCs w:val="28"/>
        </w:rPr>
        <w:t>восприятия</w:t>
      </w:r>
      <w:r w:rsidRPr="009015E9">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015E9">
        <w:rPr>
          <w:i/>
          <w:sz w:val="28"/>
          <w:szCs w:val="28"/>
        </w:rPr>
        <w:t>осмысления</w:t>
      </w:r>
      <w:r w:rsidRPr="009015E9">
        <w:rPr>
          <w:sz w:val="28"/>
          <w:szCs w:val="28"/>
        </w:rPr>
        <w:t xml:space="preserve"> первичных зрительных ощущений.</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w:t>
      </w:r>
      <w:r w:rsidRPr="009015E9">
        <w:rPr>
          <w:rStyle w:val="Zag11"/>
          <w:rFonts w:ascii="Times New Roman" w:eastAsia="@Arial Unicode MS" w:hAnsi="Times New Roman" w:cs="Times New Roman"/>
          <w:sz w:val="28"/>
          <w:szCs w:val="28"/>
        </w:rPr>
        <w:lastRenderedPageBreak/>
        <w:t>ориентированной направленности процесса образования на данной ступени общего образования.</w:t>
      </w:r>
    </w:p>
    <w:p w:rsidR="009015E9" w:rsidRPr="009015E9" w:rsidRDefault="009015E9" w:rsidP="009015E9">
      <w:pPr>
        <w:tabs>
          <w:tab w:val="num" w:pos="1920"/>
        </w:tabs>
        <w:spacing w:line="360" w:lineRule="auto"/>
        <w:ind w:firstLine="454"/>
        <w:jc w:val="both"/>
        <w:rPr>
          <w:rFonts w:ascii="Times New Roman" w:hAnsi="Times New Roman" w:cs="Times New Roman"/>
          <w:sz w:val="28"/>
          <w:szCs w:val="28"/>
        </w:rPr>
      </w:pPr>
      <w:r w:rsidRPr="009015E9">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015E9">
        <w:rPr>
          <w:rFonts w:ascii="Times New Roman" w:hAnsi="Times New Roman" w:cs="Times New Roman"/>
          <w:i/>
          <w:sz w:val="28"/>
          <w:szCs w:val="28"/>
        </w:rPr>
        <w:t xml:space="preserve">, </w:t>
      </w:r>
      <w:r w:rsidRPr="009015E9">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Примерные программы по учебным предметам включают:</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2) общую характеристику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5) содержание учебного предмета, курса;</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9015E9" w:rsidRPr="009015E9" w:rsidRDefault="009015E9" w:rsidP="009015E9">
      <w:pPr>
        <w:pStyle w:val="dash0410005f0431005f0437005f0430005f0446005f0020005f0441005f043f005f0438005f0441005f043a005f0430"/>
        <w:spacing w:line="360" w:lineRule="auto"/>
        <w:ind w:left="0" w:firstLine="454"/>
        <w:rPr>
          <w:sz w:val="28"/>
          <w:szCs w:val="28"/>
        </w:rPr>
      </w:pPr>
      <w:r w:rsidRPr="009015E9">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9015E9" w:rsidRPr="009015E9" w:rsidRDefault="009015E9" w:rsidP="009015E9">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9015E9">
        <w:rPr>
          <w:rStyle w:val="dash041e005f0431005f044b005f0447005f043d005f044b005f0439005f005fchar1char1"/>
          <w:sz w:val="28"/>
          <w:szCs w:val="28"/>
        </w:rPr>
        <w:t>8) планируемые результаты изучения учебного предмета, курса.</w:t>
      </w:r>
    </w:p>
    <w:p w:rsidR="009015E9" w:rsidRPr="009015E9" w:rsidRDefault="009015E9" w:rsidP="009015E9">
      <w:pPr>
        <w:tabs>
          <w:tab w:val="left" w:leader="dot" w:pos="624"/>
        </w:tabs>
        <w:spacing w:line="360" w:lineRule="auto"/>
        <w:ind w:firstLine="454"/>
        <w:jc w:val="both"/>
        <w:rPr>
          <w:rStyle w:val="Zag11"/>
          <w:rFonts w:ascii="Times New Roman" w:eastAsia="@Arial Unicode MS" w:hAnsi="Times New Roman" w:cs="Times New Roman"/>
          <w:sz w:val="28"/>
          <w:szCs w:val="28"/>
        </w:rPr>
      </w:pPr>
      <w:r w:rsidRPr="009015E9">
        <w:rPr>
          <w:rStyle w:val="Zag11"/>
          <w:rFonts w:ascii="Times New Roman" w:eastAsia="@Arial Unicode MS" w:hAnsi="Times New Roman" w:cs="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9015E9" w:rsidRPr="009015E9" w:rsidRDefault="009015E9" w:rsidP="009015E9">
      <w:pPr>
        <w:pStyle w:val="Osnova"/>
        <w:tabs>
          <w:tab w:val="left" w:leader="dot" w:pos="624"/>
        </w:tabs>
        <w:spacing w:line="360" w:lineRule="auto"/>
        <w:ind w:firstLine="454"/>
        <w:rPr>
          <w:rStyle w:val="Zag11"/>
          <w:rFonts w:ascii="Times New Roman" w:hAnsi="Times New Roman" w:cs="Times New Roman"/>
          <w:color w:val="auto"/>
          <w:sz w:val="28"/>
          <w:szCs w:val="28"/>
          <w:lang w:val="ru-RU"/>
        </w:rPr>
      </w:pPr>
      <w:r w:rsidRPr="009015E9">
        <w:rPr>
          <w:rStyle w:val="Zag11"/>
          <w:rFonts w:ascii="Times New Roman" w:eastAsia="@Arial Unicode MS" w:hAnsi="Times New Roman" w:cs="Times New Roman"/>
          <w:color w:val="auto"/>
          <w:sz w:val="28"/>
          <w:szCs w:val="28"/>
          <w:lang w:val="ru-RU"/>
        </w:rPr>
        <w:lastRenderedPageBreak/>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9015E9">
        <w:rPr>
          <w:rStyle w:val="a4"/>
          <w:rFonts w:ascii="Times New Roman" w:eastAsia="@Arial Unicode MS" w:hAnsi="Times New Roman" w:cs="Times New Roman"/>
          <w:color w:val="auto"/>
          <w:sz w:val="28"/>
          <w:szCs w:val="28"/>
          <w:vertAlign w:val="superscript"/>
          <w:lang w:val="ru-RU"/>
        </w:rPr>
        <w:footnoteReference w:id="16"/>
      </w:r>
      <w:r w:rsidRPr="009015E9">
        <w:rPr>
          <w:rStyle w:val="Zag11"/>
          <w:rFonts w:ascii="Times New Roman" w:eastAsia="@Arial Unicode MS" w:hAnsi="Times New Roman" w:cs="Times New Roman"/>
          <w:color w:val="auto"/>
          <w:sz w:val="28"/>
          <w:szCs w:val="28"/>
          <w:lang w:val="ru-RU"/>
        </w:rPr>
        <w:t>.</w:t>
      </w:r>
    </w:p>
    <w:p w:rsidR="009015E9" w:rsidRPr="009015E9" w:rsidRDefault="009015E9" w:rsidP="009015E9">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9015E9">
        <w:rPr>
          <w:rStyle w:val="Zag11"/>
          <w:rFonts w:ascii="Times New Roman" w:eastAsia="@Arial Unicode MS" w:hAnsi="Times New Roman" w:cs="Times New Roman"/>
          <w:color w:val="auto"/>
          <w:sz w:val="28"/>
          <w:szCs w:val="28"/>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9015E9" w:rsidRPr="009015E9" w:rsidRDefault="009015E9" w:rsidP="009015E9">
      <w:pPr>
        <w:pStyle w:val="Zag2"/>
        <w:tabs>
          <w:tab w:val="left" w:leader="dot" w:pos="0"/>
        </w:tabs>
        <w:spacing w:after="0" w:line="360" w:lineRule="auto"/>
        <w:ind w:firstLine="454"/>
        <w:outlineLvl w:val="0"/>
        <w:rPr>
          <w:rStyle w:val="Zag11"/>
          <w:rFonts w:eastAsia="@Arial Unicode MS"/>
          <w:i/>
          <w:color w:val="auto"/>
          <w:sz w:val="28"/>
          <w:szCs w:val="28"/>
          <w:lang w:val="ru-RU"/>
        </w:rPr>
      </w:pPr>
      <w:r w:rsidRPr="009015E9">
        <w:rPr>
          <w:rStyle w:val="Zag11"/>
          <w:rFonts w:eastAsia="@Arial Unicode MS"/>
          <w:i/>
          <w:color w:val="auto"/>
          <w:sz w:val="28"/>
          <w:szCs w:val="28"/>
          <w:lang w:val="ru-RU"/>
        </w:rPr>
        <w:t>2.2.2. Основное содержание учебных предметов на ступени основного общего образования</w:t>
      </w:r>
    </w:p>
    <w:p w:rsidR="00353F18" w:rsidRPr="00353F18" w:rsidRDefault="009015E9" w:rsidP="00353F18">
      <w:pPr>
        <w:pStyle w:val="Zag3"/>
        <w:tabs>
          <w:tab w:val="num" w:pos="0"/>
          <w:tab w:val="left" w:leader="dot" w:pos="624"/>
        </w:tabs>
        <w:spacing w:after="0" w:line="360" w:lineRule="auto"/>
        <w:ind w:firstLine="454"/>
        <w:outlineLvl w:val="0"/>
        <w:rPr>
          <w:rFonts w:eastAsia="@Arial Unicode MS"/>
          <w:b/>
          <w:i w:val="0"/>
          <w:color w:val="auto"/>
          <w:sz w:val="28"/>
          <w:szCs w:val="28"/>
          <w:lang w:val="ru-RU"/>
        </w:rPr>
      </w:pPr>
      <w:r w:rsidRPr="009015E9">
        <w:rPr>
          <w:rStyle w:val="Zag11"/>
          <w:rFonts w:eastAsia="@Arial Unicode MS"/>
          <w:b/>
          <w:i w:val="0"/>
          <w:color w:val="auto"/>
          <w:sz w:val="28"/>
          <w:szCs w:val="28"/>
          <w:lang w:val="ru-RU"/>
        </w:rPr>
        <w:t>Русский язык</w:t>
      </w:r>
    </w:p>
    <w:p w:rsidR="00353F18" w:rsidRPr="00353F18" w:rsidRDefault="00353F18" w:rsidP="00353F18">
      <w:pPr>
        <w:pStyle w:val="3"/>
        <w:keepNext w:val="0"/>
        <w:widowControl w:val="0"/>
        <w:tabs>
          <w:tab w:val="left" w:pos="0"/>
        </w:tabs>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Речевое общение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Умение общаться – важная часть культуры человека.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Разновидности речевого общения: неопосредованное и опосредованное; устное и письменное; диалогическое и монологическое; их особенности.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Сферы речевого общения: бытовая, социально-культурная, научная (учебно-научная), общественно-политическая, официально-деловая.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Условия речевого общения. Успешность речевого общения как достижение прогнозируемого результата. Причины коммуникативных неудач и пути их преодоления.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Речевая деятельность</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Речь как деятельность.</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lastRenderedPageBreak/>
        <w:t>Виды речевой деятельности: чтение, аудирование (слушание), говорение, письмо. Особенности каждого вида речевой деятельности.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Чтение.</w:t>
      </w:r>
      <w:r w:rsidRPr="00353F18">
        <w:rPr>
          <w:rFonts w:ascii="Times New Roman" w:hAnsi="Times New Roman" w:cs="Times New Roman"/>
          <w:sz w:val="28"/>
          <w:szCs w:val="28"/>
        </w:rPr>
        <w:t xml:space="preserve"> 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353F18" w:rsidRPr="00353F18" w:rsidRDefault="00353F18" w:rsidP="00353F18">
      <w:pPr>
        <w:pStyle w:val="310"/>
        <w:widowControl w:val="0"/>
        <w:spacing w:line="360" w:lineRule="auto"/>
        <w:ind w:firstLine="709"/>
        <w:rPr>
          <w:sz w:val="28"/>
          <w:szCs w:val="28"/>
        </w:rPr>
      </w:pPr>
      <w:r w:rsidRPr="00353F18">
        <w:rPr>
          <w:b/>
          <w:i/>
          <w:sz w:val="28"/>
          <w:szCs w:val="28"/>
        </w:rPr>
        <w:t>Аудирование (слушание).</w:t>
      </w:r>
      <w:r w:rsidRPr="00353F18">
        <w:rPr>
          <w:sz w:val="28"/>
          <w:szCs w:val="28"/>
        </w:rPr>
        <w:t xml:space="preserve">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информации, установление смысловых частей текста, определение их связей.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Говорение.</w:t>
      </w:r>
      <w:r w:rsidRPr="00353F18">
        <w:rPr>
          <w:rFonts w:ascii="Times New Roman" w:hAnsi="Times New Roman" w:cs="Times New Roman"/>
          <w:sz w:val="28"/>
          <w:szCs w:val="28"/>
        </w:rPr>
        <w:t xml:space="preserve"> Продуцирование устных монологических высказываний на социально-культурные, нравственно-этические, социально-быто-вые, учебные и др. темы. Участие в диалогах различных видов. </w:t>
      </w:r>
    </w:p>
    <w:p w:rsidR="00353F18" w:rsidRPr="00353F18" w:rsidRDefault="00353F18" w:rsidP="00353F18">
      <w:pPr>
        <w:pStyle w:val="310"/>
        <w:widowControl w:val="0"/>
        <w:spacing w:line="360" w:lineRule="auto"/>
        <w:ind w:firstLine="709"/>
        <w:rPr>
          <w:sz w:val="28"/>
          <w:szCs w:val="28"/>
        </w:rPr>
      </w:pPr>
      <w:r w:rsidRPr="00353F18">
        <w:rPr>
          <w:b/>
          <w:i/>
          <w:sz w:val="28"/>
          <w:szCs w:val="28"/>
        </w:rPr>
        <w:t>Письмо.</w:t>
      </w:r>
      <w:r w:rsidRPr="00353F18">
        <w:rPr>
          <w:sz w:val="28"/>
          <w:szCs w:val="28"/>
        </w:rPr>
        <w:t xml:space="preserve"> Овладение умениями адекватно передавать содержание прослушанного или прочитанного текста в письменной форме с заданной степенью свернутости (изложение подробное, сжатое, выборочное; </w:t>
      </w:r>
      <w:r w:rsidRPr="00353F18">
        <w:rPr>
          <w:i/>
          <w:sz w:val="28"/>
          <w:szCs w:val="28"/>
        </w:rPr>
        <w:t>тезисы</w:t>
      </w:r>
      <w:r w:rsidRPr="00353F18">
        <w:rPr>
          <w:sz w:val="28"/>
          <w:szCs w:val="28"/>
        </w:rPr>
        <w:t xml:space="preserve">, конспект, аннотация). Создание собственных письменных текстов на актуальные социально-культурные, нравственно-этические, со-циально-бытовые, учебные и др. темы на основе отбора необходимой информации. Написание сочинений (в том числе отзывов и рецензий) различных функциональных стилей с использованием разных функционально-смысловых типов речи и их комбинаций.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Текст как продукт речевой деятельности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Микротема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lastRenderedPageBreak/>
        <w:t>Функционально-смысловые типы речи</w:t>
      </w:r>
      <w:r w:rsidRPr="00353F18">
        <w:rPr>
          <w:rFonts w:ascii="Times New Roman" w:hAnsi="Times New Roman" w:cs="Times New Roman"/>
          <w:sz w:val="28"/>
          <w:szCs w:val="28"/>
        </w:rPr>
        <w:t>: описание, повествование, рассуждение.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Способы развития темы в тексте. Структура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Композиционно-жанровое разнообразие текстов.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средств в зависимости от цели, темы, основной мысли, сферы, ситуации и условий общения. </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Функциональные разновидности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Функциональные разновидности языка</w:t>
      </w:r>
      <w:r w:rsidRPr="00353F18">
        <w:rPr>
          <w:rFonts w:ascii="Times New Roman" w:hAnsi="Times New Roman" w:cs="Times New Roman"/>
          <w:sz w:val="28"/>
          <w:szCs w:val="28"/>
        </w:rPr>
        <w:t>: разговорный язык, функциональные стили: научный, публицистический, официально-деловой; язык художественной литературы.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Основные жанры научного (отзыв, реферат, выступление, </w:t>
      </w:r>
      <w:r w:rsidRPr="00353F18">
        <w:rPr>
          <w:rFonts w:ascii="Times New Roman" w:hAnsi="Times New Roman" w:cs="Times New Roman"/>
          <w:i/>
          <w:sz w:val="28"/>
          <w:szCs w:val="28"/>
        </w:rPr>
        <w:t>доклад</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статья</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рецензия</w:t>
      </w:r>
      <w:r w:rsidRPr="00353F18">
        <w:rPr>
          <w:rFonts w:ascii="Times New Roman" w:hAnsi="Times New Roman" w:cs="Times New Roman"/>
          <w:sz w:val="28"/>
          <w:szCs w:val="28"/>
        </w:rPr>
        <w:t xml:space="preserve">), публицистического (выступление, </w:t>
      </w:r>
      <w:r w:rsidRPr="00353F18">
        <w:rPr>
          <w:rFonts w:ascii="Times New Roman" w:hAnsi="Times New Roman" w:cs="Times New Roman"/>
          <w:i/>
          <w:sz w:val="28"/>
          <w:szCs w:val="28"/>
        </w:rPr>
        <w:t>статья</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интервью</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очерк</w:t>
      </w:r>
      <w:r w:rsidRPr="00353F18">
        <w:rPr>
          <w:rFonts w:ascii="Times New Roman" w:hAnsi="Times New Roman" w:cs="Times New Roman"/>
          <w:sz w:val="28"/>
          <w:szCs w:val="28"/>
        </w:rPr>
        <w:t xml:space="preserve">), официально-делового (расписка, </w:t>
      </w:r>
      <w:r w:rsidRPr="00353F18">
        <w:rPr>
          <w:rFonts w:ascii="Times New Roman" w:hAnsi="Times New Roman" w:cs="Times New Roman"/>
          <w:i/>
          <w:sz w:val="28"/>
          <w:szCs w:val="28"/>
        </w:rPr>
        <w:t>доверенность</w:t>
      </w:r>
      <w:r w:rsidRPr="00353F18">
        <w:rPr>
          <w:rFonts w:ascii="Times New Roman" w:hAnsi="Times New Roman" w:cs="Times New Roman"/>
          <w:sz w:val="28"/>
          <w:szCs w:val="28"/>
        </w:rPr>
        <w:t xml:space="preserve">, заявление, </w:t>
      </w:r>
      <w:r w:rsidRPr="00353F18">
        <w:rPr>
          <w:rFonts w:ascii="Times New Roman" w:hAnsi="Times New Roman" w:cs="Times New Roman"/>
          <w:i/>
          <w:sz w:val="28"/>
          <w:szCs w:val="28"/>
        </w:rPr>
        <w:t>резюме</w:t>
      </w:r>
      <w:r w:rsidRPr="00353F18">
        <w:rPr>
          <w:rFonts w:ascii="Times New Roman" w:hAnsi="Times New Roman" w:cs="Times New Roman"/>
          <w:sz w:val="28"/>
          <w:szCs w:val="28"/>
        </w:rPr>
        <w:t>) стилей, разговорной речи (рассказ, беседа, спор).</w:t>
      </w:r>
    </w:p>
    <w:p w:rsidR="00353F18" w:rsidRPr="00353F18" w:rsidRDefault="00353F18" w:rsidP="00353F18">
      <w:pPr>
        <w:widowControl w:val="0"/>
        <w:spacing w:before="120"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Культура речи</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sz w:val="28"/>
          <w:szCs w:val="28"/>
        </w:rPr>
        <w:t xml:space="preserve">Понятие о культуре речи. </w:t>
      </w:r>
      <w:r w:rsidRPr="00353F18">
        <w:rPr>
          <w:rFonts w:ascii="Times New Roman" w:hAnsi="Times New Roman" w:cs="Times New Roman"/>
          <w:i/>
          <w:sz w:val="28"/>
          <w:szCs w:val="28"/>
        </w:rPr>
        <w:t xml:space="preserve">Нормативность, уместность, эффективность, соответствие нормам речевого поведения – основные составляющие культуры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Выбор и организация языковых средств в соответствии со сферой, ситуацией и условиями речевого общения как необходимое условие достижения </w:t>
      </w:r>
      <w:r w:rsidRPr="00353F18">
        <w:rPr>
          <w:rFonts w:ascii="Times New Roman" w:hAnsi="Times New Roman" w:cs="Times New Roman"/>
          <w:sz w:val="28"/>
          <w:szCs w:val="28"/>
        </w:rPr>
        <w:lastRenderedPageBreak/>
        <w:t>нормативности, эффективности, этичности речевого общения.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p>
    <w:p w:rsidR="00353F18" w:rsidRPr="00353F18" w:rsidRDefault="00353F18" w:rsidP="00353F18">
      <w:pPr>
        <w:pStyle w:val="2"/>
        <w:keepNext w:val="0"/>
        <w:tabs>
          <w:tab w:val="left" w:pos="0"/>
        </w:tabs>
        <w:spacing w:before="0" w:line="360" w:lineRule="auto"/>
        <w:ind w:firstLine="709"/>
        <w:rPr>
          <w:rFonts w:ascii="Times New Roman" w:hAnsi="Times New Roman"/>
          <w:i/>
          <w:caps/>
          <w:color w:val="000000" w:themeColor="text1"/>
          <w:sz w:val="28"/>
          <w:szCs w:val="28"/>
        </w:rPr>
      </w:pPr>
      <w:r w:rsidRPr="00353F18">
        <w:rPr>
          <w:rFonts w:ascii="Times New Roman" w:hAnsi="Times New Roman"/>
          <w:caps/>
          <w:color w:val="000000" w:themeColor="text1"/>
          <w:sz w:val="28"/>
          <w:szCs w:val="28"/>
        </w:rPr>
        <w:t>СОДЕРЖАНИЕ, ОБЕСПЕЧИВАЮЩЕЕ ФОРМИРОВАНИЕ</w:t>
      </w:r>
      <w:r w:rsidRPr="00353F18">
        <w:rPr>
          <w:rFonts w:ascii="Times New Roman" w:hAnsi="Times New Roman"/>
          <w:caps/>
          <w:color w:val="000000" w:themeColor="text1"/>
          <w:sz w:val="28"/>
          <w:szCs w:val="28"/>
        </w:rPr>
        <w:br/>
        <w:t>языковОЙ и ЛингвистическОЙ (языковедческОЙ)</w:t>
      </w:r>
      <w:r w:rsidRPr="00353F18">
        <w:rPr>
          <w:rFonts w:ascii="Times New Roman" w:hAnsi="Times New Roman"/>
          <w:caps/>
          <w:color w:val="000000" w:themeColor="text1"/>
          <w:sz w:val="28"/>
          <w:szCs w:val="28"/>
        </w:rPr>
        <w:br/>
        <w:t>КОМПЕТЕНЦИЙ</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Общие сведения о русском языке </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sz w:val="28"/>
          <w:szCs w:val="28"/>
        </w:rPr>
        <w:t xml:space="preserve">Наука о русском языке, ее основные разделы. </w:t>
      </w:r>
      <w:r w:rsidRPr="00353F18">
        <w:rPr>
          <w:rFonts w:ascii="Times New Roman" w:hAnsi="Times New Roman" w:cs="Times New Roman"/>
          <w:i/>
          <w:sz w:val="28"/>
          <w:szCs w:val="28"/>
        </w:rPr>
        <w:t>Краткие сведения о выдающихся отечественных лингвистах.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Язык как основное средство общения в определенном национальном коллективе. Русский язык – национальный язык русского народа.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Русский язык как развивающееся явление. </w:t>
      </w:r>
      <w:r w:rsidRPr="00353F18">
        <w:rPr>
          <w:rFonts w:ascii="Times New Roman" w:hAnsi="Times New Roman" w:cs="Times New Roman"/>
          <w:i/>
          <w:sz w:val="28"/>
          <w:szCs w:val="28"/>
        </w:rPr>
        <w:t>Лексические и фразеологические</w:t>
      </w:r>
      <w:r w:rsidRPr="00353F18">
        <w:rPr>
          <w:rFonts w:ascii="Times New Roman" w:hAnsi="Times New Roman" w:cs="Times New Roman"/>
          <w:sz w:val="28"/>
          <w:szCs w:val="28"/>
        </w:rPr>
        <w:t xml:space="preserve"> </w:t>
      </w:r>
      <w:r w:rsidRPr="00353F18">
        <w:rPr>
          <w:rFonts w:ascii="Times New Roman" w:hAnsi="Times New Roman" w:cs="Times New Roman"/>
          <w:i/>
          <w:sz w:val="28"/>
          <w:szCs w:val="28"/>
        </w:rPr>
        <w:t>новации последних лет</w:t>
      </w:r>
      <w:r w:rsidRPr="00353F18">
        <w:rPr>
          <w:rFonts w:ascii="Times New Roman" w:hAnsi="Times New Roman" w:cs="Times New Roman"/>
          <w:sz w:val="28"/>
          <w:szCs w:val="28"/>
        </w:rPr>
        <w:t xml:space="preserve">. Необходимость бережного и сознательного отношения к русскому языку как к национальной ценности.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Понятие о литературном языке. Русский литературный язык – основа национального русского языка. Литературный язык как основа русской художественной литературы. Основные отличия литературного языка и языка художественной литературы.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Нормированность (наличие норм) – основная отличительная особенность русского литературного языка. Языковая норма и ее признаки. Виды норм </w:t>
      </w:r>
      <w:r w:rsidRPr="00353F18">
        <w:rPr>
          <w:rFonts w:ascii="Times New Roman" w:hAnsi="Times New Roman" w:cs="Times New Roman"/>
          <w:sz w:val="28"/>
          <w:szCs w:val="28"/>
        </w:rPr>
        <w:lastRenderedPageBreak/>
        <w:t>русского литературного языка: орфоэпические, лексические, морфологические, синтаксические, стилистические и правописные (орфографические и пунктуационные).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Словарь как вид справочной литературы. Словари лингвистические и нелингвистические. Основные виды лингвистических словарей: толковые, этимологические, орфографические, орфоэпические, морфемные и словообразовательные, словари синонимов, антонимов, фразеологические словари.</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Система языка</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единицы языка: звук, морфема, слово, словосочетание, предложение, текст.</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Фонетика. Орфоэпия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Фонетика и орфоэпия как разделы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Система гласных и согласных звуков русского языка: гласные ударные и безударные; согласные звонкие и глухие; согласные мягкие и твердые. Парные и непарные согласные по звонкости и глухости, по мягкости и твердости. Сонорные согласные. Шипящие согласные.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Изменения звуков в речевом потоке. Изменение качества гласного звука в безударной позиции. Оглушение и озвончение согласных звуков.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Характеристика отдельного звука речи и анализ звуков в речевом потоке. Соотношение звука и буквы.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i/>
          <w:sz w:val="28"/>
          <w:szCs w:val="28"/>
        </w:rPr>
        <w:t>Фонетическая транскрипция.</w:t>
      </w:r>
      <w:r w:rsidRPr="00353F18">
        <w:rPr>
          <w:rFonts w:ascii="Times New Roman" w:hAnsi="Times New Roman" w:cs="Times New Roman"/>
          <w:sz w:val="28"/>
          <w:szCs w:val="28"/>
        </w:rPr>
        <w:t xml:space="preserve"> Объяснение особенностей произношения и написания слова с помощью элементов транскрипции.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Связь фонетики с графикой и орфографией. </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lastRenderedPageBreak/>
        <w:t xml:space="preserve">Основные выразительные средства фонетики. Понимание и оценка звукописи как одного из выразительных средств русского языка. Словесное ударение как одно из средств создания ритма стихотворного текста. </w:t>
      </w:r>
    </w:p>
    <w:p w:rsidR="00353F18" w:rsidRPr="00353F18" w:rsidRDefault="00353F18" w:rsidP="00353F18">
      <w:pPr>
        <w:pStyle w:val="ab"/>
        <w:widowControl w:val="0"/>
        <w:spacing w:line="360" w:lineRule="auto"/>
        <w:ind w:firstLine="709"/>
        <w:jc w:val="both"/>
        <w:rPr>
          <w:sz w:val="28"/>
          <w:szCs w:val="28"/>
        </w:rPr>
      </w:pPr>
      <w:r w:rsidRPr="00353F18">
        <w:rPr>
          <w:sz w:val="28"/>
          <w:szCs w:val="28"/>
        </w:rPr>
        <w:t xml:space="preserve">Понятие об орфоэпической норме. Овладение основными правилами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w:t>
      </w:r>
      <w:r w:rsidRPr="00353F18">
        <w:rPr>
          <w:i/>
          <w:sz w:val="28"/>
          <w:szCs w:val="28"/>
        </w:rPr>
        <w:t>(</w:t>
      </w:r>
      <w:r w:rsidRPr="00353F18">
        <w:rPr>
          <w:b/>
          <w:i/>
          <w:sz w:val="28"/>
          <w:szCs w:val="28"/>
        </w:rPr>
        <w:t>чн, чт</w:t>
      </w:r>
      <w:r w:rsidRPr="00353F18">
        <w:rPr>
          <w:i/>
          <w:sz w:val="28"/>
          <w:szCs w:val="28"/>
        </w:rPr>
        <w:t xml:space="preserve"> и др.); </w:t>
      </w:r>
      <w:r w:rsidRPr="00353F18">
        <w:rPr>
          <w:sz w:val="28"/>
          <w:szCs w:val="28"/>
        </w:rPr>
        <w:t xml:space="preserve">грамматических форм (прилагательных на </w:t>
      </w:r>
      <w:r w:rsidRPr="00353F18">
        <w:rPr>
          <w:b/>
          <w:i/>
          <w:sz w:val="28"/>
          <w:szCs w:val="28"/>
        </w:rPr>
        <w:t>-его, -ого</w:t>
      </w:r>
      <w:r w:rsidRPr="00353F18">
        <w:rPr>
          <w:sz w:val="28"/>
          <w:szCs w:val="28"/>
        </w:rPr>
        <w:t xml:space="preserve"> , возвратных глаголов с </w:t>
      </w:r>
      <w:r w:rsidRPr="00353F18">
        <w:rPr>
          <w:b/>
          <w:i/>
          <w:sz w:val="28"/>
          <w:szCs w:val="28"/>
        </w:rPr>
        <w:t>-ся, -сь</w:t>
      </w:r>
      <w:r w:rsidRPr="00353F18">
        <w:rPr>
          <w:sz w:val="28"/>
          <w:szCs w:val="28"/>
        </w:rPr>
        <w:t xml:space="preserve"> и др.). Особенности произношения иноязычных слов, а также русских имен и отчеств.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Особенность ударения в русском языке (силовое и количественное, подвижное, разноместное). Трудные случаи ударения в словах (квартал, договор и т.п.). Трудные случаи ударения в формах слов (глаголы прошедшего времени, краткие причастия и прилагательные и т.д.).</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Допустимые варианты произношения и ударения.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Орфоэпические словари и их использование в повседневной жизни.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Оценка собственной и чужой речи с точки зрения орфоэпических норм.</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Применение знаний и умений по фонетике в практике правописания.</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Морфемика (состав слова) и словообразование </w:t>
      </w:r>
      <w:r w:rsidRPr="00353F18">
        <w:rPr>
          <w:rFonts w:ascii="Times New Roman" w:hAnsi="Times New Roman" w:cs="Times New Roman"/>
          <w:sz w:val="28"/>
          <w:szCs w:val="28"/>
        </w:rPr>
        <w:t>(40 час)</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Морфемика и словообразование как разделы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Морфема как минимальная значимая единица языка. Отличие морфемы от других языковых единиц.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Виды морфем. Корневые и некорневые морфемы. Корень. Однокоренные слова. Словообразовательные и словоизменительные морфемы. Основа слова. Окончание. Приставка, суффикс как словообразовательные морфемы.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Морфемные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Чередование гласных и согласных в корнях слов. Варианты морфем.</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Возможность исторических изменений в структуре слова. Понятие об этимологии. Этимологические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Основные способы образования слов.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Образование слов с помощью морфем (приставочный, суффиксальный, приставочно-суффиксальный, бессуффиксный). Сложение как способ словообразования. Виды сложения.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Переход слова из одной части речи в другую как один из способов образования слов. Сращение сочетания слов в слово.</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Особенности словообразования слов различных частей речи. Словообразовательные словари русского языка.</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Основные выразительные средства морфемики и словообразования. Использование индивидуально-авторских слов в художественных текстах. Повтор слов с одинаковыми морфемами как один из приемов выразительности.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Членение слова на морфемы. Уточнение лексического значения слова с опорой на его морфемный состав. Определение основных способов словообразования. Применение знаний и умений по морфемике и словообразованию в практике правописания.</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Лексикология и фразеология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Лексикология как раздел науки о языке.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Лексика как словарный состав, совокупность слов данного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Слово – основная единица языка. Отличие слова от других языковых единиц.</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Лексическое значение слова. Основные способы передачи лексических значений слов. Толкование лексического значения слова с помощью описания, толкования, подбора синонимов, антонимов, однокоренных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Однозначные и многозначные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Прямое и переносное значения слова. Понимание основания для переноса наименования (сходство, смежность объектов или признаков).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Толковые словари русского языка и их использование для определения, уточнения лексического значения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Лексические омонимы как слова, тождественные по звучанию и написанию, но различные по лексическому значению. Различение омонимов и многозначных слов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использованием синонимов в устных и письменных текстах. Выявление смысловых и стилистических различий синонимов. Использование синонимов как средства связи предложений в тексте и как средства устранения неоправданного повтора.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Антонимы как слова, противоположные по лексическому значению. Словари антонимов русского языка. Наблюдение за использованием антонимов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Исконно русские и заимствованные слова. Основные причины </w:t>
      </w:r>
      <w:r w:rsidRPr="00353F18">
        <w:rPr>
          <w:rFonts w:ascii="Times New Roman" w:hAnsi="Times New Roman" w:cs="Times New Roman"/>
          <w:sz w:val="28"/>
          <w:szCs w:val="28"/>
        </w:rPr>
        <w:lastRenderedPageBreak/>
        <w:t>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 Словари устаревших слов и неологизмов.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средствах массовой коммуникации, публичных выступлениях. Терминологическая лексика как наиболее существенный признак языка науки.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Фразеология как раздел лексикологии.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Различия между свободными сочетаниями слов и фразеологическими оборотами. Нейтральные и стилистически окрашенные фразеологизмы, особенности их употребления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Фразеологическое богатство русского языка. Пословицы и поговорки, афоризмы и крылатые слова; их уместное употребление в речевой практике. Фразеологические словари русского языка и их использование.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Лексические и стилистические нормы русского языка. Употребление слова в точном соответствии с его лексическим значением. Учет лексической </w:t>
      </w:r>
      <w:r w:rsidRPr="00353F18">
        <w:rPr>
          <w:rFonts w:ascii="Times New Roman" w:hAnsi="Times New Roman" w:cs="Times New Roman"/>
          <w:sz w:val="28"/>
          <w:szCs w:val="28"/>
        </w:rPr>
        <w:lastRenderedPageBreak/>
        <w:t>сочетаемости слов в речи. Учет стилистических характеристик слов при употреблении их в речи.</w:t>
      </w:r>
    </w:p>
    <w:p w:rsidR="00353F18" w:rsidRPr="00353F18" w:rsidRDefault="00353F18" w:rsidP="00353F18">
      <w:pPr>
        <w:pStyle w:val="310"/>
        <w:widowControl w:val="0"/>
        <w:spacing w:line="360" w:lineRule="auto"/>
        <w:ind w:firstLine="709"/>
        <w:rPr>
          <w:sz w:val="28"/>
          <w:szCs w:val="28"/>
        </w:rPr>
      </w:pPr>
      <w:r w:rsidRPr="00353F18">
        <w:rPr>
          <w:i/>
          <w:sz w:val="28"/>
          <w:szCs w:val="28"/>
        </w:rPr>
        <w:t>Основные выразительные средства лексики и фразеологии.</w:t>
      </w:r>
      <w:r w:rsidRPr="00353F18">
        <w:rPr>
          <w:sz w:val="28"/>
          <w:szCs w:val="28"/>
        </w:rPr>
        <w:t xml:space="preserve"> Наблюдение за использованием синонимов, антонимов, фразеологизмов, слов в переносном значении, диалектизмов и т.д. как средства выразительности в художественных и публицистических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Грамматика</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Грамматика как раздел науки о языке.</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Морфология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Морфология как раздел грамматики.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Грамматическое значение слова и его отличие от лексического значения.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Система частей речи в русском языке. Принципы выделения частей речи: общее грамматическое значение, морфологические признаки, синтаксическая роль.</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Самостоятельные и служебные части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Общая характеристика самостоятельных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существительное</w:t>
      </w:r>
      <w:r w:rsidRPr="00353F18">
        <w:rPr>
          <w:rFonts w:ascii="Times New Roman" w:hAnsi="Times New Roman" w:cs="Times New Roman"/>
          <w:sz w:val="28"/>
          <w:szCs w:val="28"/>
        </w:rPr>
        <w:t xml:space="preserve"> как часть речи. Одушевленные и неодушевленные имена существительные. Нарицательные и собственные имена существительные. Род как постоянный признак существительного. Существительные мужского, женского, среднего, общего рода; существительные, не имеющие родовой характеристики. Число имен существительных. Существительные, имеющие форму только единственного или только множественного числа. Система </w:t>
      </w:r>
      <w:r w:rsidRPr="00353F18">
        <w:rPr>
          <w:rFonts w:ascii="Times New Roman" w:hAnsi="Times New Roman" w:cs="Times New Roman"/>
          <w:sz w:val="28"/>
          <w:szCs w:val="28"/>
        </w:rPr>
        <w:lastRenderedPageBreak/>
        <w:t>падежей в русском 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прилагательное</w:t>
      </w:r>
      <w:r w:rsidRPr="00353F18">
        <w:rPr>
          <w:rFonts w:ascii="Times New Roman" w:hAnsi="Times New Roman" w:cs="Times New Roman"/>
          <w:sz w:val="28"/>
          <w:szCs w:val="28"/>
        </w:rPr>
        <w:t xml:space="preserve"> как часть речи. Прилагательные качественные,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 Особенности употребления прилагательных в разных стилях речи. Правильное употребление имен прилагательных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Имя числительное</w:t>
      </w:r>
      <w:r w:rsidRPr="00353F18">
        <w:rPr>
          <w:rFonts w:ascii="Times New Roman" w:hAnsi="Times New Roman" w:cs="Times New Roman"/>
          <w:sz w:val="28"/>
          <w:szCs w:val="28"/>
        </w:rPr>
        <w:t xml:space="preserve"> как часть речи. Разряды числительных по значению и строению. Вопрос о числительных в системе частей речи. Склонение числительных. Правильное употребление числительных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Местоимение</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Вопрос о местоимении в системе частей речи. Разряды местоимений по значению и грамматическим признакам. Склонение местоимений. Использование местоимений как средства связи предложений в тексте. Правильное употребление местоимений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Глагол</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наклонения глагола. Настоящее, будущее и прошедшее время глагола в изъявительном наклонении. Спряжение глаголов. Лицо и число. Изменение по родам глаголов в форме условного (сослагательного) наклонения и изъявительного наклонения (прошедшее время). Разноспрягаемые глаголы. Правильное употребление глаголов в речи.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Причастие и деепричастие</w:t>
      </w:r>
      <w:r w:rsidRPr="00353F18">
        <w:rPr>
          <w:rFonts w:ascii="Times New Roman" w:hAnsi="Times New Roman" w:cs="Times New Roman"/>
          <w:i/>
          <w:sz w:val="28"/>
          <w:szCs w:val="28"/>
        </w:rPr>
        <w:t>.</w:t>
      </w:r>
      <w:r w:rsidRPr="00353F18">
        <w:rPr>
          <w:rFonts w:ascii="Times New Roman" w:hAnsi="Times New Roman" w:cs="Times New Roman"/>
          <w:sz w:val="28"/>
          <w:szCs w:val="28"/>
        </w:rPr>
        <w:t xml:space="preserve"> Вопрос о причастии и деепричастии в системе частей речи. Причастие, его грамматические признаки. Признаки глагола и прилагательного в причастии. Причастия настоящего и прошедшего </w:t>
      </w:r>
      <w:r w:rsidRPr="00353F18">
        <w:rPr>
          <w:rFonts w:ascii="Times New Roman" w:hAnsi="Times New Roman" w:cs="Times New Roman"/>
          <w:sz w:val="28"/>
          <w:szCs w:val="28"/>
        </w:rPr>
        <w:lastRenderedPageBreak/>
        <w:t>времени. Действительные и страдательные причастия. Полные и краткие формы страдательных причастий. Деепричастие, его наречные и глагольные признаки. Деепричастия совершенного и несовершенного вида. Наблюдение за особенностями употребления причастий и деепричастий в текстах. Правильное употребление причастий и деепричастий в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Наречие</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часть речи. Разряды наречий. Степени сравнения наречий, их образование.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Вопрос о словах категории состояния и модальных словах в системе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Общая характеристика служебных частей речи; их отличия от самостоятельных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Предлог</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Производные и непроизводные предлоги. Простые и составные предлоги.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Союз</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Союзы сочинительные и подчинительные, их разряды. Союзы простые и составные.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Частица</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часть речи. Разряды частиц по значению и употреблению.</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 xml:space="preserve">Междометие </w:t>
      </w:r>
      <w:r w:rsidRPr="00353F18">
        <w:rPr>
          <w:rFonts w:ascii="Times New Roman" w:hAnsi="Times New Roman" w:cs="Times New Roman"/>
          <w:sz w:val="28"/>
          <w:szCs w:val="28"/>
        </w:rPr>
        <w:t xml:space="preserve">как особый разряд слов. Основные функции междометий. Разряды междометий. </w:t>
      </w:r>
    </w:p>
    <w:p w:rsidR="00353F18" w:rsidRPr="00353F18" w:rsidRDefault="00353F18" w:rsidP="00353F18">
      <w:pPr>
        <w:widowControl w:val="0"/>
        <w:spacing w:line="360" w:lineRule="auto"/>
        <w:ind w:firstLine="709"/>
        <w:jc w:val="both"/>
        <w:rPr>
          <w:rFonts w:ascii="Times New Roman" w:hAnsi="Times New Roman" w:cs="Times New Roman"/>
          <w:b/>
          <w:i/>
          <w:sz w:val="28"/>
          <w:szCs w:val="28"/>
        </w:rPr>
      </w:pPr>
      <w:r w:rsidRPr="00353F18">
        <w:rPr>
          <w:rFonts w:ascii="Times New Roman" w:hAnsi="Times New Roman" w:cs="Times New Roman"/>
          <w:b/>
          <w:i/>
          <w:sz w:val="28"/>
          <w:szCs w:val="28"/>
        </w:rPr>
        <w:t xml:space="preserve">Звукоподражательные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Определение принадлежности слова к определенной части речи по его грамматическим признакам. Применение знаний и умений по морфологии в практике правописания и проведения синтаксического анализа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Соблюдение основных морфологических норм русского литературного языка.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Правильное употребление в речи имен существительных с учетом их </w:t>
      </w:r>
      <w:r w:rsidRPr="00353F18">
        <w:rPr>
          <w:rFonts w:ascii="Times New Roman" w:hAnsi="Times New Roman" w:cs="Times New Roman"/>
          <w:sz w:val="28"/>
          <w:szCs w:val="28"/>
        </w:rPr>
        <w:lastRenderedPageBreak/>
        <w:t xml:space="preserve">родовой отнесённости и особенностей образования форм именительного и родительного падежа множественного числа. Правильное употребление в речи степеней сравнения и полных и кратких форм имен прилагательных. Правильное употребление в речи собирательных числительных и падежных форм количественных числительных. Правильное употребление местоимений в речи. Правильное употребление в речи личных форм глагола, а также форм повелительного наклонения. Использование словарей грамматических трудностей русского языка. </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Синтаксис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Синтаксис как раздел грамматики. Связь синтаксиса и морфологии.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Словосочетание и предложение как единицы синтаксиса. Виды и средства синтаксической связи.</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Словосочетание.</w:t>
      </w:r>
      <w:r w:rsidRPr="00353F18">
        <w:rPr>
          <w:rFonts w:ascii="Times New Roman" w:hAnsi="Times New Roman" w:cs="Times New Roman"/>
          <w:b/>
          <w:sz w:val="28"/>
          <w:szCs w:val="28"/>
        </w:rPr>
        <w:t xml:space="preserve"> </w:t>
      </w:r>
      <w:r w:rsidRPr="00353F18">
        <w:rPr>
          <w:rFonts w:ascii="Times New Roman" w:hAnsi="Times New Roman" w:cs="Times New Roman"/>
          <w:sz w:val="28"/>
          <w:szCs w:val="28"/>
        </w:rPr>
        <w:t xml:space="preserve">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 </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Предложение</w:t>
      </w:r>
      <w:r w:rsidRPr="00353F18">
        <w:rPr>
          <w:rFonts w:ascii="Times New Roman" w:hAnsi="Times New Roman" w:cs="Times New Roman"/>
          <w:i/>
          <w:sz w:val="28"/>
          <w:szCs w:val="28"/>
        </w:rPr>
        <w:t>.</w:t>
      </w:r>
      <w:r w:rsidRPr="00353F18">
        <w:rPr>
          <w:rFonts w:ascii="Times New Roman" w:hAnsi="Times New Roman" w:cs="Times New Roman"/>
          <w:sz w:val="28"/>
          <w:szCs w:val="28"/>
        </w:rPr>
        <w:t xml:space="preserve">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Предложения утвердительные и отрицательные.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Синтаксическая структура предложения. Грамматическая </w:t>
      </w:r>
      <w:r w:rsidRPr="00353F18">
        <w:rPr>
          <w:rFonts w:ascii="Times New Roman" w:hAnsi="Times New Roman" w:cs="Times New Roman"/>
          <w:i/>
          <w:sz w:val="28"/>
          <w:szCs w:val="28"/>
        </w:rPr>
        <w:t>(предикативная)</w:t>
      </w:r>
      <w:r w:rsidRPr="00353F18">
        <w:rPr>
          <w:rFonts w:ascii="Times New Roman" w:hAnsi="Times New Roman" w:cs="Times New Roman"/>
          <w:sz w:val="28"/>
          <w:szCs w:val="28"/>
        </w:rPr>
        <w:t xml:space="preserve"> основа предложения. Предложения простые и сложные.</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Простое предложение.</w:t>
      </w:r>
      <w:r w:rsidRPr="00353F18">
        <w:rPr>
          <w:rFonts w:ascii="Times New Roman" w:hAnsi="Times New Roman" w:cs="Times New Roman"/>
          <w:sz w:val="28"/>
          <w:szCs w:val="28"/>
        </w:rPr>
        <w:t xml:space="preserve"> 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составное глагольное, составное именное сказуемое, способы их выражения. Особенности связи подлежащего и сказуемого.</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Односоставные предложения. 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w:t>
      </w:r>
      <w:r w:rsidRPr="00353F18">
        <w:rPr>
          <w:rFonts w:ascii="Times New Roman" w:hAnsi="Times New Roman" w:cs="Times New Roman"/>
          <w:sz w:val="28"/>
          <w:szCs w:val="28"/>
        </w:rPr>
        <w:lastRenderedPageBreak/>
        <w:t xml:space="preserve">предложений. Употребление сказуемого при однородных подлежащих. Нормы сочетания однородных членов.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Вводные конструкции (слова, словосочетания, предложения). 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Вставные конструкции. Особенности употребления вставных конструкций.</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Сложное предложение.</w:t>
      </w:r>
      <w:r w:rsidRPr="00353F18">
        <w:rPr>
          <w:rFonts w:ascii="Times New Roman" w:hAnsi="Times New Roman" w:cs="Times New Roman"/>
          <w:sz w:val="28"/>
          <w:szCs w:val="28"/>
        </w:rPr>
        <w:t xml:space="preserve"> Смысловое, структурное и интонационное единство частей сложного предложения. Основные средства синтаксической связи между частями сложного предложения. Бессоюзные и союзные (сложносочиненные и сложноподчиненные) сложные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Сложносочиненное предложение, его строение. Средства связи частей сложносочиненного предложения. Смысловые отношения между частями сложносочиненного предложения.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Сложноподчиненное предложение, его строение. Главная и придаточная части предложения. Средства связи частей сложноподчиненного предложения: интонация, подчинительные союзы, союзные слова, указательные слова.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Виды сложноподчиненных предложений по характеру смысловых отношений между главной и придаточной частями, структуре, синтаксическим средствам связи. Вопрос о классификации сложноподчиненных предложений. Виды сложноподчиненных предложений. Наблюдение за особенностями использования сложноподчиненных предложений в устных и письменных текстах.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Сложноподчиненные предложения с несколькими придаточными. Соподчинение (однородное и неоднородное) и последовательное подчинение придаточных частей.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Бессоюзное сложное предложение. Определение смысловых отношений между частями бессоюзного сложного предложения, интонационного и пунктуационного выражения этих отношений.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Типы сложных предложений с разными видами связи.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Правильное построение сложных предложений разных видов. Синонимия простого и сложного предложений.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Способы передачи чужой речи: прямая и косвенная речь. Синонимия предложений с прямой и косвенной речью. Использование разных способов цитирования в собственных речевых высказываниях.</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Текст.</w:t>
      </w:r>
      <w:r w:rsidRPr="00353F18">
        <w:rPr>
          <w:rFonts w:ascii="Times New Roman" w:hAnsi="Times New Roman" w:cs="Times New Roman"/>
          <w:b/>
          <w:sz w:val="28"/>
          <w:szCs w:val="28"/>
        </w:rPr>
        <w:t xml:space="preserve"> </w:t>
      </w:r>
      <w:r w:rsidRPr="00353F18">
        <w:rPr>
          <w:rFonts w:ascii="Times New Roman" w:hAnsi="Times New Roman" w:cs="Times New Roman"/>
          <w:sz w:val="28"/>
          <w:szCs w:val="28"/>
        </w:rPr>
        <w:t xml:space="preserve">Средства связи предложений и частей текста. Абзац как средство композиционно-стилистического членения текста.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Соблюдение основных синтаксических норм русского литературного языка в собственной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Синтаксическая синонимия. Стилистические различия между синтаксическими синонимами.</w:t>
      </w:r>
    </w:p>
    <w:p w:rsidR="00353F18" w:rsidRPr="00353F18" w:rsidRDefault="00353F18" w:rsidP="00353F18">
      <w:pPr>
        <w:widowControl w:val="0"/>
        <w:spacing w:line="360" w:lineRule="auto"/>
        <w:ind w:firstLine="709"/>
        <w:jc w:val="both"/>
        <w:rPr>
          <w:rFonts w:ascii="Times New Roman" w:hAnsi="Times New Roman" w:cs="Times New Roman"/>
          <w:i/>
          <w:sz w:val="28"/>
          <w:szCs w:val="28"/>
        </w:rPr>
      </w:pPr>
      <w:r w:rsidRPr="00353F18">
        <w:rPr>
          <w:rFonts w:ascii="Times New Roman" w:hAnsi="Times New Roman" w:cs="Times New Roman"/>
          <w:i/>
          <w:sz w:val="28"/>
          <w:szCs w:val="28"/>
        </w:rPr>
        <w:t xml:space="preserve">Основные выразительные средства синтаксиса. Использование различных синтаксических конструкций как средства усиления выразительности речи </w:t>
      </w:r>
      <w:r w:rsidRPr="00353F18">
        <w:rPr>
          <w:rFonts w:ascii="Times New Roman" w:hAnsi="Times New Roman" w:cs="Times New Roman"/>
          <w:i/>
          <w:sz w:val="28"/>
          <w:szCs w:val="28"/>
        </w:rPr>
        <w:lastRenderedPageBreak/>
        <w:t>(восклицательные предложения, обращения, предложения с однородными членами и т.д.)</w:t>
      </w:r>
    </w:p>
    <w:p w:rsidR="00353F18" w:rsidRPr="00353F18" w:rsidRDefault="00353F18" w:rsidP="00353F18">
      <w:pPr>
        <w:widowControl w:val="0"/>
        <w:spacing w:before="120" w:line="360" w:lineRule="auto"/>
        <w:ind w:firstLine="709"/>
        <w:jc w:val="both"/>
        <w:rPr>
          <w:rFonts w:ascii="Times New Roman" w:hAnsi="Times New Roman" w:cs="Times New Roman"/>
          <w:sz w:val="28"/>
          <w:szCs w:val="28"/>
        </w:rPr>
      </w:pPr>
      <w:r w:rsidRPr="00353F18">
        <w:rPr>
          <w:rFonts w:ascii="Times New Roman" w:hAnsi="Times New Roman" w:cs="Times New Roman"/>
          <w:b/>
          <w:sz w:val="28"/>
          <w:szCs w:val="28"/>
        </w:rPr>
        <w:t xml:space="preserve">Правописание: орфография и пунктуация </w:t>
      </w:r>
    </w:p>
    <w:p w:rsidR="00353F18" w:rsidRPr="00353F18" w:rsidRDefault="00353F18" w:rsidP="00353F18">
      <w:pPr>
        <w:widowControl w:val="0"/>
        <w:spacing w:before="60"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Орфография</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как система правил правописания слов и их форм. Разделы и основные принципы русской орфографии. Понятие орфограммы.</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гласных и согласных в корнях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гласных и согласных в приставках.</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суффиксов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окончаний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b/>
          <w:i/>
          <w:sz w:val="28"/>
          <w:szCs w:val="28"/>
        </w:rPr>
        <w:t>н</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нн</w:t>
      </w:r>
      <w:r w:rsidRPr="00353F18">
        <w:rPr>
          <w:rFonts w:ascii="Times New Roman" w:hAnsi="Times New Roman" w:cs="Times New Roman"/>
          <w:sz w:val="28"/>
          <w:szCs w:val="28"/>
        </w:rPr>
        <w:t xml:space="preserve"> в словах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Употребление </w:t>
      </w:r>
      <w:r w:rsidRPr="00353F18">
        <w:rPr>
          <w:rFonts w:ascii="Times New Roman" w:hAnsi="Times New Roman" w:cs="Times New Roman"/>
          <w:b/>
          <w:i/>
          <w:sz w:val="28"/>
          <w:szCs w:val="28"/>
        </w:rPr>
        <w:t>ъ</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ь</w:t>
      </w:r>
      <w:r w:rsidRPr="00353F18">
        <w:rPr>
          <w:rFonts w:ascii="Times New Roman" w:hAnsi="Times New Roman" w:cs="Times New Roman"/>
          <w:sz w:val="28"/>
          <w:szCs w:val="28"/>
        </w:rPr>
        <w:t>.</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Правописание гласных после шипящих и </w:t>
      </w:r>
      <w:r w:rsidRPr="00353F18">
        <w:rPr>
          <w:rFonts w:ascii="Times New Roman" w:hAnsi="Times New Roman" w:cs="Times New Roman"/>
          <w:b/>
          <w:i/>
          <w:sz w:val="28"/>
          <w:szCs w:val="28"/>
        </w:rPr>
        <w:t>ц</w:t>
      </w:r>
      <w:r w:rsidRPr="00353F18">
        <w:rPr>
          <w:rFonts w:ascii="Times New Roman" w:hAnsi="Times New Roman" w:cs="Times New Roman"/>
          <w:sz w:val="28"/>
          <w:szCs w:val="28"/>
        </w:rPr>
        <w:t>.</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Слитное и дефисное написание слов.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Слитное и раздельное написание </w:t>
      </w:r>
      <w:r w:rsidRPr="00353F18">
        <w:rPr>
          <w:rFonts w:ascii="Times New Roman" w:hAnsi="Times New Roman" w:cs="Times New Roman"/>
          <w:b/>
          <w:i/>
          <w:sz w:val="28"/>
          <w:szCs w:val="28"/>
        </w:rPr>
        <w:t>не</w:t>
      </w:r>
      <w:r w:rsidRPr="00353F18">
        <w:rPr>
          <w:rFonts w:ascii="Times New Roman" w:hAnsi="Times New Roman" w:cs="Times New Roman"/>
          <w:sz w:val="28"/>
          <w:szCs w:val="28"/>
        </w:rPr>
        <w:t xml:space="preserve"> и </w:t>
      </w:r>
      <w:r w:rsidRPr="00353F18">
        <w:rPr>
          <w:rFonts w:ascii="Times New Roman" w:hAnsi="Times New Roman" w:cs="Times New Roman"/>
          <w:b/>
          <w:i/>
          <w:sz w:val="28"/>
          <w:szCs w:val="28"/>
        </w:rPr>
        <w:t>ни</w:t>
      </w:r>
      <w:r w:rsidRPr="00353F18">
        <w:rPr>
          <w:rFonts w:ascii="Times New Roman" w:hAnsi="Times New Roman" w:cs="Times New Roman"/>
          <w:sz w:val="28"/>
          <w:szCs w:val="28"/>
        </w:rPr>
        <w:t xml:space="preserve"> со словами разных частей речи.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наречий.</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Правописание предлогов, союзов, частиц.</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Употребление строчной и прописной букв.</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Правила переноса.</w:t>
      </w:r>
    </w:p>
    <w:p w:rsidR="00353F18" w:rsidRPr="00353F18" w:rsidRDefault="00353F18" w:rsidP="00353F18">
      <w:pPr>
        <w:widowControl w:val="0"/>
        <w:spacing w:before="60" w:line="360" w:lineRule="auto"/>
        <w:ind w:firstLine="709"/>
        <w:jc w:val="both"/>
        <w:rPr>
          <w:rFonts w:ascii="Times New Roman" w:hAnsi="Times New Roman" w:cs="Times New Roman"/>
          <w:i/>
          <w:sz w:val="28"/>
          <w:szCs w:val="28"/>
        </w:rPr>
      </w:pPr>
      <w:r w:rsidRPr="00353F18">
        <w:rPr>
          <w:rFonts w:ascii="Times New Roman" w:hAnsi="Times New Roman" w:cs="Times New Roman"/>
          <w:b/>
          <w:i/>
          <w:sz w:val="28"/>
          <w:szCs w:val="28"/>
        </w:rPr>
        <w:t>Пунктуация</w:t>
      </w:r>
      <w:r w:rsidRPr="00353F18">
        <w:rPr>
          <w:rFonts w:ascii="Times New Roman" w:hAnsi="Times New Roman" w:cs="Times New Roman"/>
          <w:i/>
          <w:sz w:val="28"/>
          <w:szCs w:val="28"/>
        </w:rPr>
        <w:t xml:space="preserve"> </w:t>
      </w:r>
      <w:r w:rsidRPr="00353F18">
        <w:rPr>
          <w:rFonts w:ascii="Times New Roman" w:hAnsi="Times New Roman" w:cs="Times New Roman"/>
          <w:sz w:val="28"/>
          <w:szCs w:val="28"/>
        </w:rPr>
        <w:t xml:space="preserve">как система правил правописания предложений. Основные принципы русской пунктуации. Знаки препинания, их функции. Одиночные и парные знаки препинания. Сочетание знаков препинания. Вариативность постановки знаков препинания. </w:t>
      </w:r>
      <w:r w:rsidRPr="00353F18">
        <w:rPr>
          <w:rFonts w:ascii="Times New Roman" w:hAnsi="Times New Roman" w:cs="Times New Roman"/>
          <w:i/>
          <w:sz w:val="28"/>
          <w:szCs w:val="28"/>
        </w:rPr>
        <w:t>Авторское употребление знаков препинания.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конце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lastRenderedPageBreak/>
        <w:t>Знаки препинания в простом предложении (тире между подлежащим и сказуемым, тире в неполном предложении и др.).</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Знаки препинания в предложениях с прямой речью.</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Сочетание знаков препинания. Вариативность в использовании пунктуационных знаков. </w:t>
      </w:r>
    </w:p>
    <w:p w:rsidR="00353F18" w:rsidRPr="00353F18" w:rsidRDefault="00353F18" w:rsidP="00353F18">
      <w:pPr>
        <w:widowControl w:val="0"/>
        <w:spacing w:line="360" w:lineRule="auto"/>
        <w:ind w:firstLine="709"/>
        <w:jc w:val="both"/>
        <w:rPr>
          <w:rFonts w:ascii="Times New Roman" w:hAnsi="Times New Roman" w:cs="Times New Roman"/>
          <w:i/>
          <w:caps/>
          <w:sz w:val="28"/>
          <w:szCs w:val="28"/>
        </w:rPr>
      </w:pPr>
    </w:p>
    <w:p w:rsidR="00353F18" w:rsidRPr="00353F18" w:rsidRDefault="00353F18" w:rsidP="00353F18">
      <w:pPr>
        <w:pStyle w:val="2"/>
        <w:keepNext w:val="0"/>
        <w:tabs>
          <w:tab w:val="left" w:pos="0"/>
        </w:tabs>
        <w:spacing w:before="0" w:line="360" w:lineRule="auto"/>
        <w:ind w:firstLine="709"/>
        <w:rPr>
          <w:rFonts w:ascii="Times New Roman" w:hAnsi="Times New Roman"/>
          <w:i/>
          <w:caps/>
          <w:color w:val="000000" w:themeColor="text1"/>
          <w:sz w:val="28"/>
          <w:szCs w:val="28"/>
        </w:rPr>
      </w:pPr>
      <w:r w:rsidRPr="00353F18">
        <w:rPr>
          <w:rFonts w:ascii="Times New Roman" w:hAnsi="Times New Roman"/>
          <w:caps/>
          <w:color w:val="000000" w:themeColor="text1"/>
          <w:sz w:val="28"/>
          <w:szCs w:val="28"/>
        </w:rPr>
        <w:t>СОДЕРЖАНИЕ, ОБЕСПЕЧИВАЮЩЕЕ ФОРМИРОВАНИЕ</w:t>
      </w:r>
      <w:r w:rsidRPr="00353F18">
        <w:rPr>
          <w:rFonts w:ascii="Times New Roman" w:hAnsi="Times New Roman"/>
          <w:caps/>
          <w:color w:val="000000" w:themeColor="text1"/>
          <w:sz w:val="28"/>
          <w:szCs w:val="28"/>
        </w:rPr>
        <w:br/>
        <w:t>КУЛЬТУрОВЕдЧЕСКОЙ КОМПЕТЕНЦИИ</w:t>
      </w:r>
    </w:p>
    <w:p w:rsidR="00353F18" w:rsidRPr="00353F18" w:rsidRDefault="00353F18" w:rsidP="00353F18">
      <w:pPr>
        <w:widowControl w:val="0"/>
        <w:spacing w:line="360" w:lineRule="auto"/>
        <w:ind w:firstLine="709"/>
        <w:jc w:val="both"/>
        <w:rPr>
          <w:rFonts w:ascii="Times New Roman" w:hAnsi="Times New Roman" w:cs="Times New Roman"/>
          <w:b/>
          <w:sz w:val="28"/>
          <w:szCs w:val="28"/>
        </w:rPr>
      </w:pPr>
      <w:r w:rsidRPr="00353F18">
        <w:rPr>
          <w:rFonts w:ascii="Times New Roman" w:hAnsi="Times New Roman" w:cs="Times New Roman"/>
          <w:b/>
          <w:sz w:val="28"/>
          <w:szCs w:val="28"/>
        </w:rPr>
        <w:t>Язык и культура</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 xml:space="preserve">Отражение в языке культуры и истории народа. </w:t>
      </w:r>
    </w:p>
    <w:p w:rsidR="00353F18" w:rsidRP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Русский речевой этикет.</w:t>
      </w:r>
    </w:p>
    <w:p w:rsidR="00353F18" w:rsidRDefault="00353F18" w:rsidP="00353F18">
      <w:pPr>
        <w:widowControl w:val="0"/>
        <w:spacing w:line="360" w:lineRule="auto"/>
        <w:ind w:firstLine="709"/>
        <w:jc w:val="both"/>
        <w:rPr>
          <w:rFonts w:ascii="Times New Roman" w:hAnsi="Times New Roman" w:cs="Times New Roman"/>
          <w:sz w:val="28"/>
          <w:szCs w:val="28"/>
        </w:rPr>
      </w:pPr>
      <w:r w:rsidRPr="00353F18">
        <w:rPr>
          <w:rFonts w:ascii="Times New Roman" w:hAnsi="Times New Roman" w:cs="Times New Roman"/>
          <w:sz w:val="28"/>
          <w:szCs w:val="28"/>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A81C17" w:rsidRPr="00DD1DEB" w:rsidRDefault="00A81C17" w:rsidP="00DD1DEB">
      <w:pPr>
        <w:widowControl w:val="0"/>
        <w:spacing w:line="360" w:lineRule="auto"/>
        <w:ind w:firstLine="709"/>
        <w:jc w:val="both"/>
        <w:rPr>
          <w:rFonts w:ascii="Times New Roman" w:hAnsi="Times New Roman" w:cs="Times New Roman"/>
          <w:b/>
          <w:sz w:val="28"/>
          <w:szCs w:val="28"/>
        </w:rPr>
      </w:pPr>
      <w:r w:rsidRPr="00DD1DEB">
        <w:rPr>
          <w:rFonts w:ascii="Times New Roman" w:hAnsi="Times New Roman" w:cs="Times New Roman"/>
          <w:b/>
          <w:sz w:val="28"/>
          <w:szCs w:val="28"/>
        </w:rPr>
        <w:t>Литература.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V</w:t>
      </w:r>
      <w:r w:rsidRPr="00DD1DEB">
        <w:rPr>
          <w:rFonts w:ascii="Times New Roman" w:eastAsia="Times New Roman" w:hAnsi="Times New Roman" w:cs="Times New Roman"/>
          <w:b/>
          <w:sz w:val="28"/>
          <w:szCs w:val="28"/>
        </w:rPr>
        <w:t>-</w:t>
      </w:r>
      <w:r w:rsidRPr="00DD1DEB">
        <w:rPr>
          <w:rFonts w:ascii="Times New Roman" w:eastAsia="Times New Roman" w:hAnsi="Times New Roman" w:cs="Times New Roman"/>
          <w:b/>
          <w:sz w:val="28"/>
          <w:szCs w:val="28"/>
          <w:lang w:val="en-US"/>
        </w:rPr>
        <w:t>VI</w:t>
      </w:r>
      <w:r w:rsidRPr="00DD1DEB">
        <w:rPr>
          <w:rFonts w:ascii="Times New Roman" w:eastAsia="Times New Roman" w:hAnsi="Times New Roman" w:cs="Times New Roman"/>
          <w:b/>
          <w:sz w:val="28"/>
          <w:szCs w:val="28"/>
        </w:rPr>
        <w:t xml:space="preserve"> классах</w:t>
      </w:r>
      <w:r w:rsidRPr="00DD1DEB">
        <w:rPr>
          <w:rFonts w:ascii="Times New Roman" w:eastAsia="Times New Roman" w:hAnsi="Times New Roman" w:cs="Times New Roman"/>
          <w:b/>
          <w:sz w:val="28"/>
          <w:szCs w:val="28"/>
          <w:vertAlign w:val="superscript"/>
        </w:rPr>
        <w:footnoteReference w:id="17"/>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(210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(2 час)</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Русский фольклор </w:t>
      </w:r>
      <w:r w:rsidRPr="00DD1DEB">
        <w:rPr>
          <w:rFonts w:ascii="Times New Roman" w:eastAsia="Times New Roman" w:hAnsi="Times New Roman" w:cs="Times New Roman"/>
          <w:b/>
          <w:sz w:val="28"/>
          <w:szCs w:val="28"/>
        </w:rPr>
        <w:t>(9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Малые жанры фольклора.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Сказки «Царевна-лягушка», «Жена-доказчица», «Волк и журавль»(возможен выбор трех других сказок).</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Миф и сказка. Виды сказок: волшебные, бытовые, сказки о животных. Народная мудрость сказок.. Соотношение реального и фантастического в сказочных сюжетах. Фольклорная и литературная сказка. Понятие об эпосе.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Литературная сказка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Х.К. Андерсен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Сказка «Снежная королева» (возможен выбор другой сказки).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Борьба добра и зла в сказках Андерсена. Мастерство писателя в построении сюжета и создании характеров.</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rPr>
      </w:pPr>
      <w:r w:rsidRPr="00DD1DEB">
        <w:rPr>
          <w:rFonts w:ascii="Times New Roman" w:eastAsia="Times New Roman" w:hAnsi="Times New Roman" w:cs="Times New Roman"/>
          <w:b/>
          <w:caps/>
          <w:sz w:val="28"/>
          <w:szCs w:val="28"/>
          <w:shd w:val="clear" w:color="auto" w:fill="FFFFFF"/>
        </w:rPr>
        <w:t xml:space="preserve">Древнерусская литература </w:t>
      </w:r>
      <w:r w:rsidRPr="00DD1DEB">
        <w:rPr>
          <w:rFonts w:ascii="Times New Roman" w:eastAsia="Times New Roman" w:hAnsi="Times New Roman" w:cs="Times New Roman"/>
          <w:b/>
          <w:sz w:val="28"/>
          <w:szCs w:val="28"/>
        </w:rPr>
        <w:t>(6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Связь литературы с фольклором.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временных лет» (фрагменты, например, «Основание Киева», «Сказание о Кожемяке»)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Образно-стилистические особенности жанра летописи. "Повесть" как исторический и литературный памятник Древней Руси. </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о Петре и Февронии Муромских» (возможен выбор другого произведения).</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Представления писателей Древней Руси о духовной красоте человека. Изображение идеальных человеческих отношений. Тема любви и святости в повести. Цельность характеров героев.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Зарубежная литература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Д.Дефо (4 час) </w:t>
      </w:r>
      <w:r w:rsidRPr="00DD1DEB">
        <w:rPr>
          <w:rFonts w:ascii="Times New Roman" w:eastAsia="Times New Roman" w:hAnsi="Times New Roman" w:cs="Times New Roman"/>
          <w:sz w:val="28"/>
          <w:szCs w:val="28"/>
          <w:shd w:val="clear" w:color="auto" w:fill="FFFFFF"/>
        </w:rPr>
        <w:t>(</w:t>
      </w:r>
      <w:r w:rsidRPr="00DD1DEB">
        <w:rPr>
          <w:rFonts w:ascii="Times New Roman" w:eastAsia="Times New Roman" w:hAnsi="Times New Roman" w:cs="Times New Roman"/>
          <w:sz w:val="28"/>
          <w:szCs w:val="28"/>
        </w:rPr>
        <w:t>возможен выбор другого зарубежного писателя</w:t>
      </w:r>
      <w:r w:rsidRPr="00DD1DEB">
        <w:rPr>
          <w:rFonts w:ascii="Times New Roman" w:eastAsia="Times New Roman" w:hAnsi="Times New Roman" w:cs="Times New Roman"/>
          <w:b/>
          <w:sz w:val="28"/>
          <w:szCs w:val="28"/>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«Робинзон Крузо».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освоения мира человеком. Природа и цивилизация. Мужество и разум как средство выживания в суровых жизненных обстоятельствах. Образ главного героя.</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XIX века (63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 xml:space="preserve">Классическая литература как образец нравственного и художественного совершенства. Вечность и актуальность проблем, поставленных русскими писателями </w:t>
      </w:r>
      <w:r w:rsidRPr="00DD1DEB">
        <w:rPr>
          <w:rFonts w:ascii="Times New Roman" w:eastAsia="Times New Roman" w:hAnsi="Times New Roman" w:cs="Times New Roman"/>
          <w:caps/>
          <w:sz w:val="28"/>
          <w:szCs w:val="28"/>
          <w:shd w:val="clear" w:color="auto" w:fill="FFFFFF"/>
        </w:rPr>
        <w:t xml:space="preserve">XIX </w:t>
      </w:r>
      <w:r w:rsidRPr="00DD1DEB">
        <w:rPr>
          <w:rFonts w:ascii="Times New Roman" w:eastAsia="Times New Roman" w:hAnsi="Times New Roman" w:cs="Times New Roman"/>
          <w:sz w:val="28"/>
          <w:szCs w:val="28"/>
        </w:rPr>
        <w:t>века. Изображение человеческих чувств и взаимоотношений в литературе «золотого» века.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И.А. Крылов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Басни: “Квартет", "Волк и ягненок», "Свинья под Дубом", "Волк на псарне" (возможен выбор других басен).</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Жанр басни, история его развития. Басня и сказка. Образы животных и их роль в басне. Мораль басен и способы ее выражения. Аллегория как основа художественного мира басни. Выражение народного духа и народной мудрости в баснях И.А. Крылова. Языковое своеобразие басен Крылова.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«Лесной царь» (возможен выбор другой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Реальное и фантастическое в балладе. Диалог как способ организации конфликта. Талант В.А. Жуковского-переводчика.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Жанр баллады в зарубежной литературе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 Шиллер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«Перчатка»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Идея чести и человеческого достоинства в балладе Шиллера. Напряженность сюжета и неожиданность развязки.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А.С. Пушкин (16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«Няне», «И.И. Пущину», «Зимнее утро»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Лирика как род литературы. Лирический герой, его чувства, мысли, настроение. Тема дружбы в лирике Пушкина. Мир природы и его поэтическое изображение в стихотворении «Зимнее утро». Образ лирического героя.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о мертвой царевне и о семи богатырях» (возможен выбор другой сказки).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Фольклорные традиции в сказке Пушкина. Утверждение высоких нравственных ценностей. Борьба добрых и злых сил; закономерность победы добра.  Понятие о стихотворной сказке.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«Дубровский»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Сюжетные линии и герои повести, ее основной конфликт. Образ Владимира Дубровского.  Нравственная проблематика повести. Тема «отцов и детей». Образы крестьян в повести.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Повесть «Выстрел».</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Своеобразие главного героя повести. Характер Сильвио: благородство и самолюбие. Мстительность и ее преодоление. Смысл названия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М.Ю. Лермонтов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25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«Бородино», «Листок», «Три пальмы».</w:t>
      </w:r>
    </w:p>
    <w:p w:rsidR="00A81C17" w:rsidRPr="00DD1DEB" w:rsidRDefault="00A81C17" w:rsidP="00DD1DEB">
      <w:pPr>
        <w:widowControl w:val="0"/>
        <w:tabs>
          <w:tab w:val="left" w:pos="101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Отечества как источник поэтического вдохновения и национальной гордости. Образ простого солдата – защитника родины. Олицетворение как один из художественных приемов при изображении природы Лермонтовым. Познание внутреннего мира лирического героя через природные образы.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Н.В. Гоголь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"Ночь перед Рождеством"(возможен выбор другой повести из цикла «Вечера на хуторе близ Диканьки»).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Реальное и фантастическое в сюжете произведения. Яркость характеров. Сочетание лиризма и юмора в повести. Живописность языка гоголевской прозы.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 xml:space="preserve">А.В. Кольцов (2 час) </w:t>
      </w:r>
      <w:r w:rsidRPr="00DD1DEB">
        <w:rPr>
          <w:rFonts w:ascii="Times New Roman" w:eastAsia="Times New Roman" w:hAnsi="Times New Roman" w:cs="Times New Roman"/>
          <w:color w:val="000000"/>
          <w:sz w:val="28"/>
          <w:szCs w:val="28"/>
          <w:shd w:val="clear" w:color="auto" w:fill="FFFFFF"/>
        </w:rPr>
        <w:t>(</w:t>
      </w:r>
      <w:r w:rsidRPr="00DD1DEB">
        <w:rPr>
          <w:rFonts w:ascii="Times New Roman" w:eastAsia="Times New Roman" w:hAnsi="Times New Roman" w:cs="Times New Roman"/>
          <w:sz w:val="28"/>
          <w:szCs w:val="28"/>
        </w:rPr>
        <w:t>возможен выбор другого поэта пушкинской поры)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Стихотворение «Песня пахаря»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Поэтизация крестьянского труда в лирике Кольцова. Своеобразие жанра песни. Фольклорная образность.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Ф.И. Тютчев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«Есть в осени первоначальной…».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Картины русской природы в изображении Тютчева. Пейзаж как средство создания настроения.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«Я пришел к тебе с приветом…», «Учись у них </w:t>
      </w:r>
      <w:r w:rsidRPr="00DD1DEB">
        <w:rPr>
          <w:rFonts w:ascii="Times New Roman" w:eastAsia="Times New Roman" w:hAnsi="Times New Roman" w:cs="Times New Roman"/>
          <w:sz w:val="28"/>
          <w:szCs w:val="28"/>
        </w:rPr>
        <w:sym w:font="Symbol" w:char="F02D"/>
      </w:r>
      <w:r w:rsidRPr="00DD1DEB">
        <w:rPr>
          <w:rFonts w:ascii="Times New Roman" w:eastAsia="Times New Roman" w:hAnsi="Times New Roman" w:cs="Times New Roman"/>
          <w:sz w:val="28"/>
          <w:szCs w:val="28"/>
        </w:rPr>
        <w:t xml:space="preserve"> у дуба, у березы…».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Лирический герой стихотворения Фета. Средства передачи настроения. Человек и природа в лирике Фета. Понятие о параллелизме.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И.С. Тургенев</w:t>
      </w:r>
      <w:r w:rsidRPr="00DD1DEB">
        <w:rPr>
          <w:rFonts w:ascii="Times New Roman" w:eastAsia="Times New Roman" w:hAnsi="Times New Roman" w:cs="Times New Roman"/>
          <w:b/>
          <w:sz w:val="28"/>
          <w:szCs w:val="28"/>
        </w:rPr>
        <w:t xml:space="preserve">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«Муму» (возможен выбор другой повести)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Реальная основа повести. Изображение быта и нравов крепостнической России. Нравственное преображение Герасима. Сострадание и жестокость. Авторская позиция и способы ее проявления.</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А.К. Толстой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«Василий Шибанов»(возможен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Цельность характера главного героя. Образ Ивана Грозного. Тема преданности и предательства. Нравственная проблематика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Некрасов (7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«Крестьянские дети»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Образы крестьянских детей. Речевая характеристика героев. Тема крестьянской доли. Внимание Некрасова к жизни простого народа. </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«Железная дорога».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народа-труженика и народа-страдальца. Народность некрасовской лирики.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«Мороз, Красный Нос» (возможен выбор другой поэмы).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Фольклорные традиции в поэме. Образ русской женщины. Трагическое и лирическое звучание произведения. Голос автора в поэме.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Н.С. Лесков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«Левша».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Русский характер в рассказе: талант и трудолюбие как отличительная черта русского народа. Проблема народа и власти в рассказе. Образ повествователя и стилистические особенности сказа Лескова.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«Толстый и тонкий».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Сатира и юмор в чеховских рассказах. Разоблачение трусости и лицемерия. Роль художественной детали.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Жанр новеллы в зарубежной литературе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П. Мериме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Новелла «Маттео Фальконе»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Характер как двигатель сюжета. Своеобразие главного героя.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В.Г. Короленко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«В дурном обществе» («Дети подземелья»)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Гуманистический смысл произведения. Мир детей и мир взрослых. Контрасты судеб героев. Особенности портрета и пейзажа в повести.</w:t>
      </w:r>
    </w:p>
    <w:p w:rsidR="00A81C17" w:rsidRPr="00DD1DEB" w:rsidRDefault="00A81C17" w:rsidP="00DD1DE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Тема детства в зарубежной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М. Твен (3 час) (</w:t>
      </w:r>
      <w:r w:rsidRPr="00DD1DEB">
        <w:rPr>
          <w:rFonts w:ascii="Times New Roman" w:eastAsia="Times New Roman" w:hAnsi="Times New Roman" w:cs="Times New Roman"/>
          <w:sz w:val="28"/>
          <w:szCs w:val="28"/>
        </w:rPr>
        <w:t>возможен выбор другого зарубежного писателя).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"Приключения Тома Сойера".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Герои и события повести. Тема дружбы и мечты. Мастерство писателя в построении занимательного сюжета и в создании характеров.</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ХХ века (25 час)</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Развитие классических традиций в литературе ХХ века. </w:t>
      </w:r>
      <w:r w:rsidRPr="00DD1DEB">
        <w:rPr>
          <w:rFonts w:ascii="Times New Roman" w:eastAsia="Times New Roman" w:hAnsi="Times New Roman" w:cs="Times New Roman"/>
          <w:sz w:val="28"/>
          <w:szCs w:val="28"/>
        </w:rPr>
        <w:t>Нравственные ориентиры в человеческой жизни. Человек и природа в произведениях писателей ХХ века.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В.В. Маяковский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«Хорошее отношение к лошадям».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Художественное новаторство поэзии В. Маяковского, словотворчество. Гуманистический смысл стихотворения.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С.А. Есенин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«Песнь о собаке»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Сострадание ко всему живому как основа есенинского творчества.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Зарубежные писатели о животных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Д. Лондон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“Белый клык”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Мир человека и мир природы в повести Лондона. Искусство автора в изображении животных.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Платонов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"В прекрасном и яростном мире" (возможен выбор другого рассказа).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Вопрос о нравственном содержании человеческой жизни. Приемы раскрытия характеров. Своеобразие стилистики платоновской прозы.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olor w:val="000000"/>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color w:val="000000"/>
          <w:sz w:val="28"/>
          <w:szCs w:val="28"/>
        </w:rPr>
      </w:pPr>
      <w:r w:rsidRPr="00DD1DEB">
        <w:rPr>
          <w:rFonts w:ascii="Times New Roman" w:eastAsia="Times New Roman" w:hAnsi="Times New Roman" w:cs="Times New Roman"/>
          <w:b/>
          <w:color w:val="000000"/>
          <w:sz w:val="28"/>
          <w:szCs w:val="28"/>
        </w:rPr>
        <w:t>А.С. Грин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color w:val="000000"/>
          <w:sz w:val="28"/>
          <w:szCs w:val="28"/>
        </w:rPr>
        <w:t xml:space="preserve">Повесть "Алые паруса" </w:t>
      </w:r>
      <w:r w:rsidRPr="00DD1DEB">
        <w:rPr>
          <w:rFonts w:ascii="Times New Roman" w:eastAsia="Times New Roman" w:hAnsi="Times New Roman" w:cs="Times New Roman"/>
          <w:sz w:val="28"/>
          <w:szCs w:val="28"/>
        </w:rPr>
        <w:t>(возможен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ab/>
        <w:t>Торжество мира романтической мечты в повести А.С. Грина. Нравственный максимализм и душевная чистота ее главных героев.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olor w:val="000000"/>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К.Г. Паустовский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«Парусный мастер» (возможен выбор другого рассказа).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Тематика и проблематика произведения.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М.М. Пришвин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Сказка-быль «Кладовая солнца»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Поэзия природы в творчестве Пришвина. Образы Насти и Митраши. Смысл названия. Мудрость естественного в художественном мире Пришвина.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Н.М. Рубцов (1час)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Стихотворения:"Звезда полей", "Листья осенние", «В горнице»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Тема родины в поэзии Рубцова. Человек и  природа в “тихой” лирике Рубцова.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Ю.П. Казаков (1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«Тихое утро»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Образы детей в рассказе. Поведение и поступки героев в сложной ситуации. Нравственная проблематика произведения. Роль природы в рассказе.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 Г. Распутин (3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«Уроки французского»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Нравственная проблематика произведений Распутина. Духовная память человека как нравственная ценность. Тема прошлого и настоящего в творчестве Распутина.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В.П. Астафьев (2 час) (</w:t>
      </w:r>
      <w:r w:rsidRPr="00DD1DEB">
        <w:rPr>
          <w:rFonts w:ascii="Times New Roman" w:eastAsia="Times New Roman" w:hAnsi="Times New Roman" w:cs="Times New Roman"/>
          <w:sz w:val="28"/>
          <w:szCs w:val="28"/>
        </w:rPr>
        <w:t>возможен выбор другого прозаика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Рассказ «Васюткино озеро».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Основные черты характера героя, его становление в борьбе с трудностями. Художественная зоркость писателя в изображении красоты родной природы.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b/>
          <w:sz w:val="28"/>
          <w:szCs w:val="28"/>
        </w:rPr>
        <w:t xml:space="preserve">О. Генри (1 час) </w:t>
      </w:r>
      <w:r w:rsidRPr="00DD1DEB">
        <w:rPr>
          <w:rFonts w:ascii="Times New Roman" w:eastAsia="Times New Roman" w:hAnsi="Times New Roman" w:cs="Times New Roman"/>
          <w:sz w:val="28"/>
          <w:szCs w:val="28"/>
          <w:shd w:val="clear" w:color="auto" w:fill="FFFFFF"/>
        </w:rPr>
        <w:t>(возможен выбор другого зарубежного писателя)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«Дары волхвов»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Смысл названия рассказа. Мастерство писателя в построении интриги. Неожиданность и закономерность финала. Любовь как дар; жертвенная сущность любви.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VII</w:t>
      </w:r>
      <w:r w:rsidRPr="00DD1DEB">
        <w:rPr>
          <w:rFonts w:ascii="Times New Roman" w:eastAsia="Times New Roman" w:hAnsi="Times New Roman" w:cs="Times New Roman"/>
          <w:b/>
          <w:sz w:val="28"/>
          <w:szCs w:val="28"/>
        </w:rPr>
        <w:t>-</w:t>
      </w:r>
      <w:r w:rsidRPr="00DD1DEB">
        <w:rPr>
          <w:rFonts w:ascii="Times New Roman" w:eastAsia="Times New Roman" w:hAnsi="Times New Roman" w:cs="Times New Roman"/>
          <w:b/>
          <w:sz w:val="28"/>
          <w:szCs w:val="28"/>
          <w:lang w:val="en-US"/>
        </w:rPr>
        <w:t>VIII</w:t>
      </w:r>
      <w:r w:rsidRPr="00DD1DEB">
        <w:rPr>
          <w:rFonts w:ascii="Times New Roman" w:eastAsia="Times New Roman" w:hAnsi="Times New Roman" w:cs="Times New Roman"/>
          <w:b/>
          <w:sz w:val="28"/>
          <w:szCs w:val="28"/>
        </w:rPr>
        <w:t xml:space="preserve"> классах</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(140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caps/>
          <w:sz w:val="28"/>
          <w:szCs w:val="28"/>
          <w:shd w:val="clear" w:color="auto" w:fill="FFFFFF"/>
        </w:rPr>
      </w:pPr>
      <w:r w:rsidRPr="00DD1DEB">
        <w:rPr>
          <w:rFonts w:ascii="Times New Roman" w:eastAsia="Times New Roman" w:hAnsi="Times New Roman" w:cs="Times New Roman"/>
          <w:sz w:val="28"/>
          <w:szCs w:val="28"/>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РУССКИЙ ФОЛЬКЛОР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Выражение в фольклоре национальных черт характера. Народное представление о героическом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Былина «Илья Муромец и Соловей-разбойник» (возможен выбор другой былины).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Былины как героические песни эпического характера, своеобразие их ритмико-мелодической организации. Былина и сказка. Выражение в былинах исторического сознания русского народа. Былинный сюжет. Традиционная система образов в русском героическом эпосе. Герои былин, образы богатырей. </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Героический эпос в мировой культуре</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Карело-финский </w:t>
      </w:r>
      <w:r w:rsidRPr="00DD1DEB">
        <w:rPr>
          <w:rFonts w:ascii="Times New Roman" w:eastAsia="Times New Roman" w:hAnsi="Times New Roman" w:cs="Times New Roman"/>
          <w:sz w:val="28"/>
          <w:szCs w:val="28"/>
        </w:rPr>
        <w:t>мифологический</w:t>
      </w:r>
      <w:r w:rsidRPr="00DD1DEB">
        <w:rPr>
          <w:rFonts w:ascii="Times New Roman" w:eastAsia="Times New Roman" w:hAnsi="Times New Roman" w:cs="Times New Roman"/>
          <w:sz w:val="28"/>
          <w:szCs w:val="28"/>
          <w:shd w:val="clear" w:color="auto" w:fill="FFFFFF"/>
        </w:rPr>
        <w:t xml:space="preserve"> эпос «Калевала»(фрагменты) </w:t>
      </w:r>
      <w:r w:rsidRPr="00DD1DEB">
        <w:rPr>
          <w:rFonts w:ascii="Times New Roman" w:eastAsia="Times New Roman" w:hAnsi="Times New Roman" w:cs="Times New Roman"/>
          <w:b/>
          <w:sz w:val="28"/>
          <w:szCs w:val="28"/>
          <w:shd w:val="clear" w:color="auto" w:fill="FFFFFF"/>
        </w:rPr>
        <w:t xml:space="preserve">(1 час) </w:t>
      </w:r>
      <w:r w:rsidRPr="00DD1DEB">
        <w:rPr>
          <w:rFonts w:ascii="Times New Roman" w:eastAsia="Times New Roman" w:hAnsi="Times New Roman" w:cs="Times New Roman"/>
          <w:sz w:val="28"/>
          <w:szCs w:val="28"/>
          <w:shd w:val="clear" w:color="auto" w:fill="FFFFFF"/>
        </w:rPr>
        <w:t>(возможен выбор другого эпоса).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Эпическое изображение жизни народа, его национальных традиций, обычаев, трудовых будней и праздников.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Гомер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«Одиссея». Фрагмент «Одиссей у Циклопа» (возможен выбор другого фрагмента).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“Одиссея” как “поэма странствий”. Главный герой поэмы. Своеобразие гомеровского эпоса.</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Древнерусская литература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Утверждение в литературе Древней Руси высоких нравственных идеалов: любви к ближнему, милосердия, жертвенности. Религиозный характер древнерусской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"Поучение” Владимира Мономаха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и композиция “Поучения”. Основы христианской морали в "Поучении". Слава и честь родной земли, духовная преемственность поколений как главные темы "Поучения".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“Житие Сергия Радонежского”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жития. Отражение в житии представления о нравственном эталоне. Иерархия ценностей православного человека в "Житии…". Способы создания характера в "Житии".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европейского Возрождения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М. Сервантес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«Дон Кихот» (фрагменты).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Мастерство Сервантеса-романиста. Дон Кихот и проблема выбора жизненного идеала. Иллюзия и действительность. Дон Кихот как вечный образ.</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У. Шекспир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«Ромео и Джульетта».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Драма как род литературы. Основной конфликт в трагедии. Судьба влюбленных в мире несправедливости и злобы. Отражение в трагедии "вечных" тем: любовь, преданность, вражда, месть. Смысл финала трагедии.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Сонеты: № 66 («Зову я смерть.Мне видеть невтерпеж…»); № 130 («Ее глаза на звезды не похожи…») (возможен выбор двух других сонетов).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Мысль и чувство в сонетах Шекспира. Художественное своеобразие его лирики.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XVIII века (8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Классицизм и сентиментализм в русской литературе. Социальная и нравственная проблематика произведений русских писателей </w:t>
      </w:r>
      <w:r w:rsidRPr="00DD1DEB">
        <w:rPr>
          <w:rFonts w:ascii="Times New Roman" w:eastAsia="Times New Roman" w:hAnsi="Times New Roman" w:cs="Times New Roman"/>
          <w:sz w:val="28"/>
          <w:szCs w:val="28"/>
          <w:lang w:val="en-US"/>
        </w:rPr>
        <w:t>XVIII</w:t>
      </w:r>
      <w:r w:rsidRPr="00DD1DEB">
        <w:rPr>
          <w:rFonts w:ascii="Times New Roman" w:eastAsia="Times New Roman" w:hAnsi="Times New Roman" w:cs="Times New Roman"/>
          <w:sz w:val="28"/>
          <w:szCs w:val="28"/>
        </w:rPr>
        <w:t xml:space="preserve"> века. Обращение литературы к жизни и внутреннему миру «частного» человека. Отражение многообразия человеческих чувств, освоение темы “человек и природа”.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Д.И. Фонвизин </w:t>
      </w:r>
      <w:r w:rsidRPr="00DD1DEB">
        <w:rPr>
          <w:rFonts w:ascii="Times New Roman" w:eastAsia="Times New Roman" w:hAnsi="Times New Roman" w:cs="Times New Roman"/>
          <w:b/>
          <w:sz w:val="28"/>
          <w:szCs w:val="28"/>
        </w:rPr>
        <w:t>(4 ч</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«Недоросль».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Сатирическая направленность комедии. Развенчание нравов Простаковых и Скотининых. Идеальные герои комедии и их конфликт с миром крепостников. </w:t>
      </w:r>
      <w:r w:rsidRPr="00DD1DEB">
        <w:rPr>
          <w:rFonts w:ascii="Times New Roman" w:eastAsia="Times New Roman" w:hAnsi="Times New Roman" w:cs="Times New Roman"/>
          <w:sz w:val="28"/>
          <w:szCs w:val="28"/>
        </w:rPr>
        <w:lastRenderedPageBreak/>
        <w:t>Проблема воспитания и идея гражданского служения в пьесе. Идея возмездия за безнравственность. Черты классицизма в комедии.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Театр европейского классицизма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Ж.-Б. Мольер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«Мещанин во дворянстве»(возможен выбор другой комедии).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классицистической драматургии. "Мещанин во дворянстве" как комедия нравов и характеров. Сатирическое значение образа господина Журдена. Журден и аристократы.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 xml:space="preserve">Н.М. Карамзин </w:t>
      </w:r>
      <w:r w:rsidRPr="00DD1DEB">
        <w:rPr>
          <w:rFonts w:ascii="Times New Roman" w:eastAsia="Times New Roman" w:hAnsi="Times New Roman" w:cs="Times New Roman"/>
          <w:b/>
          <w:sz w:val="28"/>
          <w:szCs w:val="28"/>
        </w:rPr>
        <w:t>(3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Слово о писателе.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«Бедная Лиза».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p>
    <w:p w:rsidR="00A81C17" w:rsidRPr="00DD1DEB" w:rsidRDefault="00A81C17" w:rsidP="00DD1DEB">
      <w:pPr>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литература XIX века (65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Романтизм и реализм в русской литературе </w:t>
      </w:r>
      <w:r w:rsidRPr="00DD1DEB">
        <w:rPr>
          <w:rFonts w:ascii="Times New Roman" w:eastAsia="Times New Roman" w:hAnsi="Times New Roman" w:cs="Times New Roman"/>
          <w:sz w:val="28"/>
          <w:szCs w:val="28"/>
          <w:lang w:val="en-US"/>
        </w:rPr>
        <w:t>XIX</w:t>
      </w:r>
      <w:r w:rsidRPr="00DD1DEB">
        <w:rPr>
          <w:rFonts w:ascii="Times New Roman" w:eastAsia="Times New Roman" w:hAnsi="Times New Roman" w:cs="Times New Roman"/>
          <w:sz w:val="28"/>
          <w:szCs w:val="28"/>
        </w:rPr>
        <w:t xml:space="preserve"> века. Проблематика произведений: человек и мир, человек и общество, человек и история. Свобода и ответственность личности. Образ «маленького» человека. Обращение русских писателей к историческому прошлому Отечества. Размышления о национальном характере. Нравственный смысл исторических сюжетов.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Баллада «Светлана».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Баллада как лироэпический жанр. Сюжетные особенности баллад В.А. Жуковского. Образная система баллады “Светлана”, ее фольклорная основа. Нравственное содержание баллады.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Пушкин  (14 час)</w:t>
      </w:r>
    </w:p>
    <w:p w:rsidR="00A81C17" w:rsidRPr="00DD1DEB" w:rsidRDefault="00A81C17" w:rsidP="00DD1DEB">
      <w:pPr>
        <w:widowControl w:val="0"/>
        <w:tabs>
          <w:tab w:val="left" w:pos="66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shd w:val="clear" w:color="auto" w:fill="FFFFFF"/>
        </w:rPr>
        <w:tab/>
      </w:r>
      <w:r w:rsidRPr="00DD1DEB">
        <w:rPr>
          <w:rFonts w:ascii="Times New Roman" w:eastAsia="Times New Roman" w:hAnsi="Times New Roman" w:cs="Times New Roman"/>
          <w:sz w:val="28"/>
          <w:szCs w:val="28"/>
          <w:shd w:val="clear" w:color="auto" w:fill="FFFFFF"/>
        </w:rPr>
        <w:t>Жизнь и творчество (обзор).</w:t>
      </w: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Стихотворения: </w:t>
      </w:r>
      <w:r w:rsidRPr="00DD1DEB">
        <w:rPr>
          <w:rFonts w:ascii="Times New Roman" w:eastAsia="Times New Roman" w:hAnsi="Times New Roman" w:cs="Times New Roman"/>
          <w:sz w:val="28"/>
          <w:szCs w:val="28"/>
        </w:rPr>
        <w:t xml:space="preserve">«Песнь о вещем Олеге», «Туча», «К***» («Я помню чудное мгновенье…»), «19 октября» («Роняет лес багряный свой убор…»). </w:t>
      </w: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Поэтическая интерпретация эпизода из «Повести временных лет». Тема судьбы и пророчества в «Песни…». Нравственная проблематика произведения. Тема природы в лирике Пушкина. Высокое звучание темы любви и дружбы в лирике Пушкина.</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«Станционный смотритель».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Самсона Вырина и тема "маленького человека". Образ повествователя. Выразительность и лаконизм пушкинской прозы.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«Капитанская дочка»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Тема русской истории в творчестве А.С. Пушкина. Замысел и история создания романа. Соотношение исторического факта и вымысла. Исторические события и судьбы частных людей.  Тема "русского бунта" и образ Пугачева. Гринев и Швабрин. Образ Маши Мироновой в свете авторского идеала. Тема милости и справедливости. Роль эпиграфов.</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shd w:val="clear" w:color="auto" w:fill="FFFFFF"/>
        </w:rPr>
        <w:t>Повесть «Барышня-крестьянка»</w:t>
      </w:r>
    </w:p>
    <w:p w:rsidR="00A81C17" w:rsidRPr="00DD1DEB" w:rsidRDefault="00A81C17" w:rsidP="00DD1DEB">
      <w:pPr>
        <w:widowControl w:val="0"/>
        <w:tabs>
          <w:tab w:val="left" w:pos="77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Сюжет и герои повести. Переосмысление Пушкиным проблематики шекспировской трагедии. Преодоление преград на пути к счастью.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Повесть «Пиковая дама»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Жанр фантастической новеллы в зарубежной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Э.А. По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Новелла «Падение дома Ашеров»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Романтический пейзаж как средство воздействия на читателя. Образ главного героя. Фантастические события и реальное их объяснение.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67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М.Ю. Лермонтов (7 час)</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r>
      <w:r w:rsidRPr="00DD1DEB">
        <w:rPr>
          <w:rFonts w:ascii="Times New Roman" w:eastAsia="Times New Roman" w:hAnsi="Times New Roman" w:cs="Times New Roman"/>
          <w:sz w:val="28"/>
          <w:szCs w:val="28"/>
          <w:shd w:val="clear" w:color="auto" w:fill="FFFFFF"/>
        </w:rPr>
        <w:t>Жизнь и творчество (обзор).</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Стихотворения: «Тучи», «Листок».</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Развитие и переосмысление пушкинских традиций в пейзажной лирике Лермонтова.</w:t>
      </w:r>
    </w:p>
    <w:p w:rsidR="00A81C17" w:rsidRPr="00DD1DEB" w:rsidRDefault="00A81C17" w:rsidP="00DD1DE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 xml:space="preserve">Поэма «Песня про царя Ивана Васильевича, молодого опричника и удалого купца Калашникова».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Сюжет поэмы, его историческая основа. Образ Ивана Грозного и тема власти. Нравственная проблематика и особенности конфликта в "Песне…". Калашников и Кирибеевич: сила и цельность характеров героев. Особенности языка поэмы, ее связь с устным народным творчеством.</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Поэма «Мцыри».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«Мцыри» как романтическая поэма. Философский смысл эпиграфа. Судьба свободолюбивой личности в поэме. Трагическое противостояние человека и обстоятельств. Тема природы. Особенности композиции и смысл финала.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Н.В. Гоголь </w:t>
      </w:r>
      <w:r w:rsidRPr="00DD1DEB">
        <w:rPr>
          <w:rFonts w:ascii="Times New Roman" w:eastAsia="Times New Roman" w:hAnsi="Times New Roman" w:cs="Times New Roman"/>
          <w:b/>
          <w:sz w:val="28"/>
          <w:szCs w:val="28"/>
        </w:rPr>
        <w:t>(11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«Тарас Бульба».</w:t>
      </w:r>
    </w:p>
    <w:p w:rsidR="00A81C17" w:rsidRPr="00DD1DEB" w:rsidRDefault="00A81C17" w:rsidP="00DD1DEB">
      <w:pPr>
        <w:widowControl w:val="0"/>
        <w:spacing w:after="0" w:line="360" w:lineRule="auto"/>
        <w:ind w:right="34"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Историческая и фольклорная основа повести. Героико-патриотический пафос повести, прославление товарищества, осуждение предательства. Остап и Андрий, принцип контраста в изображении героев. Трагизм конфликта отца и </w:t>
      </w:r>
      <w:r w:rsidRPr="00DD1DEB">
        <w:rPr>
          <w:rFonts w:ascii="Times New Roman" w:eastAsia="Times New Roman" w:hAnsi="Times New Roman" w:cs="Times New Roman"/>
          <w:sz w:val="28"/>
          <w:szCs w:val="28"/>
        </w:rPr>
        <w:lastRenderedPageBreak/>
        <w:t xml:space="preserve">сына. Столкновение любви и долга в душах героев. Особенности изображения человека и природы в повести. Роль детали в раскрытии характера.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«Ревизор».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Мастерство построения интриги в пьесе, особенности конфликта комедии. Смысл эпиграфа и  сатирическая направленность комедии. Образ города и тема чиновничества. Хлестаков и хлестаковщина. Авторские средства раскрытия характеров. Мастерство речевых характеристик персонажей. Многозначность финала пьесы.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«Шинель».</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«Шинель» как одна из «петербургских повестей». Тема города и “маленького человека”. Мечта и действительность. Образы Акакия Акакиевича и «значительного лица». Значение фантастического финала повести. Гуманистический смысл повести и авторская ирония. Роль детали в прозе Гоголя.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А.Н. Островский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Пьеса «Снегурочка» (возможен выбор другой пьесы).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Мотив любви и «сердечной остуды» в «весенней сказке» «Снегурочка». Власть природы и порывы человеческого сердца. Берендеи и Снегурочка. Гуманизм театра Островского.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И.С. Тургенев (4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«Бирюк», «Бежин луг»</w:t>
      </w:r>
      <w:r w:rsidRPr="00DD1DEB">
        <w:rPr>
          <w:rFonts w:ascii="Times New Roman" w:eastAsia="Times New Roman" w:hAnsi="Times New Roman" w:cs="Times New Roman"/>
          <w:b/>
          <w:sz w:val="28"/>
          <w:szCs w:val="28"/>
        </w:rPr>
        <w:t xml:space="preserve"> (3 час) </w:t>
      </w:r>
      <w:r w:rsidRPr="00DD1DEB">
        <w:rPr>
          <w:rFonts w:ascii="Times New Roman" w:eastAsia="Times New Roman" w:hAnsi="Times New Roman" w:cs="Times New Roman"/>
          <w:sz w:val="28"/>
          <w:szCs w:val="28"/>
        </w:rPr>
        <w:t>(возможен выбор двух других рассказов из цикла «Записки охотника»).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Отражение существенных черт русского национального характера в рассказах. Авторские раздумья о жизни народа. Роль психологической детали. Мастерство пейзажа.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«Стихотворения в прозе»: «Воробей», «Русский язык» </w:t>
      </w:r>
      <w:r w:rsidRPr="00DD1DEB">
        <w:rPr>
          <w:rFonts w:ascii="Times New Roman" w:eastAsia="Times New Roman" w:hAnsi="Times New Roman" w:cs="Times New Roman"/>
          <w:b/>
          <w:sz w:val="28"/>
          <w:szCs w:val="28"/>
        </w:rPr>
        <w:t xml:space="preserve">(1 час) </w:t>
      </w:r>
      <w:r w:rsidRPr="00DD1DEB">
        <w:rPr>
          <w:rFonts w:ascii="Times New Roman" w:eastAsia="Times New Roman" w:hAnsi="Times New Roman" w:cs="Times New Roman"/>
          <w:sz w:val="28"/>
          <w:szCs w:val="28"/>
        </w:rPr>
        <w:t>(возможен выбор двух других произведений из цикла «Стихотворения в прозе»)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Жанровые особенности стихотворений в прозе. Многообразие их тематики. Лирико-философские раздумья автора о мире и человеке, о величии, красоте и образности русской речи. Музыкальность прозы Тургенева.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Ф.И. Тютчев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«С поляны коршун поднялся…», «Тени сизые смесились…», «Предопределение», «Фонтан»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Образная яркость и философская глубина лирики Тютчева. Размышления поэта о тайнах мироздания, взаимоотношениях человека и природы. Тема могущества и бессилия человека. Трагическое звучание темы любви.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«Я тебе ничего не скажу…»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"Культ мгновения" в лирике Фета. Радость слияния человеческой души с миром природы.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А.К. Толстой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«Князь Серебряный», стихотворение «Средь шумного бала, случайно…» (возможен выбор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Историческая тематика в творчестве Толстого. Художественная концепция Иоанна Грозного: мысль о взаимосвязи тирании и покорности. Нравственная проблематика произведений Толстого.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lastRenderedPageBreak/>
        <w:t>Тема любви в лирике Толстого. Глубина и непосредственность чувств лирического героя. Живописность и музыкальность стихотворений  Толстого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Некрасов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«Тройка», «Размышления у парадного подъезда»(возможен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Народные характеры и судьбы в стихотворениях Некрасова. Повествовательное начало в лирике Некрасова.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М.Е. Салтыков-Щедрин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Сказки: «Повесть о том, как один мужик двух генералов прокормил», «Премудрый пискарь», «Медведь на воеводстве»(возможен выбор трех других сказок).</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t>Особенности сюжетов и проблематики "сказок для детей изрядного возраста". Обличение нравственных пороков общества, сатира на барскую Русь. Образ народа в сказках. Отражение парадоксов народной жизни в сказках. Сильные и слабые стороны народного характера. Эзопов язык. Аллегория, фантастика, фольклорные мотивы в сказках.</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Л.Н. Толстой (5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«Детство» (возможен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Роль внутреннего монолога в раскрытии характера героя. Изображение внутреннего мира ребенка, сложность его чувств и переживаний. Тема детской открытости миру.</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Рассказ «После бала» </w:t>
      </w:r>
      <w:r w:rsidRPr="00DD1DEB">
        <w:rPr>
          <w:rFonts w:ascii="Times New Roman" w:eastAsia="Times New Roman" w:hAnsi="Times New Roman" w:cs="Times New Roman"/>
          <w:sz w:val="28"/>
          <w:szCs w:val="28"/>
          <w:shd w:val="clear" w:color="auto" w:fill="FFFFFF"/>
        </w:rPr>
        <w:t>(возможен выбор другого рассказа).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Особенности сюжета и композиции. Решение темы любви в рассказе. </w:t>
      </w:r>
      <w:r w:rsidRPr="00DD1DEB">
        <w:rPr>
          <w:rFonts w:ascii="Times New Roman" w:eastAsia="Times New Roman" w:hAnsi="Times New Roman" w:cs="Times New Roman"/>
          <w:sz w:val="28"/>
          <w:szCs w:val="28"/>
        </w:rPr>
        <w:lastRenderedPageBreak/>
        <w:t>Проблема смысла жизни. Проблема жестокости. Идея нравственного самосовершенствования. Прием контраста в рассказе. Роль художественной детали в раскрытии характеров.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Ф.М. Достоевский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«Белые ночи»(возможен выбор другой повести).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сентиментализма в повести «Белые ночи». Судьба Мечтателя и образ Петербурга. Особенности художественной манеры Ф.М. Достоевского.</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В.М. Гаршин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«Красный цветок»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Обыденность и героизм в художественном мире Гаршина. Тема страстного сопротивления злу. Символический образ Красного цветка.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«Хамелеон».</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авторской позиции в рассказе. Роль художественной детали, ее связь с внутренним состоянием персонажа и авторским отношением к  нему. Сатирический пафос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ХХ века (27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Обращение писателей ХХ века к художественному опыту своих предшественников. Исторические события, их восприятие современниками. Своеобразие русской поэзии ХХ века. Художественные искания русских писателей ХХ века. Человек и история в литературе ХХ века: проблема выбора пути.Русская литература советского времени. Проблема героя. Годы военных </w:t>
      </w:r>
      <w:r w:rsidRPr="00DD1DEB">
        <w:rPr>
          <w:rFonts w:ascii="Times New Roman" w:eastAsia="Times New Roman" w:hAnsi="Times New Roman" w:cs="Times New Roman"/>
          <w:sz w:val="28"/>
          <w:szCs w:val="28"/>
        </w:rPr>
        <w:lastRenderedPageBreak/>
        <w:t>испытаний и их отражение в литературе. Утверждение нерушимости нравственных устоев в сложных жизненных обстоятельствах (революции, гражданская война, Великая Отечественная война).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И.А. Бунин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«Лапти», «Танька» (возможен выбор двух других рассказов).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Нравственный смысл произведения. Выразительность и точность художественной детали в прозе Бунина. Роль детали в рассказах Бунина.  Художественное мастерство Бунина-прозаика.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А.И. Куприн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«Гамбринус» (возможен выбор другого произведения).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Человек и общество как одна из «вечных» проблем литературы, ее отражение в рассказе. Своеобразие главного героя.  Гуманистический пафос произведения Куприна.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 Горький (4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Повесть «Детство» (возможен выбор другой повести).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Л.Н. Толстого, их переосмысление Горьким. «Свинцовые мерзости жизни» и живая душа русского человека. Изображение внутреннего мира подростка. Активность авторской позиции.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 «Песня о Соколе»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Романтизм раннего творчества  М. Горького. Прием контраста в произведениях Горького. Вопрос о смысле жизни. Проблема гордости и свободы. Тема подвига.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А.А. Блок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«О доблестях, о подвигах, о славе…», «Овесна без конца и без краю…»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Своеобразие лирики А. Блока, отражение в ней высоких идеалов. Тема любви и «страшного мира» в лирике поэта. Мотив отрицания и принятия жизни.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color w:val="000000"/>
          <w:sz w:val="28"/>
          <w:szCs w:val="28"/>
          <w:shd w:val="clear" w:color="auto" w:fill="FFFFFF"/>
        </w:rPr>
      </w:pPr>
      <w:r w:rsidRPr="00DD1DEB">
        <w:rPr>
          <w:rFonts w:ascii="Times New Roman" w:eastAsia="Times New Roman" w:hAnsi="Times New Roman" w:cs="Times New Roman"/>
          <w:b/>
          <w:color w:val="000000"/>
          <w:sz w:val="28"/>
          <w:szCs w:val="28"/>
          <w:shd w:val="clear" w:color="auto" w:fill="FFFFFF"/>
        </w:rPr>
        <w:t>В.В. Маяковский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«Необычайное приключение, бывшее с Владимиром Маяковским летом на даче»,  «О дряни»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Реальное и фантастическое в сюжете произведения. Представление поэта о сущности творчества. Сатира в творчестве Маяковского. Мещанство как социальная опасность Особенности поэтического языка Маяковского. Роль рифмы.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Ахматова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Стихотворение «Сероглазый король» (возможен выбор другого стихотворения).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Психологизм изображения чувств в лирике Ахматовой. Роль художественной детали.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Б.Л. Пастернак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«Июль», «Никого не будет в доме…»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Картина природы, преображенная поэтическим зрением Пастернака. </w:t>
      </w:r>
      <w:r w:rsidRPr="00DD1DEB">
        <w:rPr>
          <w:rFonts w:ascii="Times New Roman" w:eastAsia="Times New Roman" w:hAnsi="Times New Roman" w:cs="Times New Roman"/>
          <w:sz w:val="28"/>
          <w:szCs w:val="28"/>
        </w:rPr>
        <w:lastRenderedPageBreak/>
        <w:t xml:space="preserve">Сравнения и метафоры в художественном мире поэта.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М.А. Булгаков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Повесть «Собачье сердце».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Особенности булгаковской сатиры. Сюжет и система образов повести. Авторская позиция и способы ее выражения. "Шариковщина" как социальное и моральное явление. Философская проблематика повести.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А.Т. Твардовский (3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«Василий Теркин». Главы: «Переправа», «Два бойца», «Поединок» (возможен выбор трех других глав)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создания поэмы, ее читательская судьба. Тема человека на войне в поэме. Особенности сюжета поэмы. Отражение русского национального характера в образе Василия Теркина. Тема родины и ее воплощение в поэме. Сплав трагического и комического,  народность языка “Книги о бойце”.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p>
    <w:p w:rsidR="00A81C17" w:rsidRPr="00DD1DEB" w:rsidRDefault="00A81C17" w:rsidP="00DD1DEB">
      <w:pPr>
        <w:widowControl w:val="0"/>
        <w:spacing w:before="240" w:after="60" w:line="360" w:lineRule="auto"/>
        <w:ind w:firstLine="709"/>
        <w:jc w:val="both"/>
        <w:outlineLvl w:val="2"/>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народов России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М. Карим (1 час) </w:t>
      </w:r>
      <w:r w:rsidRPr="00DD1DEB">
        <w:rPr>
          <w:rFonts w:ascii="Times New Roman" w:eastAsia="Times New Roman" w:hAnsi="Times New Roman" w:cs="Times New Roman"/>
          <w:sz w:val="28"/>
          <w:szCs w:val="28"/>
        </w:rPr>
        <w:t>(возможен выбор другого писателя, представителя литературы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из сборника «Европа – Азия». Поэма «Бессмертие» (возможен выбор двух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Воспевание дружбы между народами, гуманистический пафос стихотворений, их афористичность, глубокий лиризм, отражение в них народной мудрости.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Близость образа героя поэмы образу Василия Теркина из одноименной поэмы Твардовского.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М.М. Зощенко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«Жертва революции», «Интересная кража в кооперативе» (из «Голубой книги») (возможен выбор двух других рассказов).</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Сатира и юмор в рассказах Зощенко. Разоблачение обывательского и потребительского отношения к миру. Человек и история. Образ повествователя и авторская позиция. Традиции сказовой манеры Лескова в сатирическом творчестве Зощенко.</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Н.А. Заболоцкий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«Гроза идет», «Не позволяй душе лениться…»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Традиции русской философской поэзии в творчестве Заболоцкого. Мир природы и душа человека. Непосредственность человеческих чувств в стихотворениях Заболоцкого.</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В.М. Шукшин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 «Срезал», «Чудик» (возможен выбор двух других рассказов).</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Особенности шукшинских героев-«чудиков», правдоискателей, праведников. Человеческая открытость миру как синоним незащищенности.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Образ «странного» героя в литературе.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А. Сент–Экзюпери (2 часа)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Сказка «Маленький принц».</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 xml:space="preserve">Своеобразие жанра философской сказки. Мудрость детского восприятия мира. Духовное и материальное, красивое и полезное в иерархии жизненных ценностей. Галерея образов «взрослых». Тема любви и дружбы. Ответственность как основа человеческих отношений. Аллегория и метафора в сказке.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 xml:space="preserve">Б.Ш. Окуджава (1 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«Молитва Франсуа Вийона», «Арбатский романс»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Мудрость и душевная щедрость лирического героя поэзии Окуджавы. Авторская песня как жанр и как явление культуры.</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В.С. Высоцкий (1 час) (</w:t>
      </w:r>
      <w:r w:rsidRPr="00DD1DEB">
        <w:rPr>
          <w:rFonts w:ascii="Times New Roman" w:eastAsia="Times New Roman" w:hAnsi="Times New Roman" w:cs="Times New Roman"/>
          <w:sz w:val="28"/>
          <w:szCs w:val="28"/>
        </w:rPr>
        <w:t>возможен выбор другого поэта второй половины ХХ века)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«Охота на волков», «Кони привередливые», «Я не люблю» (возможен выбор трех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Лирический герой поэзии Высоцкого. Исповедальный пафос и напряженность чувств в лирике Высоцкого. Влияние авторского исполнения на восприятие его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Содержание, рекомендуемое к усвоению в </w:t>
      </w:r>
      <w:r w:rsidRPr="00DD1DEB">
        <w:rPr>
          <w:rFonts w:ascii="Times New Roman" w:eastAsia="Times New Roman" w:hAnsi="Times New Roman" w:cs="Times New Roman"/>
          <w:b/>
          <w:sz w:val="28"/>
          <w:szCs w:val="28"/>
          <w:lang w:val="en-US"/>
        </w:rPr>
        <w:t>IX</w:t>
      </w:r>
      <w:r w:rsidRPr="00DD1DEB">
        <w:rPr>
          <w:rFonts w:ascii="Times New Roman" w:eastAsia="Times New Roman" w:hAnsi="Times New Roman" w:cs="Times New Roman"/>
          <w:b/>
          <w:sz w:val="28"/>
          <w:szCs w:val="28"/>
        </w:rPr>
        <w:t xml:space="preserve"> классе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(105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КАК ИСКУССТВО СЛОВА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 xml:space="preserve">Место художественной литературы в общественной жизни и культуре </w:t>
      </w:r>
      <w:r w:rsidRPr="00DD1DEB">
        <w:rPr>
          <w:rFonts w:ascii="Times New Roman" w:eastAsia="Times New Roman" w:hAnsi="Times New Roman" w:cs="Times New Roman"/>
          <w:sz w:val="28"/>
          <w:szCs w:val="28"/>
        </w:rPr>
        <w:lastRenderedPageBreak/>
        <w:t>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эпохи Античности</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Катулл (1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«Нет, ни одна средь женщин…», «Нет, не надейся приязнь заслужить иль признательность друга…» (возможен выбор других стихотворений).</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Поэзия Катулла – противостояние жестокости и властолюбию Рима. Любовь как приобщение к безмерности природы. Щедрость души поэта и мотивы отчаяния и гнева в его стихотворениях.</w:t>
      </w:r>
      <w:r w:rsidRPr="00DD1DEB">
        <w:rPr>
          <w:rFonts w:ascii="Times New Roman" w:eastAsia="Times New Roman" w:hAnsi="Times New Roman" w:cs="Times New Roman"/>
          <w:sz w:val="28"/>
          <w:szCs w:val="28"/>
        </w:rPr>
        <w:t xml:space="preserve"> Лаконизм образов и напряженность чувств в лирике поэтов Античности.</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 xml:space="preserve">Литература эпохи Средневековья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Данте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 xml:space="preserve">«Божественная комедия» («Ад», </w:t>
      </w:r>
      <w:r w:rsidRPr="00DD1DEB">
        <w:rPr>
          <w:rFonts w:ascii="Times New Roman" w:eastAsia="Times New Roman" w:hAnsi="Times New Roman" w:cs="Times New Roman"/>
          <w:sz w:val="28"/>
          <w:szCs w:val="28"/>
          <w:shd w:val="clear" w:color="auto" w:fill="FFFFFF"/>
          <w:lang w:val="en-US"/>
        </w:rPr>
        <w:t>I</w:t>
      </w:r>
      <w:r w:rsidRPr="00DD1DEB">
        <w:rPr>
          <w:rFonts w:ascii="Times New Roman" w:eastAsia="Times New Roman" w:hAnsi="Times New Roman" w:cs="Times New Roman"/>
          <w:sz w:val="28"/>
          <w:szCs w:val="28"/>
          <w:shd w:val="clear" w:color="auto" w:fill="FFFFFF"/>
        </w:rPr>
        <w:t xml:space="preserve">, </w:t>
      </w:r>
      <w:r w:rsidRPr="00DD1DEB">
        <w:rPr>
          <w:rFonts w:ascii="Times New Roman" w:eastAsia="Times New Roman" w:hAnsi="Times New Roman" w:cs="Times New Roman"/>
          <w:sz w:val="28"/>
          <w:szCs w:val="28"/>
          <w:shd w:val="clear" w:color="auto" w:fill="FFFFFF"/>
          <w:lang w:val="en-US"/>
        </w:rPr>
        <w:t>V</w:t>
      </w:r>
      <w:r w:rsidRPr="00DD1DEB">
        <w:rPr>
          <w:rFonts w:ascii="Times New Roman" w:eastAsia="Times New Roman" w:hAnsi="Times New Roman" w:cs="Times New Roman"/>
          <w:sz w:val="28"/>
          <w:szCs w:val="28"/>
          <w:shd w:val="clear" w:color="auto" w:fill="FFFFFF"/>
        </w:rPr>
        <w:t xml:space="preserve"> Песни) </w:t>
      </w:r>
      <w:r w:rsidRPr="00DD1DEB">
        <w:rPr>
          <w:rFonts w:ascii="Times New Roman" w:eastAsia="Times New Roman" w:hAnsi="Times New Roman" w:cs="Times New Roman"/>
          <w:sz w:val="28"/>
          <w:szCs w:val="28"/>
        </w:rPr>
        <w:t>(возможен выбор других фрагментов</w:t>
      </w:r>
      <w:r w:rsidRPr="00DD1DEB">
        <w:rPr>
          <w:rFonts w:ascii="Times New Roman" w:eastAsia="Times New Roman" w:hAnsi="Times New Roman" w:cs="Times New Roman"/>
          <w:sz w:val="28"/>
          <w:szCs w:val="28"/>
          <w:shd w:val="clear" w:color="auto" w:fill="FFFFFF"/>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Трехчастная композиция поэмы как символ пути человека от заблуждения к истине. Тема страдания и очищения. Данте и Вергилий. Данте и Беатриче.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Древнерусская литература </w:t>
      </w:r>
      <w:r w:rsidRPr="00DD1DEB">
        <w:rPr>
          <w:rFonts w:ascii="Times New Roman" w:eastAsia="Times New Roman" w:hAnsi="Times New Roman" w:cs="Times New Roman"/>
          <w:b/>
          <w:sz w:val="28"/>
          <w:szCs w:val="28"/>
        </w:rPr>
        <w:t>(6 час)</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w:t>
      </w:r>
      <w:r w:rsidRPr="00DD1DEB">
        <w:rPr>
          <w:rFonts w:ascii="Times New Roman" w:eastAsia="Times New Roman" w:hAnsi="Times New Roman" w:cs="Times New Roman"/>
          <w:sz w:val="28"/>
          <w:szCs w:val="28"/>
        </w:rPr>
        <w:lastRenderedPageBreak/>
        <w:t xml:space="preserve">древнерусской литературы (летопись, слово, житие, поучение).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«Слово о полку Игореве»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Литература эпохи Возрождения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У. Шекспир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«Гамлет».</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Человеческий разум и «проклятые вопросы» бытия. Гамлет как рефлексирующий герой. Мысль и действие. Необходимость и бесчеловечность мести. Трагический характер конфликта в произведении. Гамлет в ряду «вечных» образов. </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XVIII века (7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М.В. Ломоносов </w:t>
      </w:r>
      <w:r w:rsidRPr="00DD1DEB">
        <w:rPr>
          <w:rFonts w:ascii="Times New Roman" w:eastAsia="Times New Roman" w:hAnsi="Times New Roman" w:cs="Times New Roman"/>
          <w:b/>
          <w:sz w:val="28"/>
          <w:szCs w:val="28"/>
        </w:rPr>
        <w:t>(1 час)</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Жизнь и творчество (обзор). </w:t>
      </w:r>
    </w:p>
    <w:p w:rsidR="00A81C17" w:rsidRPr="00DD1DEB" w:rsidRDefault="00A81C17" w:rsidP="00DD1DEB">
      <w:pPr>
        <w:widowControl w:val="0"/>
        <w:tabs>
          <w:tab w:val="left" w:pos="7380"/>
          <w:tab w:val="left" w:pos="8100"/>
        </w:tabs>
        <w:spacing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«Ода на день восшествия на Всероссийский престол Ее Величества государыни Императрицы Елисаветы Петровны, 1747 года» (фрагменты)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Жанр оды. Прославление в оде важнейших ценностей русского Просвещения: мира, родины, науки. Средства создания образа идеального монарха.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Г.Р. Державин </w:t>
      </w:r>
      <w:r w:rsidRPr="00DD1DEB">
        <w:rPr>
          <w:rFonts w:ascii="Times New Roman" w:eastAsia="Times New Roman" w:hAnsi="Times New Roman" w:cs="Times New Roman"/>
          <w:b/>
          <w:sz w:val="28"/>
          <w:szCs w:val="28"/>
        </w:rPr>
        <w:t>(2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Стихотворения:«Фелица», «Памятник»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shd w:val="clear" w:color="auto" w:fill="FFFFFF"/>
        </w:rPr>
        <w:t xml:space="preserve">А.Н. Радищев </w:t>
      </w:r>
      <w:r w:rsidRPr="00DD1DEB">
        <w:rPr>
          <w:rFonts w:ascii="Times New Roman" w:eastAsia="Times New Roman" w:hAnsi="Times New Roman" w:cs="Times New Roman"/>
          <w:b/>
          <w:sz w:val="28"/>
          <w:szCs w:val="28"/>
        </w:rPr>
        <w:t>(1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«Путешествие из Петербурга в Москву»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Европейская литература эпохи Просвещения</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И.-В. Гете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Трагедия «Фауст» (фрагменты).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Интерпретация народной легенды о докторе Фаусте. Диалектика добра и </w:t>
      </w:r>
      <w:r w:rsidRPr="00DD1DEB">
        <w:rPr>
          <w:rFonts w:ascii="Times New Roman" w:eastAsia="Times New Roman" w:hAnsi="Times New Roman" w:cs="Times New Roman"/>
          <w:sz w:val="28"/>
          <w:szCs w:val="28"/>
        </w:rPr>
        <w:lastRenderedPageBreak/>
        <w:t xml:space="preserve">зла. Фауст и Мефистофель. Фауст и Маргарита. Жажда познания как свойство человеческого духа.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литература XIX века (65 </w:t>
      </w:r>
      <w:r w:rsidRPr="00DD1DEB">
        <w:rPr>
          <w:rFonts w:ascii="Times New Roman" w:eastAsia="Times New Roman" w:hAnsi="Times New Roman" w:cs="Times New Roman"/>
          <w:b/>
          <w:sz w:val="28"/>
          <w:szCs w:val="28"/>
          <w:shd w:val="clear" w:color="auto" w:fill="FFFFFF"/>
        </w:rPr>
        <w:t>час)</w:t>
      </w:r>
    </w:p>
    <w:p w:rsidR="00A81C17" w:rsidRPr="00DD1DEB" w:rsidRDefault="00A81C17" w:rsidP="00DD1DEB">
      <w:pPr>
        <w:widowControl w:val="0"/>
        <w:spacing w:before="4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u w:val="single"/>
        </w:rPr>
      </w:pPr>
      <w:r w:rsidRPr="00DD1DEB">
        <w:rPr>
          <w:rFonts w:ascii="Times New Roman" w:eastAsia="Times New Roman" w:hAnsi="Times New Roman" w:cs="Times New Roman"/>
          <w:sz w:val="28"/>
          <w:szCs w:val="28"/>
        </w:rPr>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писателей к проблеме народа.Реализм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В.А. Жуковский </w:t>
      </w:r>
      <w:r w:rsidRPr="00DD1DEB">
        <w:rPr>
          <w:rFonts w:ascii="Times New Roman" w:eastAsia="Times New Roman" w:hAnsi="Times New Roman" w:cs="Times New Roman"/>
          <w:b/>
          <w:sz w:val="28"/>
          <w:szCs w:val="28"/>
        </w:rPr>
        <w:t>(1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“Море”, "Невыразимое"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Черты романтизма в лирике В.А. Жуковского. Тема человека и природы, соотношение мечты и действительности в лирике поэта.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lastRenderedPageBreak/>
        <w:t>А.С. Грибоедов (9 час)</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Жизнь и творчество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Комедия «Горе от ума»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Специфика жанра комедии. Искусство построения интриги (любовный и социально-психологический конфликт). Смысл названия и проблема ума в комедии. Чацкий и фамусовская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Анализ комедии в критическом этюдеИ.А. Гончарова “Мильон терзаний”.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rPr>
        <w:t>Европейская литература эпохи романтизма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Дж. Г. Байрон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«Корсар» (возможен выбор другого произведения)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Романтизм поэзии Байрона. Своеобразие “байронического”  героя, загадочность мотивов его поступков. Нравственный максимализм авторской позиции. Вера и скепсис в художественном мире Байрона.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А.С. Пушкин (20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Стихотворения</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«К Чаадаеву», «К морю», «Пророк», «Анчар», «На холмах Грузии лежит ночная мгла…», «Я вас любил: любовь еще, быть может…», «Бесы», «Я памятник себе воздвиг нерукотворный…»;</w:t>
      </w:r>
    </w:p>
    <w:p w:rsidR="00A81C17" w:rsidRPr="00DD1DEB" w:rsidRDefault="00A81C17" w:rsidP="00DD1DEB">
      <w:pPr>
        <w:widowControl w:val="0"/>
        <w:tabs>
          <w:tab w:val="left" w:pos="792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«Деревня», «Осень» (возможен выбор двух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w:t>
      </w:r>
      <w:r w:rsidRPr="00DD1DEB">
        <w:rPr>
          <w:rFonts w:ascii="Times New Roman" w:eastAsia="Times New Roman" w:hAnsi="Times New Roman" w:cs="Times New Roman"/>
          <w:sz w:val="28"/>
          <w:szCs w:val="28"/>
        </w:rPr>
        <w:lastRenderedPageBreak/>
        <w:t>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«Цыганы» (возможен выбор другой романтической поэмы)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«Моцарт и Сальери» (возможен выбор другой трагедии из цикла «Маленькие трагедии»)</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D1DEB">
        <w:rPr>
          <w:rFonts w:ascii="Times New Roman" w:eastAsia="Times New Roman" w:hAnsi="Times New Roman" w:cs="Times New Roman"/>
          <w:color w:val="000000"/>
          <w:sz w:val="28"/>
          <w:szCs w:val="28"/>
        </w:rPr>
        <w:t>«Гений и злодейство» как главная тема в трагедии. Спор о сущности творчества и различных путях служения искусству.</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Роман в стихах «Евгений Онегин»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Онегинская строфа.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rPr>
        <w:t>Оценка художественных открытий А. С. Пушкина в критике В.Г. Белинского (фрагменты статей 8, 9 из цикла «Сочинения Александра Пушкина»).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М.Ю. Лермонтов (14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w:t>
      </w:r>
      <w:r w:rsidRPr="00DD1DEB">
        <w:rPr>
          <w:rFonts w:ascii="Times New Roman" w:eastAsia="Times New Roman" w:hAnsi="Times New Roman" w:cs="Times New Roman"/>
          <w:b/>
          <w:sz w:val="28"/>
          <w:szCs w:val="28"/>
        </w:rPr>
        <w:t>:</w:t>
      </w:r>
    </w:p>
    <w:p w:rsidR="00A81C17" w:rsidRPr="00DD1DEB" w:rsidRDefault="00A81C17" w:rsidP="00DD1DEB">
      <w:pPr>
        <w:widowControl w:val="0"/>
        <w:tabs>
          <w:tab w:val="left" w:pos="7380"/>
          <w:tab w:val="left" w:pos="810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«Парус», «Смерть Поэта», «Когда волнуется желтеющая нива…», «Дума», «Поэт» («Отделкой золотой блистает мой кинжал…),«Молитва» («В минуту жизни трудную…»), «И скучно и грустно», «Нет, не тебя так пылко я люблю…», «Родина», «Пророк».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ab/>
      </w:r>
      <w:r w:rsidRPr="00DD1DEB">
        <w:rPr>
          <w:rFonts w:ascii="Times New Roman" w:eastAsia="Times New Roman" w:hAnsi="Times New Roman" w:cs="Times New Roman"/>
          <w:sz w:val="28"/>
          <w:szCs w:val="28"/>
        </w:rPr>
        <w:t xml:space="preserve">Развитие в творчестве М. Ю. Лермонтова пушкинских традиций. Основные мотивы лирики: тоска по идеалу, одиночество, жажда любви и гармонии. Образ поэта в лермонтовской лирике. Поэт и его поколение. Тема родины. Природа и человек в философской лирике Лермонтова.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Роман «Герой нашего времени»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Вуличас). 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w:t>
      </w:r>
    </w:p>
    <w:p w:rsidR="00A81C17" w:rsidRPr="00DD1DEB" w:rsidRDefault="00A81C17" w:rsidP="00DD1DEB">
      <w:pPr>
        <w:widowControl w:val="0"/>
        <w:tabs>
          <w:tab w:val="left" w:pos="7380"/>
          <w:tab w:val="left" w:pos="8100"/>
        </w:tabs>
        <w:spacing w:after="0" w:line="360" w:lineRule="auto"/>
        <w:ind w:firstLine="709"/>
        <w:jc w:val="both"/>
        <w:rPr>
          <w:rFonts w:ascii="Times New Roman" w:eastAsia="Times New Roman" w:hAnsi="Times New Roman" w:cs="Times New Roman"/>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К.Н. Батюшков (1 час) </w:t>
      </w:r>
      <w:r w:rsidRPr="00DD1DEB">
        <w:rPr>
          <w:rFonts w:ascii="Times New Roman" w:eastAsia="Times New Roman" w:hAnsi="Times New Roman" w:cs="Times New Roman"/>
          <w:sz w:val="28"/>
          <w:szCs w:val="28"/>
          <w:shd w:val="clear" w:color="auto" w:fill="FFFFFF"/>
        </w:rPr>
        <w:t>(возможен выбор другого поэта пушкинской поры)</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«Мой гений», «Пробуждение», «Есть наслаждение и в дикости лесов…»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Батюшков как представитель «легкой» поэзии, «поэт радости» (А.С. Пушкин). Свобода, музыкальность стиха и сложность, подвижность человеческих чувств в стихотворениях Батюшкова.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А.В. Кольцов (1 час) </w:t>
      </w:r>
      <w:r w:rsidRPr="00DD1DEB">
        <w:rPr>
          <w:rFonts w:ascii="Times New Roman" w:eastAsia="Times New Roman" w:hAnsi="Times New Roman" w:cs="Times New Roman"/>
          <w:sz w:val="28"/>
          <w:szCs w:val="28"/>
          <w:shd w:val="clear" w:color="auto" w:fill="FFFFFF"/>
        </w:rPr>
        <w:t>(возможен выбор другого поэта пушкинской поры)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«Не шуми ты, рожь…», «Разлука», «Лес»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 Одушевленная жизнь природы в стихотворениях Кольцова. Близость творчества поэта народным песням и индивидуальный характер образности. Горе и радость сердца простого человека в поэзии Кольцова.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 xml:space="preserve">Е.А. Баратынский (1 час) </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Стихотворения: «Мой дар убог и голос мой негромок…», «Муза», «Разуверение»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Баратынский как представитель «поэзии мысли». Русские корни и национальный характер поэзии Баратынского. Творчество как обитель души. Жанр элегии в лирике Баратынского. Осмысление темы  поэта и поэзии.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ab/>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Н.В. Гоголь (13 час)</w:t>
      </w:r>
    </w:p>
    <w:p w:rsidR="00A81C17" w:rsidRPr="00DD1DEB" w:rsidRDefault="00A81C17" w:rsidP="00DD1DEB">
      <w:pPr>
        <w:widowControl w:val="0"/>
        <w:spacing w:after="0" w:line="360" w:lineRule="auto"/>
        <w:ind w:right="400"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sz w:val="28"/>
          <w:szCs w:val="28"/>
        </w:rPr>
        <w:t>Жизнь и творчество</w:t>
      </w:r>
      <w:r w:rsidRPr="00DD1DEB">
        <w:rPr>
          <w:rFonts w:ascii="Times New Roman" w:eastAsia="Times New Roman" w:hAnsi="Times New Roman" w:cs="Times New Roman"/>
          <w:b/>
          <w:sz w:val="28"/>
          <w:szCs w:val="28"/>
        </w:rPr>
        <w:t>.</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Поэма «Мертвые души» (I том).</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МокииКифовиче и КифеМокиевиче.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Фет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«Как беден наш язык! Хочу и не могу…»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Тема «невыразимого» в лирике Фета. Неисчерпаемость мира и бессилие языка.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lastRenderedPageBreak/>
        <w:t>Н.А. Некрасов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«Вчерашний день, часу в шестом…»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Представления Некрасова о поэте и поэзии. Своеобразие некрасовской  Музы.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А.П. Чехов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Рассказы:«Тоска», «Смерть чиновника».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Комическое и трагическое в прозе Чехова. Трансформация темы «маленького» человека. Особенности авторской позиции в рассказах.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b/>
          <w:caps/>
          <w:sz w:val="28"/>
          <w:szCs w:val="28"/>
          <w:shd w:val="clear" w:color="auto" w:fill="FFFFFF"/>
        </w:rPr>
      </w:pPr>
      <w:r w:rsidRPr="00DD1DEB">
        <w:rPr>
          <w:rFonts w:ascii="Times New Roman" w:eastAsia="Times New Roman" w:hAnsi="Times New Roman" w:cs="Times New Roman"/>
          <w:b/>
          <w:caps/>
          <w:sz w:val="28"/>
          <w:szCs w:val="28"/>
          <w:shd w:val="clear" w:color="auto" w:fill="FFFFFF"/>
        </w:rPr>
        <w:t xml:space="preserve">Русская литература ХХ века (7 </w:t>
      </w:r>
      <w:r w:rsidRPr="00DD1DEB">
        <w:rPr>
          <w:rFonts w:ascii="Times New Roman" w:eastAsia="Times New Roman" w:hAnsi="Times New Roman" w:cs="Times New Roman"/>
          <w:b/>
          <w:sz w:val="28"/>
          <w:szCs w:val="28"/>
          <w:shd w:val="clear" w:color="auto" w:fill="FFFFFF"/>
        </w:rPr>
        <w:t>час</w:t>
      </w:r>
      <w:r w:rsidRPr="00DD1DEB">
        <w:rPr>
          <w:rFonts w:ascii="Times New Roman" w:eastAsia="Times New Roman" w:hAnsi="Times New Roman" w:cs="Times New Roman"/>
          <w:b/>
          <w:caps/>
          <w:sz w:val="28"/>
          <w:szCs w:val="28"/>
          <w:shd w:val="clear" w:color="auto" w:fill="FFFFFF"/>
        </w:rPr>
        <w:t>)</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 </w:t>
      </w:r>
    </w:p>
    <w:p w:rsidR="00A81C17" w:rsidRPr="00DD1DEB" w:rsidRDefault="00A81C17" w:rsidP="00DD1DEB">
      <w:pPr>
        <w:widowControl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Блок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Стихотворение «Русь» (возможен выбор другого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Родина и любовь как единая тема в творчестве Блока. Художественные средства создания образа России. Лирический герой стихотворения.</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С.А. Есенин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lastRenderedPageBreak/>
        <w:t>Стихотворения: «Гой ты, Русь, моя родная…», «Отговорила роща золотая…»  (возможен выбор других  стихотворений).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А.А. Ахматова (1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Стихотворения: «Не с теми я, кто бросил землю…», «Мужество» (возможен выбор других стихотворений).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shd w:val="clear" w:color="auto" w:fill="FFFFFF"/>
        </w:rPr>
        <w:t xml:space="preserve">Война как проверка человека на мужество, человечность и патриотизм. Активность гражданской позиции поэта. </w:t>
      </w:r>
      <w:r w:rsidRPr="00DD1DEB">
        <w:rPr>
          <w:rFonts w:ascii="Times New Roman" w:eastAsia="Times New Roman" w:hAnsi="Times New Roman" w:cs="Times New Roman"/>
          <w:sz w:val="28"/>
          <w:szCs w:val="28"/>
        </w:rPr>
        <w:t xml:space="preserve">Тема родины и гражданского долга в лирике Ахматовой. </w:t>
      </w: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М.А. Шолохов (2 час)</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Жизнь и творчество (обзор).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Рассказ «Судьба человека». </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b/>
          <w:sz w:val="28"/>
          <w:szCs w:val="28"/>
        </w:rPr>
      </w:pPr>
    </w:p>
    <w:p w:rsidR="00A81C17" w:rsidRPr="00DD1DEB" w:rsidRDefault="00A81C17" w:rsidP="00DD1DEB">
      <w:pPr>
        <w:widowControl w:val="0"/>
        <w:tabs>
          <w:tab w:val="left" w:pos="7380"/>
          <w:tab w:val="left" w:pos="8100"/>
        </w:tabs>
        <w:spacing w:before="40" w:after="0" w:line="360" w:lineRule="auto"/>
        <w:ind w:firstLine="709"/>
        <w:jc w:val="both"/>
        <w:outlineLvl w:val="1"/>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А.И. Солженицын (1 час)</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писателе.</w:t>
      </w:r>
    </w:p>
    <w:p w:rsidR="00A81C17" w:rsidRPr="00DD1DEB" w:rsidRDefault="00A81C17" w:rsidP="00DD1DEB">
      <w:pPr>
        <w:widowControl w:val="0"/>
        <w:spacing w:after="0" w:line="360" w:lineRule="auto"/>
        <w:ind w:left="540"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Рассказ «Матренин двор».</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Автобиографическая основа рассказа, его художественное своеобразие. Образ главной героини и тема праведничества в русской литературе. </w:t>
      </w:r>
    </w:p>
    <w:p w:rsidR="00A81C17" w:rsidRPr="00DD1DEB" w:rsidRDefault="00A81C17" w:rsidP="00DD1DEB">
      <w:pPr>
        <w:widowControl w:val="0"/>
        <w:spacing w:before="120" w:after="0" w:line="360" w:lineRule="auto"/>
        <w:ind w:firstLine="709"/>
        <w:jc w:val="both"/>
        <w:outlineLvl w:val="3"/>
        <w:rPr>
          <w:rFonts w:ascii="Times New Roman" w:eastAsia="Times New Roman" w:hAnsi="Times New Roman" w:cs="Times New Roman"/>
          <w:sz w:val="28"/>
          <w:szCs w:val="28"/>
        </w:rPr>
      </w:pP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r w:rsidRPr="00DD1DEB">
        <w:rPr>
          <w:rFonts w:ascii="Times New Roman" w:eastAsia="Times New Roman" w:hAnsi="Times New Roman" w:cs="Times New Roman"/>
          <w:b/>
          <w:sz w:val="28"/>
          <w:szCs w:val="28"/>
        </w:rPr>
        <w:t>Литература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shd w:val="clear" w:color="auto" w:fill="FFFFFF"/>
        </w:rPr>
      </w:pPr>
      <w:r w:rsidRPr="00DD1DEB">
        <w:rPr>
          <w:rFonts w:ascii="Times New Roman" w:eastAsia="Times New Roman" w:hAnsi="Times New Roman" w:cs="Times New Roman"/>
          <w:b/>
          <w:sz w:val="28"/>
          <w:szCs w:val="28"/>
          <w:shd w:val="clear" w:color="auto" w:fill="FFFFFF"/>
        </w:rPr>
        <w:t>Г. Тукай (1 час)</w:t>
      </w:r>
    </w:p>
    <w:p w:rsidR="00A81C17" w:rsidRPr="00DD1DEB" w:rsidRDefault="00A81C17" w:rsidP="00DD1DEB">
      <w:pPr>
        <w:widowControl w:val="0"/>
        <w:tabs>
          <w:tab w:val="left" w:pos="2880"/>
        </w:tabs>
        <w:spacing w:before="40" w:after="0" w:line="360" w:lineRule="auto"/>
        <w:ind w:right="400"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lastRenderedPageBreak/>
        <w:t>(возможен выбор другого писателя, представителя литературы народов России)</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Слово о поэте.</w:t>
      </w:r>
    </w:p>
    <w:p w:rsidR="00A81C17" w:rsidRPr="00DD1DEB" w:rsidRDefault="00A81C17" w:rsidP="00DD1DEB">
      <w:pPr>
        <w:widowControl w:val="0"/>
        <w:tabs>
          <w:tab w:val="left" w:pos="7513"/>
        </w:tabs>
        <w:spacing w:after="0" w:line="360" w:lineRule="auto"/>
        <w:ind w:right="1274" w:firstLine="709"/>
        <w:jc w:val="both"/>
        <w:rPr>
          <w:rFonts w:ascii="Times New Roman" w:eastAsia="Times New Roman" w:hAnsi="Times New Roman" w:cs="Times New Roman"/>
          <w:sz w:val="28"/>
          <w:szCs w:val="28"/>
          <w:shd w:val="clear" w:color="auto" w:fill="FFFFFF"/>
        </w:rPr>
      </w:pPr>
      <w:r w:rsidRPr="00DD1DEB">
        <w:rPr>
          <w:rFonts w:ascii="Times New Roman" w:eastAsia="Times New Roman" w:hAnsi="Times New Roman" w:cs="Times New Roman"/>
          <w:sz w:val="28"/>
          <w:szCs w:val="28"/>
          <w:shd w:val="clear" w:color="auto" w:fill="FFFFFF"/>
        </w:rPr>
        <w:t>Стихотворения из цикла «О, эта любовь!» (возможен выбор других произведений).</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Лиризм стихотворений поэта, использование традиционной формы газели. Тукай как переводчик поэзии Пушкина, Лермонтова и других русских поэтов, его вклад в развитие татарского языка и литературы.</w:t>
      </w:r>
    </w:p>
    <w:p w:rsidR="00A81C17" w:rsidRPr="00DD1DEB" w:rsidRDefault="00A81C17" w:rsidP="00DD1DEB">
      <w:pPr>
        <w:widowControl w:val="0"/>
        <w:spacing w:after="0" w:line="360" w:lineRule="auto"/>
        <w:ind w:firstLine="709"/>
        <w:jc w:val="both"/>
        <w:rPr>
          <w:rFonts w:ascii="Times New Roman" w:eastAsia="Times New Roman" w:hAnsi="Times New Roman" w:cs="Times New Roman"/>
          <w:b/>
          <w:sz w:val="28"/>
          <w:szCs w:val="28"/>
        </w:rPr>
      </w:pPr>
    </w:p>
    <w:p w:rsidR="00DD1DEB" w:rsidRDefault="00DD1DEB" w:rsidP="00DD1DEB">
      <w:pPr>
        <w:widowControl w:val="0"/>
        <w:spacing w:after="0" w:line="360" w:lineRule="auto"/>
        <w:ind w:firstLine="709"/>
        <w:jc w:val="center"/>
        <w:rPr>
          <w:rFonts w:ascii="Times New Roman" w:eastAsia="Times New Roman" w:hAnsi="Times New Roman" w:cs="Times New Roman"/>
          <w:b/>
          <w:sz w:val="28"/>
          <w:szCs w:val="28"/>
        </w:rPr>
      </w:pPr>
    </w:p>
    <w:p w:rsidR="00A81C17" w:rsidRPr="00DD1DEB" w:rsidRDefault="00A81C17" w:rsidP="00DD1DEB">
      <w:pPr>
        <w:widowControl w:val="0"/>
        <w:spacing w:after="0" w:line="360" w:lineRule="auto"/>
        <w:ind w:firstLine="709"/>
        <w:jc w:val="center"/>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ОСНОВНЫЕ ТЕОРЕТИКО-ЛИТЕРАТУРНЫЕ</w:t>
      </w:r>
      <w:r w:rsidRPr="00DD1DEB">
        <w:rPr>
          <w:rFonts w:ascii="Times New Roman" w:eastAsia="Times New Roman" w:hAnsi="Times New Roman" w:cs="Times New Roman"/>
          <w:b/>
          <w:sz w:val="28"/>
          <w:szCs w:val="28"/>
        </w:rPr>
        <w:br/>
        <w:t>ПОНЯТИЯ</w:t>
      </w:r>
    </w:p>
    <w:p w:rsidR="00A81C17" w:rsidRPr="00DD1DEB" w:rsidRDefault="00A81C17" w:rsidP="00D57115">
      <w:pPr>
        <w:widowControl w:val="0"/>
        <w:numPr>
          <w:ilvl w:val="0"/>
          <w:numId w:val="26"/>
        </w:numPr>
        <w:autoSpaceDE w:val="0"/>
        <w:autoSpaceDN w:val="0"/>
        <w:adjustRightInd w:val="0"/>
        <w:spacing w:before="6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Художественная литература как искусство слова.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Художественный образ.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Фольклор. Жанры фольклора.</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Литературные роды и жанры.</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Основные литературные направления: классицизм, сентиментализм, романтизм, реализм.</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автора,автор-повествователь, литературный герой, лирический герой. </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 xml:space="preserve">Проза и поэзия. Основы стихосложения: стихотворный размер, ритм, рифма, строфа. </w:t>
      </w:r>
    </w:p>
    <w:p w:rsidR="00A81C17" w:rsidRPr="00DD1DEB" w:rsidRDefault="00A81C17" w:rsidP="00DD1DEB">
      <w:pPr>
        <w:widowControl w:val="0"/>
        <w:spacing w:before="1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b/>
          <w:sz w:val="28"/>
          <w:szCs w:val="28"/>
        </w:rPr>
        <w:t>В школе с родным (нерусским) языком обучения данные теоретико-</w:t>
      </w:r>
      <w:r w:rsidRPr="00DD1DEB">
        <w:rPr>
          <w:rFonts w:ascii="Times New Roman" w:eastAsia="Times New Roman" w:hAnsi="Times New Roman" w:cs="Times New Roman"/>
          <w:b/>
          <w:sz w:val="28"/>
          <w:szCs w:val="28"/>
        </w:rPr>
        <w:lastRenderedPageBreak/>
        <w:t>литературные понятия изучаются с опорой на знания, полученные при освоении родной литературы. Дополнительными понятиями являются</w:t>
      </w:r>
      <w:r w:rsidRPr="00DD1DEB">
        <w:rPr>
          <w:rFonts w:ascii="Times New Roman" w:eastAsia="Times New Roman" w:hAnsi="Times New Roman" w:cs="Times New Roman"/>
          <w:sz w:val="28"/>
          <w:szCs w:val="28"/>
        </w:rPr>
        <w:t>:</w:t>
      </w:r>
    </w:p>
    <w:p w:rsidR="00A81C17" w:rsidRPr="00DD1DEB"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Взаимосвязь и взаимовлияние национальных литератур.</w:t>
      </w:r>
    </w:p>
    <w:p w:rsidR="00A81C17" w:rsidRDefault="00A81C17" w:rsidP="00D57115">
      <w:pPr>
        <w:widowControl w:val="0"/>
        <w:numPr>
          <w:ilvl w:val="0"/>
          <w:numId w:val="26"/>
        </w:numPr>
        <w:autoSpaceDE w:val="0"/>
        <w:autoSpaceDN w:val="0"/>
        <w:adjustRightInd w:val="0"/>
        <w:spacing w:before="20" w:after="0" w:line="360" w:lineRule="auto"/>
        <w:ind w:firstLine="709"/>
        <w:jc w:val="both"/>
        <w:rPr>
          <w:rFonts w:ascii="Times New Roman" w:eastAsia="Times New Roman" w:hAnsi="Times New Roman" w:cs="Times New Roman"/>
          <w:sz w:val="28"/>
          <w:szCs w:val="28"/>
        </w:rPr>
      </w:pPr>
      <w:r w:rsidRPr="00DD1DEB">
        <w:rPr>
          <w:rFonts w:ascii="Times New Roman" w:eastAsia="Times New Roman" w:hAnsi="Times New Roman" w:cs="Times New Roman"/>
          <w:sz w:val="28"/>
          <w:szCs w:val="28"/>
        </w:rPr>
        <w:t>Общее и национально-специфическое в литературе.</w:t>
      </w:r>
    </w:p>
    <w:p w:rsidR="00DD1DEB" w:rsidRPr="00DD1DEB" w:rsidRDefault="00DD1DEB" w:rsidP="00DD1DEB">
      <w:pPr>
        <w:jc w:val="center"/>
        <w:rPr>
          <w:rFonts w:ascii="Times New Roman" w:hAnsi="Times New Roman" w:cs="Times New Roman"/>
          <w:b/>
          <w:sz w:val="28"/>
          <w:szCs w:val="28"/>
        </w:rPr>
      </w:pPr>
      <w:r w:rsidRPr="00DD1DEB">
        <w:rPr>
          <w:rFonts w:ascii="Times New Roman" w:eastAsia="Times New Roman" w:hAnsi="Times New Roman" w:cs="Times New Roman"/>
          <w:b/>
          <w:sz w:val="28"/>
          <w:szCs w:val="28"/>
        </w:rPr>
        <w:t>Иностранный язык.</w:t>
      </w:r>
      <w:r>
        <w:rPr>
          <w:rFonts w:ascii="Times New Roman" w:eastAsia="Times New Roman" w:hAnsi="Times New Roman" w:cs="Times New Roman"/>
          <w:b/>
          <w:sz w:val="28"/>
          <w:szCs w:val="28"/>
        </w:rPr>
        <w:t xml:space="preserve"> </w:t>
      </w:r>
      <w:r w:rsidRPr="00DD1DEB">
        <w:rPr>
          <w:rFonts w:ascii="Times New Roman" w:hAnsi="Times New Roman" w:cs="Times New Roman"/>
          <w:sz w:val="32"/>
          <w:szCs w:val="32"/>
        </w:rPr>
        <w:t xml:space="preserve"> </w:t>
      </w:r>
      <w:r w:rsidRPr="00DD1DEB">
        <w:rPr>
          <w:rFonts w:ascii="Times New Roman" w:hAnsi="Times New Roman" w:cs="Times New Roman"/>
          <w:b/>
          <w:sz w:val="28"/>
          <w:szCs w:val="28"/>
        </w:rPr>
        <w:t>Английский язык.</w:t>
      </w:r>
    </w:p>
    <w:p w:rsidR="00DD1DEB" w:rsidRDefault="00DD1DEB" w:rsidP="00DD1DEB">
      <w:pPr>
        <w:widowControl w:val="0"/>
        <w:autoSpaceDE w:val="0"/>
        <w:autoSpaceDN w:val="0"/>
        <w:adjustRightInd w:val="0"/>
        <w:spacing w:before="20" w:after="0" w:line="360" w:lineRule="auto"/>
        <w:jc w:val="center"/>
        <w:rPr>
          <w:rFonts w:ascii="Times New Roman" w:eastAsia="Times New Roman" w:hAnsi="Times New Roman" w:cs="Times New Roman"/>
          <w:b/>
          <w:sz w:val="28"/>
          <w:szCs w:val="28"/>
        </w:rPr>
      </w:pPr>
    </w:p>
    <w:p w:rsidR="00DD1DEB" w:rsidRPr="00011C13" w:rsidRDefault="00DD1DEB" w:rsidP="00011C13">
      <w:pPr>
        <w:shd w:val="clear" w:color="auto" w:fill="FFFFFF"/>
        <w:spacing w:before="312" w:line="360" w:lineRule="auto"/>
        <w:ind w:left="1526"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Содержание образования в 5-7 классах</w:t>
      </w:r>
    </w:p>
    <w:p w:rsidR="00DD1DEB" w:rsidRPr="00011C13" w:rsidRDefault="00DD1DEB" w:rsidP="00011C13">
      <w:pPr>
        <w:shd w:val="clear" w:color="auto" w:fill="FFFFFF"/>
        <w:spacing w:before="163" w:line="360" w:lineRule="auto"/>
        <w:ind w:left="1032" w:firstLine="709"/>
        <w:jc w:val="both"/>
        <w:rPr>
          <w:rFonts w:ascii="Times New Roman" w:hAnsi="Times New Roman" w:cs="Times New Roman"/>
          <w:b/>
          <w:bCs/>
          <w:spacing w:val="-2"/>
          <w:sz w:val="28"/>
          <w:szCs w:val="28"/>
        </w:rPr>
      </w:pPr>
      <w:r w:rsidRPr="00011C13">
        <w:rPr>
          <w:rFonts w:ascii="Times New Roman" w:hAnsi="Times New Roman" w:cs="Times New Roman"/>
          <w:b/>
          <w:bCs/>
          <w:spacing w:val="-2"/>
          <w:sz w:val="28"/>
          <w:szCs w:val="28"/>
        </w:rPr>
        <w:t>1. Речевая компетенция</w:t>
      </w:r>
    </w:p>
    <w:p w:rsidR="00DD1DEB" w:rsidRPr="00011C13" w:rsidRDefault="00DD1DEB" w:rsidP="00011C13">
      <w:pPr>
        <w:shd w:val="clear" w:color="auto" w:fill="FFFFFF"/>
        <w:spacing w:before="130" w:line="360" w:lineRule="auto"/>
        <w:ind w:left="1339" w:firstLine="709"/>
        <w:jc w:val="both"/>
        <w:rPr>
          <w:rFonts w:ascii="Times New Roman" w:hAnsi="Times New Roman" w:cs="Times New Roman"/>
          <w:b/>
          <w:bCs/>
          <w:sz w:val="28"/>
          <w:szCs w:val="28"/>
        </w:rPr>
      </w:pPr>
      <w:r w:rsidRPr="00011C13">
        <w:rPr>
          <w:rFonts w:ascii="Times New Roman" w:hAnsi="Times New Roman" w:cs="Times New Roman"/>
          <w:b/>
          <w:bCs/>
          <w:spacing w:val="-6"/>
          <w:sz w:val="28"/>
          <w:szCs w:val="28"/>
        </w:rPr>
        <w:t xml:space="preserve">1.1. Предметное содержание устной </w:t>
      </w:r>
      <w:r w:rsidRPr="00011C13">
        <w:rPr>
          <w:rFonts w:ascii="Times New Roman" w:hAnsi="Times New Roman" w:cs="Times New Roman"/>
          <w:b/>
          <w:bCs/>
          <w:sz w:val="28"/>
          <w:szCs w:val="28"/>
        </w:rPr>
        <w:t>и письменной речи</w:t>
      </w:r>
    </w:p>
    <w:p w:rsidR="00DD1DEB" w:rsidRPr="00011C13" w:rsidRDefault="00DD1DEB" w:rsidP="00011C13">
      <w:pPr>
        <w:shd w:val="clear" w:color="auto" w:fill="FFFFFF"/>
        <w:spacing w:before="106"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Предметное содержание устной и письменной речи, предлагаемое в авторской программе, пол</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ностью включает темы, предусмотренные стан</w:t>
      </w:r>
      <w:r w:rsidRPr="00011C13">
        <w:rPr>
          <w:rFonts w:ascii="Times New Roman" w:hAnsi="Times New Roman" w:cs="Times New Roman"/>
          <w:sz w:val="28"/>
          <w:szCs w:val="28"/>
        </w:rPr>
        <w:softHyphen/>
        <w:t>дартом по иностранным языкам. Ряд тем рас</w:t>
      </w:r>
      <w:r w:rsidRPr="00011C13">
        <w:rPr>
          <w:rFonts w:ascii="Times New Roman" w:hAnsi="Times New Roman" w:cs="Times New Roman"/>
          <w:sz w:val="28"/>
          <w:szCs w:val="28"/>
        </w:rPr>
        <w:softHyphen/>
        <w:t>сматривается более подробно.</w:t>
      </w:r>
    </w:p>
    <w:p w:rsidR="00DD1DEB" w:rsidRPr="00011C13" w:rsidRDefault="00DD1DEB" w:rsidP="00011C13">
      <w:pPr>
        <w:shd w:val="clear" w:color="auto" w:fill="FFFFFF"/>
        <w:spacing w:line="360" w:lineRule="auto"/>
        <w:ind w:lef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Учащиеся учатся общаться в ситуациях соци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ально-бытовой, учебно-трудовой и социально-культурной сфер общения в рамках следующей тематики:</w:t>
      </w:r>
    </w:p>
    <w:p w:rsidR="00DD1DEB" w:rsidRPr="00011C13" w:rsidRDefault="00DD1DEB" w:rsidP="00011C13">
      <w:pPr>
        <w:shd w:val="clear" w:color="auto" w:fill="FFFFFF"/>
        <w:spacing w:before="5"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z w:val="28"/>
          <w:szCs w:val="28"/>
        </w:rPr>
        <w:t xml:space="preserve">Я, моя семья, мои друзья. </w:t>
      </w:r>
      <w:r w:rsidRPr="00011C13">
        <w:rPr>
          <w:rFonts w:ascii="Times New Roman" w:hAnsi="Times New Roman" w:cs="Times New Roman"/>
          <w:sz w:val="28"/>
          <w:szCs w:val="28"/>
        </w:rPr>
        <w:t xml:space="preserve">Члены моей семьи </w:t>
      </w:r>
      <w:r w:rsidRPr="00011C13">
        <w:rPr>
          <w:rFonts w:ascii="Times New Roman" w:hAnsi="Times New Roman" w:cs="Times New Roman"/>
          <w:spacing w:val="-2"/>
          <w:sz w:val="28"/>
          <w:szCs w:val="28"/>
        </w:rPr>
        <w:t>(внешность, черты характера, профессии, хобби). Взаимоотношения в семье. Семейные праздники. Дом. Помощь по дому. Покупки. Еда. Моя одеж</w:t>
      </w:r>
      <w:r w:rsidRPr="00011C13">
        <w:rPr>
          <w:rFonts w:ascii="Times New Roman" w:hAnsi="Times New Roman" w:cs="Times New Roman"/>
          <w:spacing w:val="-2"/>
          <w:sz w:val="28"/>
          <w:szCs w:val="28"/>
        </w:rPr>
        <w:softHyphen/>
      </w:r>
      <w:r w:rsidRPr="00011C13">
        <w:rPr>
          <w:rFonts w:ascii="Times New Roman" w:hAnsi="Times New Roman" w:cs="Times New Roman"/>
          <w:spacing w:val="-4"/>
          <w:sz w:val="28"/>
          <w:szCs w:val="28"/>
        </w:rPr>
        <w:t>да. Молодежная мода. Здоровый образ жизни: по</w:t>
      </w:r>
      <w:r w:rsidRPr="00011C13">
        <w:rPr>
          <w:rFonts w:ascii="Times New Roman" w:hAnsi="Times New Roman" w:cs="Times New Roman"/>
          <w:spacing w:val="-4"/>
          <w:sz w:val="28"/>
          <w:szCs w:val="28"/>
        </w:rPr>
        <w:softHyphen/>
      </w:r>
      <w:r w:rsidRPr="00011C13">
        <w:rPr>
          <w:rFonts w:ascii="Times New Roman" w:hAnsi="Times New Roman" w:cs="Times New Roman"/>
          <w:spacing w:val="-1"/>
          <w:sz w:val="28"/>
          <w:szCs w:val="28"/>
        </w:rPr>
        <w:t xml:space="preserve">сещение врача, спорт, правильное питание, отказ </w:t>
      </w:r>
      <w:r w:rsidRPr="00011C13">
        <w:rPr>
          <w:rFonts w:ascii="Times New Roman" w:hAnsi="Times New Roman" w:cs="Times New Roman"/>
          <w:spacing w:val="-3"/>
          <w:sz w:val="28"/>
          <w:szCs w:val="28"/>
        </w:rPr>
        <w:t>от вредных привычек. Характер и увлечения дру</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зей. Взаимоотношения с друзьями.</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Мир моих увлечений. </w:t>
      </w:r>
      <w:r w:rsidRPr="00011C13">
        <w:rPr>
          <w:rFonts w:ascii="Times New Roman" w:hAnsi="Times New Roman" w:cs="Times New Roman"/>
          <w:spacing w:val="-1"/>
          <w:sz w:val="28"/>
          <w:szCs w:val="28"/>
        </w:rPr>
        <w:t>Любимые занятия и раз</w:t>
      </w:r>
      <w:r w:rsidRPr="00011C13">
        <w:rPr>
          <w:rFonts w:ascii="Times New Roman" w:hAnsi="Times New Roman" w:cs="Times New Roman"/>
          <w:spacing w:val="-1"/>
          <w:sz w:val="28"/>
          <w:szCs w:val="28"/>
        </w:rPr>
        <w:softHyphen/>
        <w:t>влечения (спортивные занятия, чтение, телевиде</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ние, участие в викторинах и конкурсах, компью</w:t>
      </w:r>
      <w:r w:rsidRPr="00011C13">
        <w:rPr>
          <w:rFonts w:ascii="Times New Roman" w:hAnsi="Times New Roman" w:cs="Times New Roman"/>
          <w:spacing w:val="-2"/>
          <w:sz w:val="28"/>
          <w:szCs w:val="28"/>
        </w:rPr>
        <w:softHyphen/>
        <w:t>тер, интернет). Животные на воле и в неволе. Пу</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тешествия.</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i/>
          <w:iCs/>
          <w:spacing w:val="-2"/>
          <w:sz w:val="28"/>
          <w:szCs w:val="28"/>
        </w:rPr>
        <w:t xml:space="preserve">Школьное образование. </w:t>
      </w:r>
      <w:r w:rsidRPr="00011C13">
        <w:rPr>
          <w:rFonts w:ascii="Times New Roman" w:hAnsi="Times New Roman" w:cs="Times New Roman"/>
          <w:spacing w:val="-2"/>
          <w:sz w:val="28"/>
          <w:szCs w:val="28"/>
        </w:rPr>
        <w:t>Школьная жизнь: вза</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w:t>
      </w:r>
      <w:r w:rsidRPr="00011C13">
        <w:rPr>
          <w:rFonts w:ascii="Times New Roman" w:hAnsi="Times New Roman" w:cs="Times New Roman"/>
          <w:sz w:val="28"/>
          <w:szCs w:val="28"/>
        </w:rPr>
        <w:softHyphen/>
      </w:r>
      <w:r w:rsidRPr="00011C13">
        <w:rPr>
          <w:rFonts w:ascii="Times New Roman" w:hAnsi="Times New Roman" w:cs="Times New Roman"/>
          <w:spacing w:val="-3"/>
          <w:sz w:val="28"/>
          <w:szCs w:val="28"/>
        </w:rPr>
        <w:t xml:space="preserve">ных сверстников: типы школ, учебные предметы. </w:t>
      </w:r>
      <w:r w:rsidRPr="00011C13">
        <w:rPr>
          <w:rFonts w:ascii="Times New Roman" w:hAnsi="Times New Roman" w:cs="Times New Roman"/>
          <w:sz w:val="28"/>
          <w:szCs w:val="28"/>
        </w:rPr>
        <w:t xml:space="preserve">Каникулы. </w:t>
      </w:r>
      <w:r w:rsidRPr="00011C13">
        <w:rPr>
          <w:rFonts w:ascii="Times New Roman" w:hAnsi="Times New Roman" w:cs="Times New Roman"/>
          <w:sz w:val="28"/>
          <w:szCs w:val="28"/>
        </w:rPr>
        <w:lastRenderedPageBreak/>
        <w:t xml:space="preserve">Международные школьные обмены. </w:t>
      </w:r>
      <w:r w:rsidRPr="00011C13">
        <w:rPr>
          <w:rFonts w:ascii="Times New Roman" w:hAnsi="Times New Roman" w:cs="Times New Roman"/>
          <w:spacing w:val="-1"/>
          <w:sz w:val="28"/>
          <w:szCs w:val="28"/>
        </w:rPr>
        <w:t xml:space="preserve">Выбор профессии. Роль английского и русского </w:t>
      </w:r>
      <w:r w:rsidRPr="00011C13">
        <w:rPr>
          <w:rFonts w:ascii="Times New Roman" w:hAnsi="Times New Roman" w:cs="Times New Roman"/>
          <w:sz w:val="28"/>
          <w:szCs w:val="28"/>
        </w:rPr>
        <w:t>языков в современном мире.</w:t>
      </w:r>
    </w:p>
    <w:p w:rsidR="00DD1DEB" w:rsidRPr="00011C13" w:rsidRDefault="00DD1DEB" w:rsidP="00011C13">
      <w:pPr>
        <w:shd w:val="clear" w:color="auto" w:fill="FFFFFF"/>
        <w:spacing w:line="360" w:lineRule="auto"/>
        <w:ind w:left="14"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Мир вокруг меня. </w:t>
      </w:r>
      <w:r w:rsidRPr="00011C13">
        <w:rPr>
          <w:rFonts w:ascii="Times New Roman" w:hAnsi="Times New Roman" w:cs="Times New Roman"/>
          <w:spacing w:val="-1"/>
          <w:sz w:val="28"/>
          <w:szCs w:val="28"/>
        </w:rPr>
        <w:t>В городе и за городом. Ори</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ентация в городе. Транспорт. Достопримечатель</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ности родного города. Средства коммуникации </w:t>
      </w:r>
      <w:r w:rsidRPr="00011C13">
        <w:rPr>
          <w:rFonts w:ascii="Times New Roman" w:hAnsi="Times New Roman" w:cs="Times New Roman"/>
          <w:spacing w:val="-1"/>
          <w:sz w:val="28"/>
          <w:szCs w:val="28"/>
        </w:rPr>
        <w:t xml:space="preserve">(телефон, компьютер). Будущее нашей планеты: </w:t>
      </w:r>
      <w:r w:rsidRPr="00011C13">
        <w:rPr>
          <w:rFonts w:ascii="Times New Roman" w:hAnsi="Times New Roman" w:cs="Times New Roman"/>
          <w:sz w:val="28"/>
          <w:szCs w:val="28"/>
        </w:rPr>
        <w:t>техногенные катастрофы, научно-технический прогресс.</w:t>
      </w:r>
    </w:p>
    <w:p w:rsidR="00DD1DEB" w:rsidRPr="00011C13" w:rsidRDefault="00DD1DEB" w:rsidP="00011C13">
      <w:pPr>
        <w:shd w:val="clear" w:color="auto" w:fill="FFFFFF"/>
        <w:spacing w:before="5" w:line="360" w:lineRule="auto"/>
        <w:ind w:left="19" w:firstLine="709"/>
        <w:jc w:val="both"/>
        <w:rPr>
          <w:rFonts w:ascii="Times New Roman" w:hAnsi="Times New Roman" w:cs="Times New Roman"/>
          <w:sz w:val="28"/>
          <w:szCs w:val="28"/>
        </w:rPr>
      </w:pPr>
      <w:r w:rsidRPr="00011C13">
        <w:rPr>
          <w:rFonts w:ascii="Times New Roman" w:hAnsi="Times New Roman" w:cs="Times New Roman"/>
          <w:i/>
          <w:iCs/>
          <w:spacing w:val="-1"/>
          <w:sz w:val="28"/>
          <w:szCs w:val="28"/>
        </w:rPr>
        <w:t xml:space="preserve">Страна / страны изучаемого языка и родная </w:t>
      </w:r>
      <w:r w:rsidRPr="00011C13">
        <w:rPr>
          <w:rFonts w:ascii="Times New Roman" w:hAnsi="Times New Roman" w:cs="Times New Roman"/>
          <w:i/>
          <w:iCs/>
          <w:sz w:val="28"/>
          <w:szCs w:val="28"/>
        </w:rPr>
        <w:t xml:space="preserve">страна. </w:t>
      </w:r>
      <w:r w:rsidRPr="00011C13">
        <w:rPr>
          <w:rFonts w:ascii="Times New Roman" w:hAnsi="Times New Roman" w:cs="Times New Roman"/>
          <w:sz w:val="28"/>
          <w:szCs w:val="28"/>
        </w:rPr>
        <w:t>Географические и природные условия,</w:t>
      </w: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погода, население, столицы, денежные единицы, </w:t>
      </w:r>
      <w:r w:rsidRPr="00011C13">
        <w:rPr>
          <w:rFonts w:ascii="Times New Roman" w:hAnsi="Times New Roman" w:cs="Times New Roman"/>
          <w:sz w:val="28"/>
          <w:szCs w:val="28"/>
        </w:rPr>
        <w:t xml:space="preserve">официальные языки в Великобритании, США, Канаде, Австралии, Новой Зеландии и России. </w:t>
      </w:r>
      <w:r w:rsidRPr="00011C13">
        <w:rPr>
          <w:rFonts w:ascii="Times New Roman" w:hAnsi="Times New Roman" w:cs="Times New Roman"/>
          <w:spacing w:val="-1"/>
          <w:sz w:val="28"/>
          <w:szCs w:val="28"/>
        </w:rPr>
        <w:t>Достопримечательности Лондона и Москвы. Не</w:t>
      </w:r>
      <w:r w:rsidRPr="00011C13">
        <w:rPr>
          <w:rFonts w:ascii="Times New Roman" w:hAnsi="Times New Roman" w:cs="Times New Roman"/>
          <w:sz w:val="28"/>
          <w:szCs w:val="28"/>
        </w:rPr>
        <w:t xml:space="preserve">которые праздники и традиции. Выдающиеся </w:t>
      </w:r>
      <w:r w:rsidRPr="00011C13">
        <w:rPr>
          <w:rFonts w:ascii="Times New Roman" w:hAnsi="Times New Roman" w:cs="Times New Roman"/>
          <w:spacing w:val="-2"/>
          <w:sz w:val="28"/>
          <w:szCs w:val="28"/>
        </w:rPr>
        <w:t>люди и их вклад в мировую культуру. Мои зару</w:t>
      </w:r>
      <w:r w:rsidRPr="00011C13">
        <w:rPr>
          <w:rFonts w:ascii="Times New Roman" w:hAnsi="Times New Roman" w:cs="Times New Roman"/>
          <w:spacing w:val="-2"/>
          <w:sz w:val="28"/>
          <w:szCs w:val="28"/>
        </w:rPr>
        <w:softHyphen/>
        <w:t>бежные сверстники (их увлечения, любимые пи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сатели и книги / сказки).</w:t>
      </w:r>
    </w:p>
    <w:p w:rsidR="00DD1DEB" w:rsidRPr="00011C13" w:rsidRDefault="00DD1DEB" w:rsidP="00011C13">
      <w:pPr>
        <w:shd w:val="clear" w:color="auto" w:fill="FFFFFF"/>
        <w:spacing w:line="360" w:lineRule="auto"/>
        <w:ind w:firstLine="709"/>
        <w:jc w:val="both"/>
        <w:rPr>
          <w:rFonts w:ascii="Times New Roman" w:hAnsi="Times New Roman" w:cs="Times New Roman"/>
          <w:b/>
          <w:bCs/>
          <w:spacing w:val="-10"/>
          <w:sz w:val="28"/>
          <w:szCs w:val="28"/>
        </w:rPr>
      </w:pPr>
      <w:r w:rsidRPr="00011C13">
        <w:rPr>
          <w:rFonts w:ascii="Times New Roman" w:hAnsi="Times New Roman" w:cs="Times New Roman"/>
          <w:b/>
          <w:bCs/>
          <w:spacing w:val="-10"/>
          <w:sz w:val="28"/>
          <w:szCs w:val="28"/>
        </w:rPr>
        <w:t>.2. Продуктивные речевые умения</w:t>
      </w:r>
    </w:p>
    <w:tbl>
      <w:tblPr>
        <w:tblW w:w="0" w:type="auto"/>
        <w:tblInd w:w="-5" w:type="dxa"/>
        <w:tblLayout w:type="fixed"/>
        <w:tblLook w:val="0000"/>
      </w:tblPr>
      <w:tblGrid>
        <w:gridCol w:w="4774"/>
        <w:gridCol w:w="4807"/>
      </w:tblGrid>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line="360" w:lineRule="auto"/>
              <w:ind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t>Умения диалогической речи</w:t>
            </w:r>
          </w:p>
          <w:p w:rsidR="00DD1DEB" w:rsidRPr="00011C13" w:rsidRDefault="00DD1DEB" w:rsidP="00011C13">
            <w:pPr>
              <w:spacing w:line="360" w:lineRule="auto"/>
              <w:ind w:firstLine="709"/>
              <w:jc w:val="both"/>
              <w:rPr>
                <w:rFonts w:ascii="Times New Roman" w:hAnsi="Times New Roman" w:cs="Times New Roman"/>
                <w:sz w:val="28"/>
                <w:szCs w:val="28"/>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z w:val="28"/>
                <w:szCs w:val="28"/>
              </w:rPr>
              <w:t xml:space="preserve">диалог этикетного характера: приветствовать и отвечать на </w:t>
            </w:r>
            <w:r w:rsidRPr="00011C13">
              <w:rPr>
                <w:rFonts w:ascii="Times New Roman" w:hAnsi="Times New Roman" w:cs="Times New Roman"/>
                <w:spacing w:val="-2"/>
                <w:sz w:val="28"/>
                <w:szCs w:val="28"/>
              </w:rPr>
              <w:t>приветствие, используя соответствующие обращения, принятые в англоговорящих странах; начинать, вести и заканчивать разго</w:t>
            </w:r>
            <w:r w:rsidRPr="00011C13">
              <w:rPr>
                <w:rFonts w:ascii="Times New Roman" w:hAnsi="Times New Roman" w:cs="Times New Roman"/>
                <w:spacing w:val="-2"/>
                <w:sz w:val="28"/>
                <w:szCs w:val="28"/>
              </w:rPr>
              <w:softHyphen/>
            </w:r>
            <w:r w:rsidRPr="00011C13">
              <w:rPr>
                <w:rFonts w:ascii="Times New Roman" w:hAnsi="Times New Roman" w:cs="Times New Roman"/>
                <w:spacing w:val="-1"/>
                <w:sz w:val="28"/>
                <w:szCs w:val="28"/>
              </w:rPr>
              <w:lastRenderedPageBreak/>
              <w:t xml:space="preserve">вор по телефону; высказывать вежливую просьбу и реагировать на просьбу партнера; поддерживать диалог за столом (до, во </w:t>
            </w:r>
            <w:r w:rsidRPr="00011C13">
              <w:rPr>
                <w:rFonts w:ascii="Times New Roman" w:hAnsi="Times New Roman" w:cs="Times New Roman"/>
                <w:spacing w:val="-2"/>
                <w:sz w:val="28"/>
                <w:szCs w:val="28"/>
              </w:rPr>
              <w:t xml:space="preserve">время и после угощения); делать комплименты и реагировать на </w:t>
            </w:r>
            <w:r w:rsidRPr="00011C13">
              <w:rPr>
                <w:rFonts w:ascii="Times New Roman" w:hAnsi="Times New Roman" w:cs="Times New Roman"/>
                <w:spacing w:val="-1"/>
                <w:sz w:val="28"/>
                <w:szCs w:val="28"/>
              </w:rPr>
              <w:t>них; вежливо соглашаться или не соглашаться, используя крат</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кий ответ; предупреждать об опасности; переспрашивать;</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диалог-расспрос: сообщать информацию, отвечая на вопро</w:t>
            </w:r>
            <w:r w:rsidRPr="00011C13">
              <w:rPr>
                <w:rFonts w:ascii="Times New Roman" w:hAnsi="Times New Roman" w:cs="Times New Roman"/>
                <w:sz w:val="28"/>
                <w:szCs w:val="28"/>
              </w:rPr>
              <w:softHyphen/>
              <w:t>сы разных видов, и самостоятельно запрашивать информацию, выражая при этом свое мнение и переходя с позиции спрашива</w:t>
            </w:r>
            <w:r w:rsidRPr="00011C13">
              <w:rPr>
                <w:rFonts w:ascii="Times New Roman" w:hAnsi="Times New Roman" w:cs="Times New Roman"/>
                <w:sz w:val="28"/>
                <w:szCs w:val="28"/>
              </w:rPr>
              <w:softHyphen/>
              <w:t>ющего на позицию отвечающего и наоборот; брать / давать интервью;</w:t>
            </w:r>
          </w:p>
          <w:p w:rsidR="00DD1DEB" w:rsidRPr="00011C13" w:rsidRDefault="00DD1DEB" w:rsidP="00011C13">
            <w:pPr>
              <w:shd w:val="clear" w:color="auto" w:fill="FFFFFF"/>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диалог побудительного характера: обратиться с просьбой, согласиться / отказаться выполнить просьбу; реагировать на предложение партнера сделать что-либо вместе согласием / несогласием, желанием / нежеланием); попросить о помощи и предложить свою помощь; дать совет и принять / не принять совет партнера;</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диалог-обмен мнениями: выслушать сообщение / мнение партнера, согласиться / не согласиться с ним, выразить свою точку зрения и обосновать ее; выразить сомнение, одобрение / неодобрение.</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line="360" w:lineRule="auto"/>
              <w:ind w:firstLine="709"/>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lastRenderedPageBreak/>
              <w:t>Умения монологической речи</w:t>
            </w:r>
          </w:p>
          <w:p w:rsidR="00DD1DEB" w:rsidRPr="00011C13" w:rsidRDefault="00DD1DEB" w:rsidP="00011C13">
            <w:pPr>
              <w:shd w:val="clear" w:color="auto" w:fill="FFFFFF"/>
              <w:spacing w:line="360" w:lineRule="auto"/>
              <w:ind w:firstLine="709"/>
              <w:jc w:val="both"/>
              <w:rPr>
                <w:rFonts w:ascii="Times New Roman" w:hAnsi="Times New Roman" w:cs="Times New Roman"/>
                <w:spacing w:val="-1"/>
                <w:sz w:val="28"/>
                <w:szCs w:val="28"/>
              </w:rPr>
            </w:pPr>
          </w:p>
          <w:p w:rsidR="00DD1DEB" w:rsidRPr="00011C13" w:rsidRDefault="00DD1DEB" w:rsidP="00011C13">
            <w:pPr>
              <w:spacing w:line="360" w:lineRule="auto"/>
              <w:ind w:firstLine="709"/>
              <w:jc w:val="both"/>
              <w:rPr>
                <w:rFonts w:ascii="Times New Roman" w:hAnsi="Times New Roman" w:cs="Times New Roman"/>
                <w:sz w:val="28"/>
                <w:szCs w:val="28"/>
              </w:rPr>
            </w:pP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5"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монологической речью школьники учатся:</w:t>
            </w:r>
          </w:p>
          <w:p w:rsidR="00DD1DEB" w:rsidRPr="00011C13" w:rsidRDefault="00DD1DEB" w:rsidP="00D57115">
            <w:pPr>
              <w:widowControl w:val="0"/>
              <w:numPr>
                <w:ilvl w:val="0"/>
                <w:numId w:val="27"/>
              </w:numPr>
              <w:shd w:val="clear" w:color="auto" w:fill="FFFFFF"/>
              <w:tabs>
                <w:tab w:val="left" w:pos="302"/>
              </w:tabs>
              <w:suppressAutoHyphens/>
              <w:autoSpaceDE w:val="0"/>
              <w:spacing w:before="43"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описывать иллюстрацию;</w:t>
            </w:r>
          </w:p>
          <w:p w:rsidR="00DD1DEB" w:rsidRPr="00011C13" w:rsidRDefault="00DD1DEB" w:rsidP="00D57115">
            <w:pPr>
              <w:widowControl w:val="0"/>
              <w:numPr>
                <w:ilvl w:val="0"/>
                <w:numId w:val="27"/>
              </w:numPr>
              <w:shd w:val="clear" w:color="auto" w:fill="FFFFFF"/>
              <w:tabs>
                <w:tab w:val="left" w:pos="302"/>
              </w:tabs>
              <w:suppressAutoHyphens/>
              <w:autoSpaceDE w:val="0"/>
              <w:spacing w:before="53"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высказываться на заданную тему с опорой на ключевые слова, вопросы, план;</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высказываться в связи с ситуацией общения, используя уточнение, аргументацию и выражая свое отношение к предме</w:t>
            </w:r>
            <w:r w:rsidRPr="00011C13">
              <w:rPr>
                <w:rFonts w:ascii="Times New Roman" w:hAnsi="Times New Roman" w:cs="Times New Roman"/>
                <w:sz w:val="28"/>
                <w:szCs w:val="28"/>
              </w:rPr>
              <w:softHyphen/>
              <w:t>ту речи;</w:t>
            </w:r>
          </w:p>
          <w:p w:rsidR="00DD1DEB" w:rsidRPr="00011C13" w:rsidRDefault="00DD1DEB" w:rsidP="00D57115">
            <w:pPr>
              <w:widowControl w:val="0"/>
              <w:numPr>
                <w:ilvl w:val="0"/>
                <w:numId w:val="27"/>
              </w:numPr>
              <w:shd w:val="clear" w:color="auto" w:fill="FFFFFF"/>
              <w:tabs>
                <w:tab w:val="left" w:pos="302"/>
              </w:tabs>
              <w:suppressAutoHyphens/>
              <w:autoSpaceDE w:val="0"/>
              <w:spacing w:before="62"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делать краткое сообщение на заданную тему на основе прочитанного / прослушанного, выражая свое мнение и отно</w:t>
            </w:r>
            <w:r w:rsidRPr="00011C13">
              <w:rPr>
                <w:rFonts w:ascii="Times New Roman" w:hAnsi="Times New Roman" w:cs="Times New Roman"/>
                <w:sz w:val="28"/>
                <w:szCs w:val="28"/>
              </w:rPr>
              <w:softHyphen/>
              <w:t>шение;</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right="403"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передавать содержание прочитанного / прослушанного </w:t>
            </w:r>
            <w:r w:rsidRPr="00011C13">
              <w:rPr>
                <w:rFonts w:ascii="Times New Roman" w:hAnsi="Times New Roman" w:cs="Times New Roman"/>
                <w:sz w:val="28"/>
                <w:szCs w:val="28"/>
              </w:rPr>
              <w:t>текста с опорой на ключевые слова / план и без опоры;</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давать характеристику </w:t>
            </w:r>
            <w:r w:rsidRPr="00011C13">
              <w:rPr>
                <w:rFonts w:ascii="Times New Roman" w:hAnsi="Times New Roman" w:cs="Times New Roman"/>
                <w:sz w:val="28"/>
                <w:szCs w:val="28"/>
              </w:rPr>
              <w:lastRenderedPageBreak/>
              <w:t>героям прочитанного / прослушан</w:t>
            </w:r>
            <w:r w:rsidRPr="00011C13">
              <w:rPr>
                <w:rFonts w:ascii="Times New Roman" w:hAnsi="Times New Roman" w:cs="Times New Roman"/>
                <w:sz w:val="28"/>
                <w:szCs w:val="28"/>
              </w:rPr>
              <w:softHyphen/>
              <w:t>ного текста.</w:t>
            </w:r>
          </w:p>
          <w:p w:rsidR="00DD1DEB" w:rsidRPr="00011C13" w:rsidRDefault="00DD1DEB" w:rsidP="00011C13">
            <w:pPr>
              <w:widowControl w:val="0"/>
              <w:shd w:val="clear" w:color="auto" w:fill="FFFFFF"/>
              <w:tabs>
                <w:tab w:val="left" w:pos="302"/>
              </w:tabs>
              <w:autoSpaceDE w:val="0"/>
              <w:spacing w:before="58" w:line="360" w:lineRule="auto"/>
              <w:ind w:firstLine="709"/>
              <w:jc w:val="both"/>
              <w:rPr>
                <w:rFonts w:ascii="Times New Roman" w:hAnsi="Times New Roman" w:cs="Times New Roman"/>
                <w:sz w:val="28"/>
                <w:szCs w:val="28"/>
              </w:rPr>
            </w:pPr>
          </w:p>
          <w:p w:rsidR="00DD1DEB" w:rsidRPr="00011C13" w:rsidRDefault="00DD1DEB" w:rsidP="00011C13">
            <w:pPr>
              <w:widowControl w:val="0"/>
              <w:shd w:val="clear" w:color="auto" w:fill="FFFFFF"/>
              <w:tabs>
                <w:tab w:val="left" w:pos="302"/>
              </w:tabs>
              <w:autoSpaceDE w:val="0"/>
              <w:spacing w:before="58" w:line="360" w:lineRule="auto"/>
              <w:ind w:firstLine="709"/>
              <w:jc w:val="both"/>
              <w:rPr>
                <w:rFonts w:ascii="Times New Roman" w:hAnsi="Times New Roman" w:cs="Times New Roman"/>
                <w:sz w:val="28"/>
                <w:szCs w:val="28"/>
              </w:rPr>
            </w:pP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4774"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hd w:val="clear" w:color="auto" w:fill="FFFFFF"/>
              <w:snapToGrid w:val="0"/>
              <w:spacing w:before="29"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lastRenderedPageBreak/>
              <w:t>Умения письменной речи</w:t>
            </w:r>
          </w:p>
          <w:p w:rsidR="00DD1DEB" w:rsidRPr="00011C13" w:rsidRDefault="00DD1DEB" w:rsidP="00011C13">
            <w:pPr>
              <w:shd w:val="clear" w:color="auto" w:fill="FFFFFF"/>
              <w:spacing w:before="5"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               </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tabs>
                <w:tab w:val="left" w:pos="514"/>
              </w:tabs>
              <w:snapToGrid w:val="0"/>
              <w:spacing w:line="360" w:lineRule="auto"/>
              <w:ind w:left="134"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составлять вопросы к тексту и отвечать на них;</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заполнять формуляр, анкету, сообщая о себе основные</w:t>
            </w:r>
            <w:r w:rsidRPr="00011C13">
              <w:rPr>
                <w:rFonts w:ascii="Times New Roman" w:hAnsi="Times New Roman" w:cs="Times New Roman"/>
                <w:sz w:val="28"/>
                <w:szCs w:val="28"/>
              </w:rPr>
              <w:br/>
              <w:t>сведения (имя, фамилия, возраст, пол, гражданство, адрес);</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писать поздравление с Новым годом, Рождеством, днем</w:t>
            </w:r>
            <w:r w:rsidRPr="00011C13">
              <w:rPr>
                <w:rFonts w:ascii="Times New Roman" w:hAnsi="Times New Roman" w:cs="Times New Roman"/>
                <w:sz w:val="28"/>
                <w:szCs w:val="28"/>
              </w:rPr>
              <w:br/>
              <w:t>рождения и другими праздниками, выражая пожелания;</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писать личное письмо зарубежному другу / отвечать на</w:t>
            </w:r>
            <w:r w:rsidRPr="00011C13">
              <w:rPr>
                <w:rFonts w:ascii="Times New Roman" w:hAnsi="Times New Roman" w:cs="Times New Roman"/>
                <w:sz w:val="28"/>
                <w:szCs w:val="28"/>
              </w:rPr>
              <w:br/>
              <w:t>письмо зарубежного друга, описывая события и свои впечатле</w:t>
            </w:r>
            <w:r w:rsidRPr="00011C13">
              <w:rPr>
                <w:rFonts w:ascii="Times New Roman" w:hAnsi="Times New Roman" w:cs="Times New Roman"/>
                <w:sz w:val="28"/>
                <w:szCs w:val="28"/>
              </w:rPr>
              <w:softHyphen/>
            </w:r>
            <w:r w:rsidRPr="00011C13">
              <w:rPr>
                <w:rFonts w:ascii="Times New Roman" w:hAnsi="Times New Roman" w:cs="Times New Roman"/>
                <w:sz w:val="28"/>
                <w:szCs w:val="28"/>
              </w:rPr>
              <w:br/>
              <w:t>ния, соблюдая нормы письменного этикета, принятого в англо</w:t>
            </w:r>
            <w:r w:rsidRPr="00011C13">
              <w:rPr>
                <w:rFonts w:ascii="Times New Roman" w:hAnsi="Times New Roman" w:cs="Times New Roman"/>
                <w:sz w:val="28"/>
                <w:szCs w:val="28"/>
              </w:rPr>
              <w:softHyphen/>
            </w:r>
            <w:r w:rsidRPr="00011C13">
              <w:rPr>
                <w:rFonts w:ascii="Times New Roman" w:hAnsi="Times New Roman" w:cs="Times New Roman"/>
                <w:sz w:val="28"/>
                <w:szCs w:val="28"/>
              </w:rPr>
              <w:br/>
              <w:t>говорящих странах;</w:t>
            </w:r>
          </w:p>
          <w:p w:rsidR="00DD1DEB" w:rsidRPr="00011C13" w:rsidRDefault="00DD1DEB" w:rsidP="00011C13">
            <w:pPr>
              <w:shd w:val="clear" w:color="auto" w:fill="FFFFFF"/>
              <w:tabs>
                <w:tab w:val="left" w:pos="514"/>
              </w:tabs>
              <w:spacing w:line="360" w:lineRule="auto"/>
              <w:ind w:left="134" w:right="101"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делать краткие выписки из текста с целью их использования</w:t>
            </w:r>
            <w:r w:rsidRPr="00011C13">
              <w:rPr>
                <w:rFonts w:ascii="Times New Roman" w:hAnsi="Times New Roman" w:cs="Times New Roman"/>
                <w:sz w:val="28"/>
                <w:szCs w:val="28"/>
              </w:rPr>
              <w:br/>
              <w:t>в собственных высказываниях.</w:t>
            </w:r>
          </w:p>
        </w:tc>
      </w:tr>
    </w:tbl>
    <w:p w:rsidR="00DD1DEB" w:rsidRPr="00011C13" w:rsidRDefault="00DD1DEB" w:rsidP="00FE7A84">
      <w:pPr>
        <w:shd w:val="clear" w:color="auto" w:fill="FFFFFF"/>
        <w:spacing w:before="226" w:line="360" w:lineRule="auto"/>
        <w:ind w:right="14"/>
        <w:jc w:val="both"/>
        <w:rPr>
          <w:rFonts w:ascii="Times New Roman" w:hAnsi="Times New Roman" w:cs="Times New Roman"/>
          <w:spacing w:val="-1"/>
          <w:sz w:val="28"/>
          <w:szCs w:val="28"/>
        </w:rPr>
      </w:pPr>
      <w:r w:rsidRPr="00011C13">
        <w:rPr>
          <w:rFonts w:ascii="Times New Roman" w:hAnsi="Times New Roman" w:cs="Times New Roman"/>
          <w:spacing w:val="-1"/>
          <w:sz w:val="28"/>
          <w:szCs w:val="28"/>
        </w:rPr>
        <w:t>1.3. Рецептивные речевые умения</w:t>
      </w:r>
    </w:p>
    <w:tbl>
      <w:tblPr>
        <w:tblW w:w="0" w:type="auto"/>
        <w:tblInd w:w="19" w:type="dxa"/>
        <w:tblLayout w:type="fixed"/>
        <w:tblLook w:val="0000"/>
      </w:tblPr>
      <w:tblGrid>
        <w:gridCol w:w="3202"/>
        <w:gridCol w:w="6355"/>
      </w:tblGrid>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Умения аудирования</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278"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аудированием школьники учатся:</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 xml:space="preserve">воспринимать на слух и понимать живую речь собеседника, </w:t>
            </w:r>
            <w:r w:rsidRPr="00011C13">
              <w:rPr>
                <w:rFonts w:ascii="Times New Roman" w:hAnsi="Times New Roman" w:cs="Times New Roman"/>
                <w:sz w:val="28"/>
                <w:szCs w:val="28"/>
              </w:rPr>
              <w:t>а также тексты в видео- и аудиозаписи с различной глубиной: пониманием основного содержания и извлечением необходи</w:t>
            </w:r>
            <w:r w:rsidRPr="00011C13">
              <w:rPr>
                <w:rFonts w:ascii="Times New Roman" w:hAnsi="Times New Roman" w:cs="Times New Roman"/>
                <w:sz w:val="28"/>
                <w:szCs w:val="28"/>
              </w:rPr>
              <w:softHyphen/>
              <w:t>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DD1DEB" w:rsidRPr="00011C13" w:rsidRDefault="00DD1DEB" w:rsidP="00D57115">
            <w:pPr>
              <w:widowControl w:val="0"/>
              <w:numPr>
                <w:ilvl w:val="0"/>
                <w:numId w:val="27"/>
              </w:numPr>
              <w:shd w:val="clear" w:color="auto" w:fill="FFFFFF"/>
              <w:tabs>
                <w:tab w:val="left" w:pos="302"/>
              </w:tabs>
              <w:suppressAutoHyphens/>
              <w:autoSpaceDE w:val="0"/>
              <w:spacing w:before="58" w:after="0" w:line="360" w:lineRule="auto"/>
              <w:ind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воспринимать на слух и выделять необходимую / интересу</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ющую информацию в аутентичных прагматических текстах, например, объявлениях на вокзале / в аэропорту, в прогнозе погоды.</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b/>
                <w:sz w:val="28"/>
                <w:szCs w:val="28"/>
              </w:rPr>
            </w:pPr>
            <w:r w:rsidRPr="00011C13">
              <w:rPr>
                <w:rFonts w:ascii="Times New Roman" w:hAnsi="Times New Roman" w:cs="Times New Roman"/>
                <w:b/>
                <w:sz w:val="28"/>
                <w:szCs w:val="28"/>
              </w:rPr>
              <w:t>Умения чтения</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snapToGrid w:val="0"/>
              <w:spacing w:before="274"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При овладении чтением школьники учатся читать аутентич</w:t>
            </w:r>
            <w:r w:rsidRPr="00011C13">
              <w:rPr>
                <w:rFonts w:ascii="Times New Roman" w:hAnsi="Times New Roman" w:cs="Times New Roman"/>
                <w:sz w:val="28"/>
                <w:szCs w:val="28"/>
              </w:rPr>
              <w:softHyphen/>
              <w:t>ные тексты, содержание которых соответствует коммуника</w:t>
            </w:r>
            <w:r w:rsidRPr="00011C13">
              <w:rPr>
                <w:rFonts w:ascii="Times New Roman" w:hAnsi="Times New Roman" w:cs="Times New Roman"/>
                <w:sz w:val="28"/>
                <w:szCs w:val="28"/>
              </w:rPr>
              <w:softHyphen/>
              <w:t>тивно-познавательным потребностям и интересам учащихся 5-7 классов, и понимать их с различной глубиной: с понимани</w:t>
            </w:r>
            <w:r w:rsidRPr="00011C13">
              <w:rPr>
                <w:rFonts w:ascii="Times New Roman" w:hAnsi="Times New Roman" w:cs="Times New Roman"/>
                <w:sz w:val="28"/>
                <w:szCs w:val="28"/>
              </w:rPr>
              <w:softHyphen/>
              <w:t>ем основного содержания (ознакомительное чтение), с полным пониманием (изучающее чтение), с извлечением нужной / требуемой информации (просмотровое или поисковое чтение). Словарь используется по мере необходимости, независимо от вида чтения.</w:t>
            </w:r>
          </w:p>
          <w:p w:rsidR="00DD1DEB" w:rsidRPr="00011C13" w:rsidRDefault="00DD1DEB" w:rsidP="00011C13">
            <w:pPr>
              <w:shd w:val="clear" w:color="auto" w:fill="FFFFFF"/>
              <w:spacing w:before="48"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При овладении чтением школьники:</w:t>
            </w:r>
          </w:p>
          <w:p w:rsidR="00DD1DEB" w:rsidRPr="00011C13" w:rsidRDefault="00DD1DEB" w:rsidP="00D57115">
            <w:pPr>
              <w:widowControl w:val="0"/>
              <w:numPr>
                <w:ilvl w:val="0"/>
                <w:numId w:val="28"/>
              </w:numPr>
              <w:shd w:val="clear" w:color="auto" w:fill="FFFFFF"/>
              <w:tabs>
                <w:tab w:val="left" w:pos="274"/>
              </w:tabs>
              <w:suppressAutoHyphens/>
              <w:autoSpaceDE w:val="0"/>
              <w:spacing w:before="58" w:after="0" w:line="360" w:lineRule="auto"/>
              <w:ind w:left="5"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совершенствуют технику чтения вслух и про себя: соотно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сят графический образ слова с его звуковым образом на основе знания новых правил чтения;</w:t>
            </w:r>
          </w:p>
          <w:p w:rsidR="00DD1DEB" w:rsidRPr="00011C13" w:rsidRDefault="00DD1DEB" w:rsidP="00D57115">
            <w:pPr>
              <w:widowControl w:val="0"/>
              <w:numPr>
                <w:ilvl w:val="0"/>
                <w:numId w:val="28"/>
              </w:numPr>
              <w:shd w:val="clear" w:color="auto" w:fill="FFFFFF"/>
              <w:tabs>
                <w:tab w:val="left" w:pos="274"/>
              </w:tabs>
              <w:suppressAutoHyphens/>
              <w:autoSpaceDE w:val="0"/>
              <w:spacing w:before="62" w:after="0"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учатся читать выразительно вслух небольшие тексты </w:t>
            </w:r>
            <w:r w:rsidRPr="00011C13">
              <w:rPr>
                <w:rFonts w:ascii="Times New Roman" w:hAnsi="Times New Roman" w:cs="Times New Roman"/>
                <w:spacing w:val="-1"/>
                <w:sz w:val="28"/>
                <w:szCs w:val="28"/>
              </w:rPr>
              <w:t>(объявления, сообщения, инсценируемые диалоги), содержа</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щие только изученный языковой материал;</w:t>
            </w:r>
          </w:p>
          <w:p w:rsidR="00DD1DEB" w:rsidRPr="00011C13" w:rsidRDefault="00DD1DEB" w:rsidP="00D57115">
            <w:pPr>
              <w:widowControl w:val="0"/>
              <w:numPr>
                <w:ilvl w:val="0"/>
                <w:numId w:val="28"/>
              </w:numPr>
              <w:shd w:val="clear" w:color="auto" w:fill="FFFFFF"/>
              <w:tabs>
                <w:tab w:val="left" w:pos="274"/>
              </w:tabs>
              <w:suppressAutoHyphens/>
              <w:autoSpaceDE w:val="0"/>
              <w:spacing w:before="58" w:after="0"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учатся читать с пониманием основного содержания аутен</w:t>
            </w:r>
            <w:r w:rsidRPr="00011C13">
              <w:rPr>
                <w:rFonts w:ascii="Times New Roman" w:hAnsi="Times New Roman" w:cs="Times New Roman"/>
                <w:sz w:val="28"/>
                <w:szCs w:val="28"/>
              </w:rPr>
              <w:softHyphen/>
              <w:t xml:space="preserve">тичные тексты разных типов: личные письма, странички из </w:t>
            </w:r>
            <w:r w:rsidRPr="00011C13">
              <w:rPr>
                <w:rFonts w:ascii="Times New Roman" w:hAnsi="Times New Roman" w:cs="Times New Roman"/>
                <w:spacing w:val="-1"/>
                <w:sz w:val="28"/>
                <w:szCs w:val="28"/>
              </w:rPr>
              <w:t>дневника, письма-приглашения, стихи, отрывки из художе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
          <w:p w:rsidR="00DD1DEB" w:rsidRPr="00011C13" w:rsidRDefault="00DD1DEB" w:rsidP="00011C13">
            <w:pPr>
              <w:shd w:val="clear" w:color="auto" w:fill="FFFFFF"/>
              <w:spacing w:before="53" w:line="360" w:lineRule="auto"/>
              <w:ind w:lef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ознакомительного чтения </w:t>
            </w:r>
            <w:r w:rsidRPr="00011C13">
              <w:rPr>
                <w:rFonts w:ascii="Times New Roman" w:hAnsi="Times New Roman" w:cs="Times New Roman"/>
                <w:sz w:val="28"/>
                <w:szCs w:val="28"/>
              </w:rPr>
              <w:t>школьники учатся:</w:t>
            </w:r>
          </w:p>
          <w:p w:rsidR="00DD1DEB" w:rsidRPr="00011C13" w:rsidRDefault="00DD1DEB" w:rsidP="00011C13">
            <w:pPr>
              <w:shd w:val="clear" w:color="auto" w:fill="FFFFFF"/>
              <w:spacing w:before="38" w:line="360" w:lineRule="auto"/>
              <w:ind w:left="19" w:firstLine="709"/>
              <w:jc w:val="both"/>
              <w:rPr>
                <w:rFonts w:ascii="Times New Roman" w:hAnsi="Times New Roman" w:cs="Times New Roman"/>
                <w:sz w:val="28"/>
                <w:szCs w:val="28"/>
              </w:rPr>
            </w:pPr>
            <w:r w:rsidRPr="00011C13">
              <w:rPr>
                <w:rFonts w:ascii="Times New Roman" w:hAnsi="Times New Roman" w:cs="Times New Roman"/>
                <w:sz w:val="28"/>
                <w:szCs w:val="28"/>
              </w:rPr>
              <w:t>• определять тему / основную мысль;</w:t>
            </w:r>
          </w:p>
          <w:p w:rsidR="00DD1DEB" w:rsidRPr="00011C13" w:rsidRDefault="00DD1DEB" w:rsidP="00011C13">
            <w:pPr>
              <w:spacing w:line="360" w:lineRule="auto"/>
              <w:ind w:firstLine="709"/>
              <w:jc w:val="both"/>
              <w:rPr>
                <w:rFonts w:ascii="Times New Roman" w:hAnsi="Times New Roman" w:cs="Times New Roman"/>
                <w:sz w:val="28"/>
                <w:szCs w:val="28"/>
              </w:rPr>
            </w:pPr>
          </w:p>
        </w:tc>
      </w:tr>
      <w:tr w:rsidR="00DD1DEB" w:rsidRPr="00011C13" w:rsidTr="00011C13">
        <w:tc>
          <w:tcPr>
            <w:tcW w:w="3202" w:type="dxa"/>
            <w:tcBorders>
              <w:top w:val="single" w:sz="4" w:space="0" w:color="000000"/>
              <w:left w:val="single" w:sz="4" w:space="0" w:color="000000"/>
              <w:bottom w:val="single" w:sz="4" w:space="0" w:color="000000"/>
            </w:tcBorders>
            <w:shd w:val="clear" w:color="auto" w:fill="auto"/>
          </w:tcPr>
          <w:p w:rsidR="00DD1DEB" w:rsidRPr="00011C13" w:rsidRDefault="00DD1DEB" w:rsidP="00011C13">
            <w:pPr>
              <w:snapToGrid w:val="0"/>
              <w:spacing w:line="360" w:lineRule="auto"/>
              <w:ind w:firstLine="709"/>
              <w:jc w:val="both"/>
              <w:rPr>
                <w:rFonts w:ascii="Times New Roman" w:hAnsi="Times New Roman" w:cs="Times New Roman"/>
                <w:sz w:val="28"/>
                <w:szCs w:val="28"/>
              </w:rPr>
            </w:pP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DD1DEB" w:rsidRPr="00011C13" w:rsidRDefault="00DD1DEB" w:rsidP="00011C13">
            <w:pPr>
              <w:shd w:val="clear" w:color="auto" w:fill="FFFFFF"/>
              <w:tabs>
                <w:tab w:val="left" w:pos="451"/>
              </w:tabs>
              <w:snapToGrid w:val="0"/>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выделять главные факты, опуская второстепенные;</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устанавливать логическую последовательность основных</w:t>
            </w:r>
            <w:r w:rsidRPr="00011C13">
              <w:rPr>
                <w:rFonts w:ascii="Times New Roman" w:hAnsi="Times New Roman" w:cs="Times New Roman"/>
                <w:sz w:val="28"/>
                <w:szCs w:val="28"/>
              </w:rPr>
              <w:br/>
            </w:r>
            <w:r w:rsidRPr="00011C13">
              <w:rPr>
                <w:rFonts w:ascii="Times New Roman" w:hAnsi="Times New Roman" w:cs="Times New Roman"/>
                <w:sz w:val="28"/>
                <w:szCs w:val="28"/>
              </w:rPr>
              <w:lastRenderedPageBreak/>
              <w:t>фактов текста;</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догадываться о значении отдельных слов (на основе сходства</w:t>
            </w:r>
            <w:r w:rsidRPr="00011C13">
              <w:rPr>
                <w:rFonts w:ascii="Times New Roman" w:hAnsi="Times New Roman" w:cs="Times New Roman"/>
                <w:sz w:val="28"/>
                <w:szCs w:val="28"/>
              </w:rPr>
              <w:br/>
              <w:t>с родным языком, по словообразовательным элементам, по</w:t>
            </w:r>
            <w:r w:rsidRPr="00011C13">
              <w:rPr>
                <w:rFonts w:ascii="Times New Roman" w:hAnsi="Times New Roman" w:cs="Times New Roman"/>
                <w:sz w:val="28"/>
                <w:szCs w:val="28"/>
              </w:rPr>
              <w:br/>
              <w:t>контексту);</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пользоваться сносками и лингвострановедческим справочни</w:t>
            </w:r>
            <w:r w:rsidRPr="00011C13">
              <w:rPr>
                <w:rFonts w:ascii="Times New Roman" w:hAnsi="Times New Roman" w:cs="Times New Roman"/>
                <w:sz w:val="28"/>
                <w:szCs w:val="28"/>
              </w:rPr>
              <w:softHyphen/>
              <w:t>ком, словарем;</w:t>
            </w:r>
          </w:p>
          <w:p w:rsidR="00DD1DEB" w:rsidRPr="00011C13" w:rsidRDefault="00DD1DEB" w:rsidP="00011C13">
            <w:pPr>
              <w:shd w:val="clear" w:color="auto" w:fill="FFFFFF"/>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изучающего чтения </w:t>
            </w:r>
            <w:r w:rsidRPr="00011C13">
              <w:rPr>
                <w:rFonts w:ascii="Times New Roman" w:hAnsi="Times New Roman" w:cs="Times New Roman"/>
                <w:sz w:val="28"/>
                <w:szCs w:val="28"/>
              </w:rPr>
              <w:t>школьники учатся:</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читать несложные аутентичные и адаптированные тексты</w:t>
            </w:r>
            <w:r w:rsidRPr="00011C13">
              <w:rPr>
                <w:rFonts w:ascii="Times New Roman" w:hAnsi="Times New Roman" w:cs="Times New Roman"/>
                <w:sz w:val="28"/>
                <w:szCs w:val="28"/>
              </w:rPr>
              <w:br/>
              <w:t>разных типов, полно и точно понимая текст на основе его</w:t>
            </w:r>
            <w:r w:rsidRPr="00011C13">
              <w:rPr>
                <w:rFonts w:ascii="Times New Roman" w:hAnsi="Times New Roman" w:cs="Times New Roman"/>
                <w:sz w:val="28"/>
                <w:szCs w:val="28"/>
              </w:rPr>
              <w:br/>
              <w:t>информационной переработки (смыслового и структурного</w:t>
            </w:r>
            <w:r w:rsidRPr="00011C13">
              <w:rPr>
                <w:rFonts w:ascii="Times New Roman" w:hAnsi="Times New Roman" w:cs="Times New Roman"/>
                <w:sz w:val="28"/>
                <w:szCs w:val="28"/>
              </w:rPr>
              <w:br/>
              <w:t>анализа отдельных мест текста, выборочного перевода и т. д.);</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устанавливать причинно-следственную взаимосвязь фактов и</w:t>
            </w:r>
            <w:r w:rsidRPr="00011C13">
              <w:rPr>
                <w:rFonts w:ascii="Times New Roman" w:hAnsi="Times New Roman" w:cs="Times New Roman"/>
                <w:sz w:val="28"/>
                <w:szCs w:val="28"/>
              </w:rPr>
              <w:br/>
              <w:t>событий текста;</w:t>
            </w:r>
          </w:p>
          <w:p w:rsidR="00DD1DEB" w:rsidRPr="00011C13" w:rsidRDefault="00DD1DEB" w:rsidP="00011C13">
            <w:pPr>
              <w:shd w:val="clear" w:color="auto" w:fill="FFFFFF"/>
              <w:tabs>
                <w:tab w:val="left" w:pos="451"/>
              </w:tabs>
              <w:spacing w:line="360" w:lineRule="auto"/>
              <w:ind w:left="139" w:right="115"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оценивать полученную из текста информацию, выражать</w:t>
            </w:r>
            <w:r w:rsidRPr="00011C13">
              <w:rPr>
                <w:rFonts w:ascii="Times New Roman" w:hAnsi="Times New Roman" w:cs="Times New Roman"/>
                <w:sz w:val="28"/>
                <w:szCs w:val="28"/>
              </w:rPr>
              <w:br/>
              <w:t>свое мнение.</w:t>
            </w:r>
          </w:p>
          <w:p w:rsidR="00DD1DEB" w:rsidRPr="00011C13" w:rsidRDefault="00DD1DEB" w:rsidP="00011C13">
            <w:pPr>
              <w:shd w:val="clear" w:color="auto" w:fill="FFFFFF"/>
              <w:spacing w:line="360" w:lineRule="auto"/>
              <w:ind w:left="139"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В ходе </w:t>
            </w:r>
            <w:r w:rsidRPr="00011C13">
              <w:rPr>
                <w:rFonts w:ascii="Times New Roman" w:hAnsi="Times New Roman" w:cs="Times New Roman"/>
                <w:i/>
                <w:iCs/>
                <w:sz w:val="28"/>
                <w:szCs w:val="28"/>
              </w:rPr>
              <w:t xml:space="preserve">просмотрового / поискового чтения </w:t>
            </w:r>
            <w:r w:rsidRPr="00011C13">
              <w:rPr>
                <w:rFonts w:ascii="Times New Roman" w:hAnsi="Times New Roman" w:cs="Times New Roman"/>
                <w:sz w:val="28"/>
                <w:szCs w:val="28"/>
              </w:rPr>
              <w:lastRenderedPageBreak/>
              <w:t>школьники учатся:</w:t>
            </w:r>
          </w:p>
          <w:p w:rsidR="00DD1DEB" w:rsidRPr="00011C13" w:rsidRDefault="00DD1DEB" w:rsidP="00011C13">
            <w:pPr>
              <w:shd w:val="clear" w:color="auto" w:fill="FFFFFF"/>
              <w:spacing w:before="274"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w:t>
            </w:r>
            <w:r w:rsidRPr="00011C13">
              <w:rPr>
                <w:rFonts w:ascii="Times New Roman" w:hAnsi="Times New Roman" w:cs="Times New Roman"/>
                <w:sz w:val="28"/>
                <w:szCs w:val="28"/>
              </w:rPr>
              <w:tab/>
              <w:t>выбирать необходимую / интересующую информацию,</w:t>
            </w:r>
            <w:r w:rsidRPr="00011C13">
              <w:rPr>
                <w:rFonts w:ascii="Times New Roman" w:hAnsi="Times New Roman" w:cs="Times New Roman"/>
                <w:sz w:val="28"/>
                <w:szCs w:val="28"/>
              </w:rPr>
              <w:br/>
              <w:t>просмотрев один текст или несколько коротких</w:t>
            </w:r>
          </w:p>
        </w:tc>
      </w:tr>
    </w:tbl>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line="360" w:lineRule="auto"/>
        <w:ind w:firstLine="709"/>
        <w:jc w:val="both"/>
        <w:rPr>
          <w:rFonts w:ascii="Times New Roman" w:hAnsi="Times New Roman" w:cs="Times New Roman"/>
          <w:sz w:val="28"/>
          <w:szCs w:val="28"/>
        </w:rPr>
      </w:pPr>
    </w:p>
    <w:p w:rsidR="00DD1DEB" w:rsidRPr="00011C13" w:rsidRDefault="00DD1DEB" w:rsidP="00011C13">
      <w:pPr>
        <w:shd w:val="clear" w:color="auto" w:fill="FFFFFF"/>
        <w:spacing w:before="38" w:line="360" w:lineRule="auto"/>
        <w:ind w:firstLine="709"/>
        <w:jc w:val="both"/>
        <w:rPr>
          <w:rFonts w:ascii="Times New Roman" w:hAnsi="Times New Roman" w:cs="Times New Roman"/>
          <w:b/>
          <w:bCs/>
          <w:spacing w:val="-4"/>
          <w:sz w:val="28"/>
          <w:szCs w:val="28"/>
        </w:rPr>
      </w:pPr>
      <w:r w:rsidRPr="00011C13">
        <w:rPr>
          <w:rFonts w:ascii="Times New Roman" w:hAnsi="Times New Roman" w:cs="Times New Roman"/>
          <w:b/>
          <w:bCs/>
          <w:spacing w:val="-4"/>
          <w:sz w:val="28"/>
          <w:szCs w:val="28"/>
        </w:rPr>
        <w:t>2. Социокультурная компетенция</w:t>
      </w:r>
    </w:p>
    <w:p w:rsidR="00DD1DEB" w:rsidRPr="00011C13" w:rsidRDefault="00DD1DEB" w:rsidP="00011C13">
      <w:pPr>
        <w:shd w:val="clear" w:color="auto" w:fill="FFFFFF"/>
        <w:spacing w:before="62"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К концу обучения в 7 классе школьники смо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гут:</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составить представление о роли англий</w:t>
      </w:r>
      <w:r w:rsidRPr="00011C13">
        <w:rPr>
          <w:rFonts w:ascii="Times New Roman" w:hAnsi="Times New Roman" w:cs="Times New Roman"/>
          <w:sz w:val="28"/>
          <w:szCs w:val="28"/>
        </w:rPr>
        <w:softHyphen/>
        <w:t>ского языка в современном мире как средстве международного общения;</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социокультурным порт</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 xml:space="preserve">ретом англоговорящих стран (Великобритании, </w:t>
      </w:r>
      <w:r w:rsidRPr="00011C13">
        <w:rPr>
          <w:rFonts w:ascii="Times New Roman" w:hAnsi="Times New Roman" w:cs="Times New Roman"/>
          <w:sz w:val="28"/>
          <w:szCs w:val="28"/>
        </w:rPr>
        <w:t xml:space="preserve">США, Канады, Австралии, Новой Зеландии) и </w:t>
      </w:r>
      <w:r w:rsidRPr="00011C13">
        <w:rPr>
          <w:rFonts w:ascii="Times New Roman" w:hAnsi="Times New Roman" w:cs="Times New Roman"/>
          <w:spacing w:val="-2"/>
          <w:sz w:val="28"/>
          <w:szCs w:val="28"/>
        </w:rPr>
        <w:t>родной страны: географические и природные ус</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ловия, погода, население, столицы, денежные </w:t>
      </w:r>
      <w:r w:rsidRPr="00011C13">
        <w:rPr>
          <w:rFonts w:ascii="Times New Roman" w:hAnsi="Times New Roman" w:cs="Times New Roman"/>
          <w:spacing w:val="-3"/>
          <w:sz w:val="28"/>
          <w:szCs w:val="28"/>
        </w:rPr>
        <w:t>единицы (Великобритании, США, России), неко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торые праздники (</w:t>
      </w:r>
      <w:r w:rsidRPr="00011C13">
        <w:rPr>
          <w:rFonts w:ascii="Times New Roman" w:hAnsi="Times New Roman" w:cs="Times New Roman"/>
          <w:sz w:val="28"/>
          <w:szCs w:val="28"/>
          <w:lang w:val="en-US"/>
        </w:rPr>
        <w:t>Christmas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New</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Easter</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lang w:val="en-US"/>
        </w:rPr>
        <w:t>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Valentine</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Mother</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Halloween</w:t>
      </w:r>
      <w:r w:rsidRPr="00011C13">
        <w:rPr>
          <w:rFonts w:ascii="Times New Roman" w:hAnsi="Times New Roman" w:cs="Times New Roman"/>
          <w:spacing w:val="-1"/>
          <w:sz w:val="28"/>
          <w:szCs w:val="28"/>
        </w:rPr>
        <w:t>), осо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бенности школьного образования;</w:t>
      </w:r>
    </w:p>
    <w:p w:rsidR="00DD1DEB" w:rsidRPr="00011C13" w:rsidRDefault="00DD1DEB" w:rsidP="00011C13">
      <w:pPr>
        <w:shd w:val="clear" w:color="auto" w:fill="FFFFFF"/>
        <w:spacing w:line="360" w:lineRule="auto"/>
        <w:ind w:left="10" w:right="5"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познакомиться с культурным наследием </w:t>
      </w:r>
      <w:r w:rsidRPr="00011C13">
        <w:rPr>
          <w:rFonts w:ascii="Times New Roman" w:hAnsi="Times New Roman" w:cs="Times New Roman"/>
          <w:spacing w:val="-5"/>
          <w:sz w:val="28"/>
          <w:szCs w:val="28"/>
        </w:rPr>
        <w:t>англоговорящих стран и России: всемирно извест</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ными достопримечательностями (</w:t>
      </w:r>
      <w:r w:rsidRPr="00011C13">
        <w:rPr>
          <w:rFonts w:ascii="Times New Roman" w:hAnsi="Times New Roman" w:cs="Times New Roman"/>
          <w:sz w:val="28"/>
          <w:szCs w:val="28"/>
          <w:lang w:val="en-US"/>
        </w:rPr>
        <w:t>Westminster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Abbey</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Big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Houses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Parliament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Trafalgar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Buckingham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Palace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Bridge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Paul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Cathedral</w:t>
      </w:r>
      <w:r w:rsidRPr="00011C13">
        <w:rPr>
          <w:rFonts w:ascii="Times New Roman" w:hAnsi="Times New Roman" w:cs="Times New Roman"/>
          <w:sz w:val="28"/>
          <w:szCs w:val="28"/>
        </w:rPr>
        <w:t>,</w:t>
      </w:r>
      <w:r w:rsidRPr="00011C13">
        <w:rPr>
          <w:rFonts w:ascii="Times New Roman" w:hAnsi="Times New Roman" w:cs="Times New Roman"/>
          <w:spacing w:val="-3"/>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and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Gardens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Zoo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Whipsnade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Wild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Animal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Kremlin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Red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с фактами из жизни и с биографиями известных людей в области литературы,</w:t>
      </w:r>
      <w:r w:rsidRPr="00011C13">
        <w:rPr>
          <w:rFonts w:ascii="Times New Roman" w:hAnsi="Times New Roman" w:cs="Times New Roman"/>
          <w:spacing w:val="-1"/>
          <w:sz w:val="28"/>
          <w:szCs w:val="28"/>
        </w:rPr>
        <w:t xml:space="preserve"> кино</w:t>
      </w:r>
      <w:r w:rsidRPr="00011C13">
        <w:rPr>
          <w:rFonts w:ascii="Times New Roman" w:hAnsi="Times New Roman" w:cs="Times New Roman"/>
          <w:sz w:val="28"/>
          <w:szCs w:val="28"/>
        </w:rPr>
        <w:t xml:space="preserve"> с фактами из жизни знаменитых ученых, изобре</w:t>
      </w:r>
      <w:r w:rsidRPr="00011C13">
        <w:rPr>
          <w:rFonts w:ascii="Times New Roman" w:hAnsi="Times New Roman" w:cs="Times New Roman"/>
          <w:sz w:val="28"/>
          <w:szCs w:val="28"/>
        </w:rPr>
        <w:softHyphen/>
        <w:t>тателей, политиков (</w:t>
      </w:r>
      <w:r w:rsidRPr="00011C13">
        <w:rPr>
          <w:rFonts w:ascii="Times New Roman" w:hAnsi="Times New Roman" w:cs="Times New Roman"/>
          <w:sz w:val="28"/>
          <w:szCs w:val="28"/>
          <w:lang w:val="en-US"/>
        </w:rPr>
        <w:t>Alexander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Bell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Abraham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Lincoln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George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Wachington</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некоторыми образцами национального английского фольклора (стиха</w:t>
      </w:r>
      <w:r w:rsidRPr="00011C13">
        <w:rPr>
          <w:rFonts w:ascii="Times New Roman" w:hAnsi="Times New Roman" w:cs="Times New Roman"/>
          <w:sz w:val="28"/>
          <w:szCs w:val="28"/>
        </w:rPr>
        <w:softHyphen/>
        <w:t>ми, сказками, детскими рассказами);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t>научиться представлять свою страну на ан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глийском языке, сообщая </w:t>
      </w:r>
      <w:r w:rsidRPr="00011C13">
        <w:rPr>
          <w:rFonts w:ascii="Times New Roman" w:hAnsi="Times New Roman" w:cs="Times New Roman"/>
          <w:sz w:val="28"/>
          <w:szCs w:val="28"/>
        </w:rPr>
        <w:lastRenderedPageBreak/>
        <w:t>сведения о ее нацио</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нальных традициях, географических и природных </w:t>
      </w:r>
      <w:r w:rsidRPr="00011C13">
        <w:rPr>
          <w:rFonts w:ascii="Times New Roman" w:hAnsi="Times New Roman" w:cs="Times New Roman"/>
          <w:spacing w:val="-5"/>
          <w:sz w:val="28"/>
          <w:szCs w:val="28"/>
        </w:rPr>
        <w:t>условиях, известных ученых, писателях, спортсме</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нах; оказать помощь зарубежным гостям, при</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ехавшим в Россию (представиться, познакомить с </w:t>
      </w:r>
      <w:r w:rsidRPr="00011C13">
        <w:rPr>
          <w:rFonts w:ascii="Times New Roman" w:hAnsi="Times New Roman" w:cs="Times New Roman"/>
          <w:spacing w:val="-2"/>
          <w:sz w:val="28"/>
          <w:szCs w:val="28"/>
        </w:rPr>
        <w:t>родным городом / селом / районом и т. д.).</w:t>
      </w:r>
    </w:p>
    <w:p w:rsidR="00DD1DEB" w:rsidRPr="00011C13" w:rsidRDefault="00DD1DEB" w:rsidP="00011C13">
      <w:pPr>
        <w:shd w:val="clear" w:color="auto" w:fill="FFFFFF"/>
        <w:spacing w:before="370" w:line="360" w:lineRule="auto"/>
        <w:ind w:left="706" w:right="461" w:firstLine="709"/>
        <w:jc w:val="both"/>
        <w:rPr>
          <w:rFonts w:ascii="Times New Roman" w:hAnsi="Times New Roman" w:cs="Times New Roman"/>
          <w:b/>
          <w:bCs/>
          <w:spacing w:val="-5"/>
          <w:sz w:val="28"/>
          <w:szCs w:val="28"/>
        </w:rPr>
      </w:pPr>
      <w:r w:rsidRPr="00011C13">
        <w:rPr>
          <w:rFonts w:ascii="Times New Roman" w:hAnsi="Times New Roman" w:cs="Times New Roman"/>
          <w:b/>
          <w:bCs/>
          <w:spacing w:val="-2"/>
          <w:sz w:val="28"/>
          <w:szCs w:val="28"/>
        </w:rPr>
        <w:t xml:space="preserve">3. Учебно-познавательная и </w:t>
      </w:r>
      <w:r w:rsidRPr="00011C13">
        <w:rPr>
          <w:rFonts w:ascii="Times New Roman" w:hAnsi="Times New Roman" w:cs="Times New Roman"/>
          <w:b/>
          <w:bCs/>
          <w:spacing w:val="-5"/>
          <w:sz w:val="28"/>
          <w:szCs w:val="28"/>
        </w:rPr>
        <w:t>компенсаторная компетенции</w:t>
      </w:r>
    </w:p>
    <w:p w:rsidR="00DD1DEB" w:rsidRPr="00011C13" w:rsidRDefault="00DD1DEB" w:rsidP="00011C13">
      <w:pPr>
        <w:shd w:val="clear" w:color="auto" w:fill="FFFFFF"/>
        <w:spacing w:before="72" w:line="360" w:lineRule="auto"/>
        <w:ind w:right="10" w:firstLine="709"/>
        <w:jc w:val="both"/>
        <w:rPr>
          <w:rFonts w:ascii="Times New Roman" w:hAnsi="Times New Roman" w:cs="Times New Roman"/>
          <w:spacing w:val="-3"/>
          <w:sz w:val="28"/>
          <w:szCs w:val="28"/>
        </w:rPr>
      </w:pPr>
      <w:r w:rsidRPr="00011C13">
        <w:rPr>
          <w:rFonts w:ascii="Times New Roman" w:hAnsi="Times New Roman" w:cs="Times New Roman"/>
          <w:spacing w:val="-1"/>
          <w:sz w:val="28"/>
          <w:szCs w:val="28"/>
        </w:rPr>
        <w:t>К концу обучения в 7 классе учащиеся долж</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ны овладеть следующими умениями и навыками: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пользоваться такими приемами мысли</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тельной деятельности, как группировка, сравне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ние, анализ, синтез;</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передавать количественные, простран</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ственные и временные представления изученны</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ми средствами английского языка;</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1"/>
          <w:sz w:val="28"/>
          <w:szCs w:val="28"/>
        </w:rPr>
      </w:pPr>
      <w:r w:rsidRPr="00011C13">
        <w:rPr>
          <w:rFonts w:ascii="Times New Roman" w:hAnsi="Times New Roman" w:cs="Times New Roman"/>
          <w:sz w:val="28"/>
          <w:szCs w:val="28"/>
        </w:rPr>
        <w:t xml:space="preserve">разыгрывать воображаемые ситуации / </w:t>
      </w:r>
      <w:r w:rsidRPr="00011C13">
        <w:rPr>
          <w:rFonts w:ascii="Times New Roman" w:hAnsi="Times New Roman" w:cs="Times New Roman"/>
          <w:spacing w:val="-1"/>
          <w:sz w:val="28"/>
          <w:szCs w:val="28"/>
        </w:rPr>
        <w:t>роли, пользуясь приемами образного мышления;</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работать в различных режимах: в индиви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дуальном, парном, групповом;</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осуществлять самоконтроль с помощью </w:t>
      </w:r>
      <w:r w:rsidRPr="00011C13">
        <w:rPr>
          <w:rFonts w:ascii="Times New Roman" w:hAnsi="Times New Roman" w:cs="Times New Roman"/>
          <w:spacing w:val="-2"/>
          <w:sz w:val="28"/>
          <w:szCs w:val="28"/>
        </w:rPr>
        <w:t>специального блока проверочных заданий учеб</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ника (</w:t>
      </w:r>
      <w:r w:rsidRPr="00011C13">
        <w:rPr>
          <w:rFonts w:ascii="Times New Roman" w:hAnsi="Times New Roman" w:cs="Times New Roman"/>
          <w:sz w:val="28"/>
          <w:szCs w:val="28"/>
          <w:lang w:val="en-US"/>
        </w:rPr>
        <w:t>Progress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Check</w:t>
      </w:r>
      <w:r w:rsidRPr="00011C13">
        <w:rPr>
          <w:rFonts w:ascii="Times New Roman" w:hAnsi="Times New Roman" w:cs="Times New Roman"/>
          <w:sz w:val="28"/>
          <w:szCs w:val="28"/>
        </w:rPr>
        <w:t>);</w:t>
      </w:r>
    </w:p>
    <w:p w:rsidR="00DD1DEB" w:rsidRPr="00011C13" w:rsidRDefault="00DD1DEB" w:rsidP="00011C13">
      <w:pPr>
        <w:shd w:val="clear" w:color="auto" w:fill="FFFFFF"/>
        <w:spacing w:before="38" w:line="360" w:lineRule="auto"/>
        <w:ind w:left="518" w:firstLine="709"/>
        <w:jc w:val="both"/>
        <w:rPr>
          <w:rFonts w:ascii="Times New Roman" w:hAnsi="Times New Roman" w:cs="Times New Roman"/>
          <w:b/>
          <w:bCs/>
          <w:spacing w:val="-4"/>
          <w:sz w:val="28"/>
          <w:szCs w:val="28"/>
        </w:rPr>
      </w:pPr>
      <w:r w:rsidRPr="00011C13">
        <w:rPr>
          <w:rFonts w:ascii="Times New Roman" w:hAnsi="Times New Roman" w:cs="Times New Roman"/>
          <w:b/>
          <w:bCs/>
          <w:spacing w:val="-4"/>
          <w:sz w:val="28"/>
          <w:szCs w:val="28"/>
        </w:rPr>
        <w:t>2. Социокультурная компетенция</w:t>
      </w:r>
    </w:p>
    <w:p w:rsidR="00DD1DEB" w:rsidRPr="00011C13" w:rsidRDefault="00DD1DEB" w:rsidP="00011C13">
      <w:pPr>
        <w:shd w:val="clear" w:color="auto" w:fill="FFFFFF"/>
        <w:spacing w:before="62"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К концу обучения в 7 классе школьники смо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гут:</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составить представление о роли англий</w:t>
      </w:r>
      <w:r w:rsidRPr="00011C13">
        <w:rPr>
          <w:rFonts w:ascii="Times New Roman" w:hAnsi="Times New Roman" w:cs="Times New Roman"/>
          <w:sz w:val="28"/>
          <w:szCs w:val="28"/>
        </w:rPr>
        <w:softHyphen/>
        <w:t>ского языка в современном мире как средстве международного общения;</w:t>
      </w:r>
    </w:p>
    <w:p w:rsidR="00DD1DEB" w:rsidRPr="00011C13" w:rsidRDefault="00DD1DEB" w:rsidP="00D57115">
      <w:pPr>
        <w:widowControl w:val="0"/>
        <w:numPr>
          <w:ilvl w:val="0"/>
          <w:numId w:val="29"/>
        </w:numPr>
        <w:shd w:val="clear" w:color="auto" w:fill="FFFFFF"/>
        <w:tabs>
          <w:tab w:val="left" w:pos="590"/>
        </w:tabs>
        <w:suppressAutoHyphens/>
        <w:autoSpaceDE w:val="0"/>
        <w:spacing w:after="0" w:line="360" w:lineRule="auto"/>
        <w:ind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социокультурным порт</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 xml:space="preserve">ретом англоговорящих стран (Великобритании, </w:t>
      </w:r>
      <w:r w:rsidRPr="00011C13">
        <w:rPr>
          <w:rFonts w:ascii="Times New Roman" w:hAnsi="Times New Roman" w:cs="Times New Roman"/>
          <w:sz w:val="28"/>
          <w:szCs w:val="28"/>
        </w:rPr>
        <w:t xml:space="preserve">США, Канады, Австралии, Новой Зеландии) и </w:t>
      </w:r>
      <w:r w:rsidRPr="00011C13">
        <w:rPr>
          <w:rFonts w:ascii="Times New Roman" w:hAnsi="Times New Roman" w:cs="Times New Roman"/>
          <w:spacing w:val="-2"/>
          <w:sz w:val="28"/>
          <w:szCs w:val="28"/>
        </w:rPr>
        <w:t>родной страны: географические и природные ус</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 xml:space="preserve">ловия, погода, население, столицы, денежные </w:t>
      </w:r>
      <w:r w:rsidRPr="00011C13">
        <w:rPr>
          <w:rFonts w:ascii="Times New Roman" w:hAnsi="Times New Roman" w:cs="Times New Roman"/>
          <w:spacing w:val="-3"/>
          <w:sz w:val="28"/>
          <w:szCs w:val="28"/>
        </w:rPr>
        <w:t>единицы (Великобритании, США, России), неко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торые праздники (</w:t>
      </w:r>
      <w:r w:rsidRPr="00011C13">
        <w:rPr>
          <w:rFonts w:ascii="Times New Roman" w:hAnsi="Times New Roman" w:cs="Times New Roman"/>
          <w:sz w:val="28"/>
          <w:szCs w:val="28"/>
          <w:lang w:val="en-US"/>
        </w:rPr>
        <w:t>Christmas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New</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Easter</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lang w:val="en-US"/>
        </w:rPr>
        <w:t>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Valentine</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Mother</w:t>
      </w:r>
      <w:r w:rsidRPr="00011C13">
        <w:rPr>
          <w:rFonts w:ascii="Times New Roman" w:hAnsi="Times New Roman" w:cs="Times New Roman"/>
          <w:spacing w:val="-1"/>
          <w:sz w:val="28"/>
          <w:szCs w:val="28"/>
        </w:rPr>
        <w:t>'</w:t>
      </w:r>
      <w:r w:rsidRPr="00011C13">
        <w:rPr>
          <w:rFonts w:ascii="Times New Roman" w:hAnsi="Times New Roman" w:cs="Times New Roman"/>
          <w:spacing w:val="-1"/>
          <w:sz w:val="28"/>
          <w:szCs w:val="28"/>
          <w:lang w:val="en-US"/>
        </w:rPr>
        <w:t>s</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Day</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Halloween</w:t>
      </w:r>
      <w:r w:rsidRPr="00011C13">
        <w:rPr>
          <w:rFonts w:ascii="Times New Roman" w:hAnsi="Times New Roman" w:cs="Times New Roman"/>
          <w:spacing w:val="-1"/>
          <w:sz w:val="28"/>
          <w:szCs w:val="28"/>
        </w:rPr>
        <w:t>), осо</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бенности школьного образования;</w:t>
      </w:r>
    </w:p>
    <w:p w:rsidR="00DD1DEB" w:rsidRPr="00011C13" w:rsidRDefault="00DD1DEB" w:rsidP="00011C13">
      <w:pPr>
        <w:shd w:val="clear" w:color="auto" w:fill="FFFFFF"/>
        <w:spacing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 xml:space="preserve">познакомиться с культурным наследием </w:t>
      </w:r>
      <w:r w:rsidRPr="00011C13">
        <w:rPr>
          <w:rFonts w:ascii="Times New Roman" w:hAnsi="Times New Roman" w:cs="Times New Roman"/>
          <w:spacing w:val="-5"/>
          <w:sz w:val="28"/>
          <w:szCs w:val="28"/>
        </w:rPr>
        <w:t>англоговорящих стран и России: всемирно извест</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ными достопримечательностями (</w:t>
      </w:r>
      <w:r w:rsidRPr="00011C13">
        <w:rPr>
          <w:rFonts w:ascii="Times New Roman" w:hAnsi="Times New Roman" w:cs="Times New Roman"/>
          <w:sz w:val="28"/>
          <w:szCs w:val="28"/>
          <w:lang w:val="en-US"/>
        </w:rPr>
        <w:t>Westminster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Abbey</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Big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Houses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Parliament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Trafalgar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Buckingham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Palace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Bridge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Paul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Cathedral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Parks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Zoo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Kremlin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Red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Square</w:t>
      </w:r>
      <w:r w:rsidRPr="00011C13">
        <w:rPr>
          <w:rFonts w:ascii="Times New Roman" w:hAnsi="Times New Roman" w:cs="Times New Roman"/>
          <w:sz w:val="28"/>
          <w:szCs w:val="28"/>
        </w:rPr>
        <w:t>); с фактами из жизни и с биографиями известных людей в области литературы с фактами из жизни знаменитых ученых, изобре</w:t>
      </w:r>
      <w:r w:rsidRPr="00011C13">
        <w:rPr>
          <w:rFonts w:ascii="Times New Roman" w:hAnsi="Times New Roman" w:cs="Times New Roman"/>
          <w:sz w:val="28"/>
          <w:szCs w:val="28"/>
        </w:rPr>
        <w:softHyphen/>
        <w:t>тателей, политиков (</w:t>
      </w:r>
      <w:r w:rsidRPr="00011C13">
        <w:rPr>
          <w:rFonts w:ascii="Times New Roman" w:hAnsi="Times New Roman" w:cs="Times New Roman"/>
          <w:sz w:val="28"/>
          <w:szCs w:val="28"/>
          <w:lang w:val="en-US"/>
        </w:rPr>
        <w:t>Charles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Darwin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Alexander</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Bell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Pavel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Shilling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Abraham</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Lincoln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George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Wachington</w:t>
      </w:r>
      <w:r w:rsidRPr="00011C13">
        <w:rPr>
          <w:rFonts w:ascii="Times New Roman" w:hAnsi="Times New Roman" w:cs="Times New Roman"/>
          <w:sz w:val="28"/>
          <w:szCs w:val="28"/>
        </w:rPr>
        <w:t xml:space="preserve"> и др.);</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познакомиться с некоторыми образцами национального английского фольклора (стиха</w:t>
      </w:r>
      <w:r w:rsidRPr="00011C13">
        <w:rPr>
          <w:rFonts w:ascii="Times New Roman" w:hAnsi="Times New Roman" w:cs="Times New Roman"/>
          <w:sz w:val="28"/>
          <w:szCs w:val="28"/>
        </w:rPr>
        <w:softHyphen/>
        <w:t>ми, сказками, детскими рассказами);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2"/>
          <w:sz w:val="28"/>
          <w:szCs w:val="28"/>
        </w:rPr>
      </w:pPr>
      <w:r w:rsidRPr="00011C13">
        <w:rPr>
          <w:rFonts w:ascii="Times New Roman" w:hAnsi="Times New Roman" w:cs="Times New Roman"/>
          <w:spacing w:val="-2"/>
          <w:sz w:val="28"/>
          <w:szCs w:val="28"/>
        </w:rPr>
        <w:t>научиться представлять свою страну на ан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глийском языке, сообщая сведения о ее нацио</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нальных традициях, географических и природных </w:t>
      </w:r>
      <w:r w:rsidRPr="00011C13">
        <w:rPr>
          <w:rFonts w:ascii="Times New Roman" w:hAnsi="Times New Roman" w:cs="Times New Roman"/>
          <w:spacing w:val="-5"/>
          <w:sz w:val="28"/>
          <w:szCs w:val="28"/>
        </w:rPr>
        <w:t>условиях, известных ученых, писателях, спортсме</w:t>
      </w:r>
      <w:r w:rsidRPr="00011C13">
        <w:rPr>
          <w:rFonts w:ascii="Times New Roman" w:hAnsi="Times New Roman" w:cs="Times New Roman"/>
          <w:spacing w:val="-5"/>
          <w:sz w:val="28"/>
          <w:szCs w:val="28"/>
        </w:rPr>
        <w:softHyphen/>
      </w:r>
      <w:r w:rsidRPr="00011C13">
        <w:rPr>
          <w:rFonts w:ascii="Times New Roman" w:hAnsi="Times New Roman" w:cs="Times New Roman"/>
          <w:sz w:val="28"/>
          <w:szCs w:val="28"/>
        </w:rPr>
        <w:t>нах; оказать помощь зарубежным гостям, при</w:t>
      </w:r>
      <w:r w:rsidRPr="00011C13">
        <w:rPr>
          <w:rFonts w:ascii="Times New Roman" w:hAnsi="Times New Roman" w:cs="Times New Roman"/>
          <w:sz w:val="28"/>
          <w:szCs w:val="28"/>
        </w:rPr>
        <w:softHyphen/>
      </w:r>
      <w:r w:rsidRPr="00011C13">
        <w:rPr>
          <w:rFonts w:ascii="Times New Roman" w:hAnsi="Times New Roman" w:cs="Times New Roman"/>
          <w:spacing w:val="-4"/>
          <w:sz w:val="28"/>
          <w:szCs w:val="28"/>
        </w:rPr>
        <w:t xml:space="preserve">ехавшим в Россию (представиться, познакомить с </w:t>
      </w:r>
      <w:r w:rsidRPr="00011C13">
        <w:rPr>
          <w:rFonts w:ascii="Times New Roman" w:hAnsi="Times New Roman" w:cs="Times New Roman"/>
          <w:spacing w:val="-2"/>
          <w:sz w:val="28"/>
          <w:szCs w:val="28"/>
        </w:rPr>
        <w:t>родным городом / селом / районом и т. д.).</w:t>
      </w:r>
    </w:p>
    <w:p w:rsidR="00DD1DEB" w:rsidRPr="00011C13" w:rsidRDefault="00DD1DEB" w:rsidP="00011C13">
      <w:pPr>
        <w:shd w:val="clear" w:color="auto" w:fill="FFFFFF"/>
        <w:spacing w:before="370" w:line="360" w:lineRule="auto"/>
        <w:ind w:left="706" w:right="461" w:firstLine="709"/>
        <w:jc w:val="both"/>
        <w:rPr>
          <w:rFonts w:ascii="Times New Roman" w:hAnsi="Times New Roman" w:cs="Times New Roman"/>
          <w:b/>
          <w:bCs/>
          <w:spacing w:val="-5"/>
          <w:sz w:val="28"/>
          <w:szCs w:val="28"/>
        </w:rPr>
      </w:pPr>
      <w:r w:rsidRPr="00011C13">
        <w:rPr>
          <w:rFonts w:ascii="Times New Roman" w:hAnsi="Times New Roman" w:cs="Times New Roman"/>
          <w:b/>
          <w:bCs/>
          <w:spacing w:val="-2"/>
          <w:sz w:val="28"/>
          <w:szCs w:val="28"/>
        </w:rPr>
        <w:t xml:space="preserve">3. Учебно-познавательная и </w:t>
      </w:r>
      <w:r w:rsidRPr="00011C13">
        <w:rPr>
          <w:rFonts w:ascii="Times New Roman" w:hAnsi="Times New Roman" w:cs="Times New Roman"/>
          <w:b/>
          <w:bCs/>
          <w:spacing w:val="-5"/>
          <w:sz w:val="28"/>
          <w:szCs w:val="28"/>
        </w:rPr>
        <w:t>компенсаторная компетенции</w:t>
      </w:r>
    </w:p>
    <w:p w:rsidR="00DD1DEB" w:rsidRPr="00011C13" w:rsidRDefault="00DD1DEB" w:rsidP="00011C13">
      <w:pPr>
        <w:shd w:val="clear" w:color="auto" w:fill="FFFFFF"/>
        <w:spacing w:before="72" w:line="360" w:lineRule="auto"/>
        <w:ind w:right="10" w:firstLine="709"/>
        <w:jc w:val="both"/>
        <w:rPr>
          <w:rFonts w:ascii="Times New Roman" w:hAnsi="Times New Roman" w:cs="Times New Roman"/>
          <w:spacing w:val="-3"/>
          <w:sz w:val="28"/>
          <w:szCs w:val="28"/>
        </w:rPr>
      </w:pPr>
      <w:r w:rsidRPr="00011C13">
        <w:rPr>
          <w:rFonts w:ascii="Times New Roman" w:hAnsi="Times New Roman" w:cs="Times New Roman"/>
          <w:spacing w:val="-1"/>
          <w:sz w:val="28"/>
          <w:szCs w:val="28"/>
        </w:rPr>
        <w:t>К концу обучения в 7 классе учащиеся долж</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ны овладеть следующими умениями и навыками:</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пользоваться такими приемами мысли</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тельной деятельности, как группировка, сравне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ние, анализ, синтез;</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z w:val="28"/>
          <w:szCs w:val="28"/>
        </w:rPr>
        <w:t>передавать количественные, простран</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ственные и временные представления изученны</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ми средствами английского языка;</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firstLine="709"/>
        <w:jc w:val="both"/>
        <w:rPr>
          <w:rFonts w:ascii="Times New Roman" w:hAnsi="Times New Roman" w:cs="Times New Roman"/>
          <w:spacing w:val="-1"/>
          <w:sz w:val="28"/>
          <w:szCs w:val="28"/>
        </w:rPr>
      </w:pPr>
      <w:r w:rsidRPr="00011C13">
        <w:rPr>
          <w:rFonts w:ascii="Times New Roman" w:hAnsi="Times New Roman" w:cs="Times New Roman"/>
          <w:sz w:val="28"/>
          <w:szCs w:val="28"/>
        </w:rPr>
        <w:t xml:space="preserve">разыгрывать воображаемые ситуации / </w:t>
      </w:r>
      <w:r w:rsidRPr="00011C13">
        <w:rPr>
          <w:rFonts w:ascii="Times New Roman" w:hAnsi="Times New Roman" w:cs="Times New Roman"/>
          <w:spacing w:val="-1"/>
          <w:sz w:val="28"/>
          <w:szCs w:val="28"/>
        </w:rPr>
        <w:t>роли, пользуясь приемами образного мышления;</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5"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работать в различных режимах: в индиви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дуальном, парном, групповом;</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осуществлять самоконтроль с помощью </w:t>
      </w:r>
      <w:r w:rsidRPr="00011C13">
        <w:rPr>
          <w:rFonts w:ascii="Times New Roman" w:hAnsi="Times New Roman" w:cs="Times New Roman"/>
          <w:spacing w:val="-2"/>
          <w:sz w:val="28"/>
          <w:szCs w:val="28"/>
        </w:rPr>
        <w:t>специального блока проверочных заданий учеб</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ника;</w:t>
      </w:r>
    </w:p>
    <w:p w:rsidR="00DD1DEB" w:rsidRPr="00011C13" w:rsidRDefault="00DD1DEB" w:rsidP="00011C13">
      <w:pPr>
        <w:widowControl w:val="0"/>
        <w:numPr>
          <w:ilvl w:val="0"/>
          <w:numId w:val="8"/>
        </w:numPr>
        <w:shd w:val="clear" w:color="auto" w:fill="FFFFFF"/>
        <w:tabs>
          <w:tab w:val="left" w:pos="590"/>
        </w:tabs>
        <w:suppressAutoHyphens/>
        <w:autoSpaceDE w:val="0"/>
        <w:spacing w:before="10" w:after="0" w:line="360" w:lineRule="auto"/>
        <w:ind w:right="19" w:firstLine="709"/>
        <w:jc w:val="both"/>
        <w:rPr>
          <w:rFonts w:ascii="Times New Roman" w:hAnsi="Times New Roman" w:cs="Times New Roman"/>
          <w:sz w:val="28"/>
          <w:szCs w:val="28"/>
        </w:rPr>
      </w:pPr>
      <w:r w:rsidRPr="00011C13">
        <w:rPr>
          <w:rFonts w:ascii="Times New Roman" w:hAnsi="Times New Roman" w:cs="Times New Roman"/>
          <w:sz w:val="28"/>
          <w:szCs w:val="28"/>
        </w:rPr>
        <w:lastRenderedPageBreak/>
        <w:t xml:space="preserve">работать самостоятельно, в том числе с </w:t>
      </w:r>
      <w:r w:rsidRPr="00011C13">
        <w:rPr>
          <w:rFonts w:ascii="Times New Roman" w:hAnsi="Times New Roman" w:cs="Times New Roman"/>
          <w:spacing w:val="-2"/>
          <w:sz w:val="28"/>
          <w:szCs w:val="28"/>
        </w:rPr>
        <w:t>аудио-, видеоматериалами и другими компонен</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тами УМК;</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9" w:firstLine="709"/>
        <w:jc w:val="both"/>
        <w:rPr>
          <w:rFonts w:ascii="Times New Roman" w:hAnsi="Times New Roman" w:cs="Times New Roman"/>
          <w:spacing w:val="-3"/>
          <w:sz w:val="28"/>
          <w:szCs w:val="28"/>
        </w:rPr>
      </w:pPr>
      <w:r w:rsidRPr="00011C13">
        <w:rPr>
          <w:rFonts w:ascii="Times New Roman" w:hAnsi="Times New Roman" w:cs="Times New Roman"/>
          <w:sz w:val="28"/>
          <w:szCs w:val="28"/>
        </w:rPr>
        <w:t>ориентироваться в учебнике с помощью атласа содержания учебника (расширенное ог</w:t>
      </w:r>
      <w:r w:rsidRPr="00011C13">
        <w:rPr>
          <w:rFonts w:ascii="Times New Roman" w:hAnsi="Times New Roman" w:cs="Times New Roman"/>
          <w:sz w:val="28"/>
          <w:szCs w:val="28"/>
        </w:rPr>
        <w:softHyphen/>
      </w:r>
      <w:r w:rsidRPr="00011C13">
        <w:rPr>
          <w:rFonts w:ascii="Times New Roman" w:hAnsi="Times New Roman" w:cs="Times New Roman"/>
          <w:spacing w:val="-3"/>
          <w:sz w:val="28"/>
          <w:szCs w:val="28"/>
        </w:rPr>
        <w:t>лавление) и специальных условных обозначений;</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пользоваться справочным материалом </w:t>
      </w:r>
      <w:r w:rsidRPr="00011C13">
        <w:rPr>
          <w:rFonts w:ascii="Times New Roman" w:hAnsi="Times New Roman" w:cs="Times New Roman"/>
          <w:spacing w:val="-3"/>
          <w:sz w:val="28"/>
          <w:szCs w:val="28"/>
        </w:rPr>
        <w:t>УМК (правилами, англо-русским словарем, линг-</w:t>
      </w:r>
      <w:r w:rsidRPr="00011C13">
        <w:rPr>
          <w:rFonts w:ascii="Times New Roman" w:hAnsi="Times New Roman" w:cs="Times New Roman"/>
          <w:sz w:val="28"/>
          <w:szCs w:val="28"/>
        </w:rPr>
        <w:t>вострановедческим справочником).</w:t>
      </w:r>
    </w:p>
    <w:p w:rsidR="00DD1DEB" w:rsidRPr="00011C13" w:rsidRDefault="00DD1DEB" w:rsidP="00011C13">
      <w:pPr>
        <w:shd w:val="clear" w:color="auto" w:fill="FFFFFF"/>
        <w:spacing w:before="350" w:line="360" w:lineRule="auto"/>
        <w:ind w:left="941"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 Языковая компетенция</w:t>
      </w:r>
    </w:p>
    <w:p w:rsidR="00DD1DEB" w:rsidRPr="00011C13" w:rsidRDefault="00DD1DEB" w:rsidP="00011C13">
      <w:pPr>
        <w:shd w:val="clear" w:color="auto" w:fill="FFFFFF"/>
        <w:spacing w:before="130" w:line="360" w:lineRule="auto"/>
        <w:ind w:left="658" w:right="442"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4.1. Графика и орфография, произносительная сторона речи</w:t>
      </w:r>
    </w:p>
    <w:p w:rsidR="00011C13" w:rsidRDefault="00DD1DEB" w:rsidP="00011C13">
      <w:pPr>
        <w:shd w:val="clear" w:color="auto" w:fill="FFFFFF"/>
        <w:spacing w:before="86" w:line="360" w:lineRule="auto"/>
        <w:ind w:left="293" w:firstLine="709"/>
        <w:jc w:val="both"/>
        <w:rPr>
          <w:rFonts w:ascii="Times New Roman" w:hAnsi="Times New Roman" w:cs="Times New Roman"/>
          <w:sz w:val="28"/>
          <w:szCs w:val="28"/>
        </w:rPr>
      </w:pPr>
      <w:r w:rsidRPr="00011C13">
        <w:rPr>
          <w:rFonts w:ascii="Times New Roman" w:hAnsi="Times New Roman" w:cs="Times New Roman"/>
          <w:sz w:val="28"/>
          <w:szCs w:val="28"/>
        </w:rPr>
        <w:t>Школьники учатся:</w:t>
      </w:r>
    </w:p>
    <w:p w:rsidR="00DD1DEB" w:rsidRPr="00011C13" w:rsidRDefault="00DD1DEB" w:rsidP="00D57115">
      <w:pPr>
        <w:pStyle w:val="a3"/>
        <w:numPr>
          <w:ilvl w:val="0"/>
          <w:numId w:val="33"/>
        </w:numPr>
        <w:shd w:val="clear" w:color="auto" w:fill="FFFFFF"/>
        <w:spacing w:before="86" w:line="360" w:lineRule="auto"/>
        <w:jc w:val="both"/>
        <w:rPr>
          <w:rFonts w:ascii="Times New Roman" w:hAnsi="Times New Roman" w:cs="Times New Roman"/>
          <w:sz w:val="28"/>
          <w:szCs w:val="28"/>
        </w:rPr>
      </w:pPr>
      <w:r w:rsidRPr="00011C13">
        <w:rPr>
          <w:rFonts w:ascii="Times New Roman" w:hAnsi="Times New Roman" w:cs="Times New Roman"/>
          <w:sz w:val="28"/>
          <w:szCs w:val="28"/>
        </w:rPr>
        <w:t>применять правила чтения и орфографии на основе усвоенного на первой ступени и нового лексического материала, изучаемого в 5-7 классах.</w:t>
      </w:r>
    </w:p>
    <w:p w:rsidR="00DD1DEB" w:rsidRPr="00011C13" w:rsidRDefault="00DD1DEB" w:rsidP="00D57115">
      <w:pPr>
        <w:pStyle w:val="a3"/>
        <w:widowControl w:val="0"/>
        <w:numPr>
          <w:ilvl w:val="0"/>
          <w:numId w:val="33"/>
        </w:numPr>
        <w:shd w:val="clear" w:color="auto" w:fill="FFFFFF"/>
        <w:tabs>
          <w:tab w:val="left" w:pos="499"/>
        </w:tabs>
        <w:suppressAutoHyphens/>
        <w:autoSpaceDE w:val="0"/>
        <w:spacing w:after="0" w:line="360" w:lineRule="auto"/>
        <w:ind w:right="5"/>
        <w:jc w:val="both"/>
        <w:rPr>
          <w:rFonts w:ascii="Times New Roman" w:hAnsi="Times New Roman" w:cs="Times New Roman"/>
          <w:sz w:val="28"/>
          <w:szCs w:val="28"/>
        </w:rPr>
      </w:pPr>
      <w:r w:rsidRPr="00011C13">
        <w:rPr>
          <w:rFonts w:ascii="Times New Roman" w:hAnsi="Times New Roman" w:cs="Times New Roman"/>
          <w:spacing w:val="-2"/>
          <w:sz w:val="28"/>
          <w:szCs w:val="28"/>
        </w:rPr>
        <w:t xml:space="preserve">адекватно произносить и различать на слух </w:t>
      </w:r>
      <w:r w:rsidRPr="00011C13">
        <w:rPr>
          <w:rFonts w:ascii="Times New Roman" w:hAnsi="Times New Roman" w:cs="Times New Roman"/>
          <w:spacing w:val="-3"/>
          <w:sz w:val="28"/>
          <w:szCs w:val="28"/>
        </w:rPr>
        <w:t xml:space="preserve">все звуки английского языка; соблюдать ударение </w:t>
      </w:r>
      <w:r w:rsidRPr="00011C13">
        <w:rPr>
          <w:rFonts w:ascii="Times New Roman" w:hAnsi="Times New Roman" w:cs="Times New Roman"/>
          <w:spacing w:val="-1"/>
          <w:sz w:val="28"/>
          <w:szCs w:val="28"/>
        </w:rPr>
        <w:t>в слове и фразе; соблюдать правильную интона</w:t>
      </w:r>
      <w:r w:rsidRPr="00011C13">
        <w:rPr>
          <w:rFonts w:ascii="Times New Roman" w:hAnsi="Times New Roman" w:cs="Times New Roman"/>
          <w:spacing w:val="-1"/>
          <w:sz w:val="28"/>
          <w:szCs w:val="28"/>
        </w:rPr>
        <w:softHyphen/>
      </w:r>
      <w:r w:rsidRPr="00011C13">
        <w:rPr>
          <w:rFonts w:ascii="Times New Roman" w:hAnsi="Times New Roman" w:cs="Times New Roman"/>
          <w:spacing w:val="-3"/>
          <w:sz w:val="28"/>
          <w:szCs w:val="28"/>
        </w:rPr>
        <w:t>цию в повелительных, утвердительных, вопроси</w:t>
      </w:r>
      <w:r w:rsidRPr="00011C13">
        <w:rPr>
          <w:rFonts w:ascii="Times New Roman" w:hAnsi="Times New Roman" w:cs="Times New Roman"/>
          <w:spacing w:val="-3"/>
          <w:sz w:val="28"/>
          <w:szCs w:val="28"/>
        </w:rPr>
        <w:softHyphen/>
        <w:t xml:space="preserve">тельных (общий, специальный, альтернативный и </w:t>
      </w:r>
      <w:r w:rsidRPr="00011C13">
        <w:rPr>
          <w:rFonts w:ascii="Times New Roman" w:hAnsi="Times New Roman" w:cs="Times New Roman"/>
          <w:sz w:val="28"/>
          <w:szCs w:val="28"/>
        </w:rPr>
        <w:t>разделительный вопросы) и восклицательных предложениях.</w:t>
      </w:r>
    </w:p>
    <w:p w:rsidR="00DD1DEB" w:rsidRPr="00011C13" w:rsidRDefault="00DD1DEB" w:rsidP="00011C13">
      <w:pPr>
        <w:shd w:val="clear" w:color="auto" w:fill="FFFFFF"/>
        <w:spacing w:before="182" w:line="360" w:lineRule="auto"/>
        <w:ind w:left="715"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4.2. Лексическая сторона речи</w:t>
      </w:r>
    </w:p>
    <w:p w:rsidR="00DD1DEB" w:rsidRPr="00011C13" w:rsidRDefault="00DD1DEB" w:rsidP="00011C13">
      <w:pPr>
        <w:shd w:val="clear" w:color="auto" w:fill="FFFFFF"/>
        <w:spacing w:before="96" w:line="360" w:lineRule="auto"/>
        <w:ind w:left="14" w:firstLine="709"/>
        <w:jc w:val="both"/>
        <w:rPr>
          <w:rFonts w:ascii="Times New Roman" w:hAnsi="Times New Roman" w:cs="Times New Roman"/>
          <w:sz w:val="28"/>
          <w:szCs w:val="28"/>
        </w:rPr>
      </w:pPr>
      <w:r w:rsidRPr="00011C13">
        <w:rPr>
          <w:rFonts w:ascii="Times New Roman" w:hAnsi="Times New Roman" w:cs="Times New Roman"/>
          <w:sz w:val="28"/>
          <w:szCs w:val="28"/>
        </w:rPr>
        <w:t>К концу обучения в 7 классе продуктивный лексический минимум составляет 900 лексиче</w:t>
      </w:r>
      <w:r w:rsidRPr="00011C13">
        <w:rPr>
          <w:rFonts w:ascii="Times New Roman" w:hAnsi="Times New Roman" w:cs="Times New Roman"/>
          <w:sz w:val="28"/>
          <w:szCs w:val="28"/>
        </w:rPr>
        <w:softHyphen/>
        <w:t>ских единиц, характеризующих отобранные предметы речи.</w:t>
      </w:r>
    </w:p>
    <w:p w:rsidR="00DD1DEB" w:rsidRPr="00011C13" w:rsidRDefault="00DD1DEB" w:rsidP="00011C13">
      <w:pPr>
        <w:shd w:val="clear" w:color="auto" w:fill="FFFFFF"/>
        <w:spacing w:line="360" w:lineRule="auto"/>
        <w:ind w:left="14" w:right="5" w:firstLine="709"/>
        <w:jc w:val="both"/>
        <w:rPr>
          <w:rFonts w:ascii="Times New Roman" w:hAnsi="Times New Roman" w:cs="Times New Roman"/>
          <w:sz w:val="28"/>
          <w:szCs w:val="28"/>
        </w:rPr>
      </w:pPr>
      <w:r w:rsidRPr="00011C13">
        <w:rPr>
          <w:rFonts w:ascii="Times New Roman" w:hAnsi="Times New Roman" w:cs="Times New Roman"/>
          <w:sz w:val="28"/>
          <w:szCs w:val="28"/>
        </w:rPr>
        <w:t>Данный минимум включает лексику, усвоен</w:t>
      </w:r>
      <w:r w:rsidRPr="00011C13">
        <w:rPr>
          <w:rFonts w:ascii="Times New Roman" w:hAnsi="Times New Roman" w:cs="Times New Roman"/>
          <w:sz w:val="28"/>
          <w:szCs w:val="28"/>
        </w:rPr>
        <w:softHyphen/>
        <w:t>ную на первой ступени, а также новые слова и речевые клише, новые значения известных уча</w:t>
      </w:r>
      <w:r w:rsidRPr="00011C13">
        <w:rPr>
          <w:rFonts w:ascii="Times New Roman" w:hAnsi="Times New Roman" w:cs="Times New Roman"/>
          <w:sz w:val="28"/>
          <w:szCs w:val="28"/>
        </w:rPr>
        <w:softHyphen/>
        <w:t xml:space="preserve">щимся многозначных слов (например, </w:t>
      </w:r>
      <w:r w:rsidRPr="00011C13">
        <w:rPr>
          <w:rFonts w:ascii="Times New Roman" w:hAnsi="Times New Roman" w:cs="Times New Roman"/>
          <w:sz w:val="28"/>
          <w:szCs w:val="28"/>
          <w:lang w:val="en-US"/>
        </w:rPr>
        <w:t>kind</w:t>
      </w:r>
      <w:r w:rsidRPr="00011C13">
        <w:rPr>
          <w:rFonts w:ascii="Times New Roman" w:hAnsi="Times New Roman" w:cs="Times New Roman"/>
          <w:sz w:val="28"/>
          <w:szCs w:val="28"/>
        </w:rPr>
        <w:t xml:space="preserve"> — добрый; разновидность).</w:t>
      </w:r>
    </w:p>
    <w:p w:rsidR="00DD1DEB" w:rsidRPr="00011C13" w:rsidRDefault="00DD1DEB" w:rsidP="00011C13">
      <w:pPr>
        <w:shd w:val="clear" w:color="auto" w:fill="FFFFFF"/>
        <w:spacing w:line="360" w:lineRule="auto"/>
        <w:ind w:left="19" w:firstLine="709"/>
        <w:jc w:val="both"/>
        <w:rPr>
          <w:rFonts w:ascii="Times New Roman" w:hAnsi="Times New Roman" w:cs="Times New Roman"/>
          <w:spacing w:val="-1"/>
          <w:sz w:val="28"/>
          <w:szCs w:val="28"/>
        </w:rPr>
      </w:pPr>
      <w:r w:rsidRPr="00011C13">
        <w:rPr>
          <w:rFonts w:ascii="Times New Roman" w:hAnsi="Times New Roman" w:cs="Times New Roman"/>
          <w:spacing w:val="-2"/>
          <w:sz w:val="28"/>
          <w:szCs w:val="28"/>
        </w:rPr>
        <w:t xml:space="preserve">Рецептивный лексический словарь учащихся, </w:t>
      </w:r>
      <w:r w:rsidRPr="00011C13">
        <w:rPr>
          <w:rFonts w:ascii="Times New Roman" w:hAnsi="Times New Roman" w:cs="Times New Roman"/>
          <w:sz w:val="28"/>
          <w:szCs w:val="28"/>
        </w:rPr>
        <w:t xml:space="preserve">оканчивающих 7 класс, несколько превышает </w:t>
      </w:r>
      <w:r w:rsidRPr="00011C13">
        <w:rPr>
          <w:rFonts w:ascii="Times New Roman" w:hAnsi="Times New Roman" w:cs="Times New Roman"/>
          <w:spacing w:val="-1"/>
          <w:sz w:val="28"/>
          <w:szCs w:val="28"/>
        </w:rPr>
        <w:t>продуктивный лексический минимум.</w:t>
      </w:r>
    </w:p>
    <w:p w:rsidR="00DD1DEB" w:rsidRPr="00011C13" w:rsidRDefault="00DD1DEB" w:rsidP="00011C13">
      <w:pPr>
        <w:shd w:val="clear" w:color="auto" w:fill="FFFFFF"/>
        <w:spacing w:line="360" w:lineRule="auto"/>
        <w:ind w:left="14" w:firstLine="709"/>
        <w:jc w:val="both"/>
        <w:rPr>
          <w:rFonts w:ascii="Times New Roman" w:hAnsi="Times New Roman" w:cs="Times New Roman"/>
          <w:sz w:val="28"/>
          <w:szCs w:val="28"/>
        </w:rPr>
      </w:pPr>
      <w:r w:rsidRPr="00011C13">
        <w:rPr>
          <w:rFonts w:ascii="Times New Roman" w:hAnsi="Times New Roman" w:cs="Times New Roman"/>
          <w:spacing w:val="-3"/>
          <w:sz w:val="28"/>
          <w:szCs w:val="28"/>
        </w:rPr>
        <w:lastRenderedPageBreak/>
        <w:t>Учащиеся должны овладеть следующими сло</w:t>
      </w:r>
      <w:r w:rsidRPr="00011C13">
        <w:rPr>
          <w:rFonts w:ascii="Times New Roman" w:hAnsi="Times New Roman" w:cs="Times New Roman"/>
          <w:spacing w:val="-3"/>
          <w:sz w:val="28"/>
          <w:szCs w:val="28"/>
        </w:rPr>
        <w:softHyphen/>
      </w:r>
      <w:r w:rsidRPr="00011C13">
        <w:rPr>
          <w:rFonts w:ascii="Times New Roman" w:hAnsi="Times New Roman" w:cs="Times New Roman"/>
          <w:sz w:val="28"/>
          <w:szCs w:val="28"/>
        </w:rPr>
        <w:t>вообразовательными средствами для создания и расширения потенциального словаря:</w:t>
      </w:r>
    </w:p>
    <w:p w:rsidR="00DD1DEB" w:rsidRPr="00011C13" w:rsidRDefault="00DD1DEB" w:rsidP="00D57115">
      <w:pPr>
        <w:pStyle w:val="a3"/>
        <w:numPr>
          <w:ilvl w:val="1"/>
          <w:numId w:val="34"/>
        </w:numPr>
        <w:shd w:val="clear" w:color="auto" w:fill="FFFFFF"/>
        <w:spacing w:line="360" w:lineRule="auto"/>
        <w:jc w:val="both"/>
        <w:rPr>
          <w:rFonts w:ascii="Times New Roman" w:hAnsi="Times New Roman" w:cs="Times New Roman"/>
          <w:sz w:val="28"/>
          <w:szCs w:val="28"/>
        </w:rPr>
      </w:pPr>
      <w:r w:rsidRPr="00011C13">
        <w:rPr>
          <w:rFonts w:ascii="Times New Roman" w:hAnsi="Times New Roman" w:cs="Times New Roman"/>
          <w:sz w:val="28"/>
          <w:szCs w:val="28"/>
        </w:rPr>
        <w:t>а) аффиксацией:</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имен</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существительных</w:t>
      </w:r>
      <w:r w:rsidRPr="00011C13">
        <w:rPr>
          <w:rFonts w:ascii="Times New Roman" w:hAnsi="Times New Roman" w:cs="Times New Roman"/>
          <w:sz w:val="28"/>
          <w:szCs w:val="28"/>
          <w:lang w:val="en-US"/>
        </w:rPr>
        <w:t>: -ist, -ian, -ect, -er (-or), -tion / -sion, -merit, -ity, -ance / -ence, -ing;</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префиксами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имен</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прилага</w:t>
      </w:r>
      <w:r w:rsidRPr="00011C13">
        <w:rPr>
          <w:rFonts w:ascii="Times New Roman" w:hAnsi="Times New Roman" w:cs="Times New Roman"/>
          <w:sz w:val="28"/>
          <w:szCs w:val="28"/>
          <w:lang w:val="en-US"/>
        </w:rPr>
        <w:softHyphen/>
      </w:r>
      <w:r w:rsidRPr="00011C13">
        <w:rPr>
          <w:rFonts w:ascii="Times New Roman" w:hAnsi="Times New Roman" w:cs="Times New Roman"/>
          <w:spacing w:val="-3"/>
          <w:sz w:val="28"/>
          <w:szCs w:val="28"/>
        </w:rPr>
        <w:t>тельных</w:t>
      </w:r>
      <w:r w:rsidRPr="00011C13">
        <w:rPr>
          <w:rFonts w:ascii="Times New Roman" w:hAnsi="Times New Roman" w:cs="Times New Roman"/>
          <w:spacing w:val="-3"/>
          <w:sz w:val="28"/>
          <w:szCs w:val="28"/>
          <w:lang w:val="en-US"/>
        </w:rPr>
        <w:t xml:space="preserve">: un-, in-, im-, -non-, ir-, -al / -il, -able / -ible, </w:t>
      </w:r>
      <w:r w:rsidRPr="00011C13">
        <w:rPr>
          <w:rFonts w:ascii="Times New Roman" w:hAnsi="Times New Roman" w:cs="Times New Roman"/>
          <w:sz w:val="28"/>
          <w:szCs w:val="28"/>
          <w:lang w:val="en-US"/>
        </w:rPr>
        <w:t>-ous, -ful, -ly, -y, -ic, -(i)an, -ing;</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z w:val="28"/>
          <w:szCs w:val="28"/>
        </w:rPr>
        <w:t>префиксами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суффиксами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глаголов</w:t>
      </w:r>
      <w:r w:rsidRPr="00011C13">
        <w:rPr>
          <w:rFonts w:ascii="Times New Roman" w:hAnsi="Times New Roman" w:cs="Times New Roman"/>
          <w:sz w:val="28"/>
          <w:szCs w:val="28"/>
          <w:lang w:val="en-US"/>
        </w:rPr>
        <w:t>: un-, re-, mis-, dis-, -ize (-ise), -en;</w:t>
      </w:r>
    </w:p>
    <w:p w:rsidR="00DD1DEB" w:rsidRPr="00011C13" w:rsidRDefault="00DD1DEB" w:rsidP="00D57115">
      <w:pPr>
        <w:widowControl w:val="0"/>
        <w:numPr>
          <w:ilvl w:val="0"/>
          <w:numId w:val="35"/>
        </w:numPr>
        <w:shd w:val="clear" w:color="auto" w:fill="FFFFFF"/>
        <w:tabs>
          <w:tab w:val="left" w:pos="499"/>
        </w:tabs>
        <w:suppressAutoHyphens/>
        <w:autoSpaceDE w:val="0"/>
        <w:spacing w:after="0" w:line="360" w:lineRule="auto"/>
        <w:jc w:val="both"/>
        <w:rPr>
          <w:rFonts w:ascii="Times New Roman" w:hAnsi="Times New Roman" w:cs="Times New Roman"/>
          <w:sz w:val="28"/>
          <w:szCs w:val="28"/>
        </w:rPr>
      </w:pPr>
      <w:r w:rsidRPr="00011C13">
        <w:rPr>
          <w:rFonts w:ascii="Times New Roman" w:hAnsi="Times New Roman" w:cs="Times New Roman"/>
          <w:sz w:val="28"/>
          <w:szCs w:val="28"/>
        </w:rPr>
        <w:t xml:space="preserve">префиксом и суффиксом наречий: </w:t>
      </w:r>
      <w:r w:rsidRPr="00011C13">
        <w:rPr>
          <w:rFonts w:ascii="Times New Roman" w:hAnsi="Times New Roman" w:cs="Times New Roman"/>
          <w:sz w:val="28"/>
          <w:szCs w:val="28"/>
          <w:lang w:val="en-US"/>
        </w:rPr>
        <w:t>un</w:t>
      </w:r>
      <w:r w:rsidRPr="00011C13">
        <w:rPr>
          <w:rFonts w:ascii="Times New Roman" w:hAnsi="Times New Roman" w:cs="Times New Roman"/>
          <w:sz w:val="28"/>
          <w:szCs w:val="28"/>
        </w:rPr>
        <w:t>-, -</w:t>
      </w:r>
      <w:r w:rsidRPr="00011C13">
        <w:rPr>
          <w:rFonts w:ascii="Times New Roman" w:hAnsi="Times New Roman" w:cs="Times New Roman"/>
          <w:sz w:val="28"/>
          <w:szCs w:val="28"/>
          <w:lang w:val="en-US"/>
        </w:rPr>
        <w:t>ly</w:t>
      </w:r>
      <w:r w:rsidRPr="00011C13">
        <w:rPr>
          <w:rFonts w:ascii="Times New Roman" w:hAnsi="Times New Roman" w:cs="Times New Roman"/>
          <w:sz w:val="28"/>
          <w:szCs w:val="28"/>
        </w:rPr>
        <w:t>;</w:t>
      </w:r>
    </w:p>
    <w:p w:rsidR="00DD1DEB" w:rsidRPr="00011C13" w:rsidRDefault="00DD1DEB" w:rsidP="00D57115">
      <w:pPr>
        <w:pStyle w:val="a3"/>
        <w:numPr>
          <w:ilvl w:val="1"/>
          <w:numId w:val="35"/>
        </w:numPr>
        <w:shd w:val="clear" w:color="auto" w:fill="FFFFFF"/>
        <w:tabs>
          <w:tab w:val="left" w:pos="538"/>
        </w:tabs>
        <w:spacing w:line="360" w:lineRule="auto"/>
        <w:jc w:val="both"/>
        <w:rPr>
          <w:rFonts w:ascii="Times New Roman" w:hAnsi="Times New Roman" w:cs="Times New Roman"/>
          <w:spacing w:val="-2"/>
          <w:sz w:val="28"/>
          <w:szCs w:val="28"/>
        </w:rPr>
      </w:pPr>
      <w:r w:rsidRPr="00011C13">
        <w:rPr>
          <w:rFonts w:ascii="Times New Roman" w:hAnsi="Times New Roman" w:cs="Times New Roman"/>
          <w:spacing w:val="-4"/>
          <w:sz w:val="28"/>
          <w:szCs w:val="28"/>
        </w:rPr>
        <w:t>б)</w:t>
      </w:r>
      <w:r w:rsidRPr="00011C13">
        <w:rPr>
          <w:rFonts w:ascii="Times New Roman" w:hAnsi="Times New Roman" w:cs="Times New Roman"/>
          <w:sz w:val="28"/>
          <w:szCs w:val="28"/>
        </w:rPr>
        <w:tab/>
      </w:r>
      <w:r w:rsidRPr="00011C13">
        <w:rPr>
          <w:rFonts w:ascii="Times New Roman" w:hAnsi="Times New Roman" w:cs="Times New Roman"/>
          <w:spacing w:val="-2"/>
          <w:sz w:val="28"/>
          <w:szCs w:val="28"/>
        </w:rPr>
        <w:t>конверсией:</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ind w:right="29"/>
        <w:jc w:val="both"/>
        <w:rPr>
          <w:rFonts w:ascii="Times New Roman" w:hAnsi="Times New Roman" w:cs="Times New Roman"/>
          <w:sz w:val="28"/>
          <w:szCs w:val="28"/>
        </w:rPr>
      </w:pPr>
      <w:r w:rsidRPr="00011C13">
        <w:rPr>
          <w:rFonts w:ascii="Times New Roman" w:hAnsi="Times New Roman" w:cs="Times New Roman"/>
          <w:sz w:val="28"/>
          <w:szCs w:val="28"/>
        </w:rPr>
        <w:t>прилагательными, образованными от гла</w:t>
      </w:r>
      <w:r w:rsidRPr="00011C13">
        <w:rPr>
          <w:rFonts w:ascii="Times New Roman" w:hAnsi="Times New Roman" w:cs="Times New Roman"/>
          <w:sz w:val="28"/>
          <w:szCs w:val="28"/>
        </w:rPr>
        <w:softHyphen/>
        <w:t xml:space="preserve">голов: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clean</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a</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clean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room</w:t>
      </w:r>
      <w:r w:rsidRPr="00011C13">
        <w:rPr>
          <w:rFonts w:ascii="Times New Roman" w:hAnsi="Times New Roman" w:cs="Times New Roman"/>
          <w:sz w:val="28"/>
          <w:szCs w:val="28"/>
        </w:rPr>
        <w:t>;</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ind w:right="29"/>
        <w:jc w:val="both"/>
        <w:rPr>
          <w:rFonts w:ascii="Times New Roman" w:hAnsi="Times New Roman" w:cs="Times New Roman"/>
          <w:sz w:val="28"/>
          <w:szCs w:val="28"/>
        </w:rPr>
      </w:pPr>
      <w:r w:rsidRPr="00011C13">
        <w:rPr>
          <w:rFonts w:ascii="Times New Roman" w:hAnsi="Times New Roman" w:cs="Times New Roman"/>
          <w:spacing w:val="-1"/>
          <w:sz w:val="28"/>
          <w:szCs w:val="28"/>
        </w:rPr>
        <w:t>прилагательными, образованными от суще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ствительных: </w:t>
      </w:r>
      <w:r w:rsidRPr="00011C13">
        <w:rPr>
          <w:rFonts w:ascii="Times New Roman" w:hAnsi="Times New Roman" w:cs="Times New Roman"/>
          <w:sz w:val="28"/>
          <w:szCs w:val="28"/>
          <w:lang w:val="en-US"/>
        </w:rPr>
        <w:t>cold</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cold</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weather</w:t>
      </w:r>
    </w:p>
    <w:p w:rsidR="00DD1DEB" w:rsidRPr="00011C13" w:rsidRDefault="00DD1DEB" w:rsidP="00D57115">
      <w:pPr>
        <w:pStyle w:val="a3"/>
        <w:numPr>
          <w:ilvl w:val="1"/>
          <w:numId w:val="35"/>
        </w:numPr>
        <w:shd w:val="clear" w:color="auto" w:fill="FFFFFF"/>
        <w:tabs>
          <w:tab w:val="left" w:pos="538"/>
        </w:tabs>
        <w:spacing w:line="360" w:lineRule="auto"/>
        <w:jc w:val="both"/>
        <w:rPr>
          <w:rFonts w:ascii="Times New Roman" w:hAnsi="Times New Roman" w:cs="Times New Roman"/>
          <w:sz w:val="28"/>
          <w:szCs w:val="28"/>
        </w:rPr>
      </w:pPr>
      <w:r w:rsidRPr="00011C13">
        <w:rPr>
          <w:rFonts w:ascii="Times New Roman" w:hAnsi="Times New Roman" w:cs="Times New Roman"/>
          <w:spacing w:val="-6"/>
          <w:sz w:val="28"/>
          <w:szCs w:val="28"/>
        </w:rPr>
        <w:t>в)</w:t>
      </w:r>
      <w:r w:rsidRPr="00011C13">
        <w:rPr>
          <w:rFonts w:ascii="Times New Roman" w:hAnsi="Times New Roman" w:cs="Times New Roman"/>
          <w:sz w:val="28"/>
          <w:szCs w:val="28"/>
        </w:rPr>
        <w:tab/>
        <w:t>словосложением типа:</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jc w:val="both"/>
        <w:rPr>
          <w:rFonts w:ascii="Times New Roman" w:hAnsi="Times New Roman" w:cs="Times New Roman"/>
          <w:sz w:val="28"/>
          <w:szCs w:val="28"/>
          <w:lang w:val="en-US"/>
        </w:rPr>
      </w:pPr>
      <w:r w:rsidRPr="00011C13">
        <w:rPr>
          <w:rFonts w:ascii="Times New Roman" w:hAnsi="Times New Roman" w:cs="Times New Roman"/>
          <w:spacing w:val="-1"/>
          <w:sz w:val="28"/>
          <w:szCs w:val="28"/>
        </w:rPr>
        <w:t xml:space="preserve">прилагательное + существительное: </w:t>
      </w:r>
      <w:r w:rsidRPr="00011C13">
        <w:rPr>
          <w:rFonts w:ascii="Times New Roman" w:hAnsi="Times New Roman" w:cs="Times New Roman"/>
          <w:sz w:val="28"/>
          <w:szCs w:val="28"/>
          <w:lang w:val="en-US"/>
        </w:rPr>
        <w:t>blackboard;</w:t>
      </w:r>
    </w:p>
    <w:p w:rsidR="00DD1DEB" w:rsidRPr="00011C13" w:rsidRDefault="00DD1DEB" w:rsidP="00D57115">
      <w:pPr>
        <w:widowControl w:val="0"/>
        <w:numPr>
          <w:ilvl w:val="0"/>
          <w:numId w:val="35"/>
        </w:numPr>
        <w:shd w:val="clear" w:color="auto" w:fill="FFFFFF"/>
        <w:tabs>
          <w:tab w:val="left" w:pos="490"/>
        </w:tabs>
        <w:suppressAutoHyphens/>
        <w:autoSpaceDE w:val="0"/>
        <w:spacing w:after="0" w:line="360" w:lineRule="auto"/>
        <w:jc w:val="both"/>
        <w:rPr>
          <w:rFonts w:ascii="Times New Roman" w:hAnsi="Times New Roman" w:cs="Times New Roman"/>
          <w:sz w:val="28"/>
          <w:szCs w:val="28"/>
        </w:rPr>
      </w:pPr>
      <w:r w:rsidRPr="00011C13">
        <w:rPr>
          <w:rFonts w:ascii="Times New Roman" w:hAnsi="Times New Roman" w:cs="Times New Roman"/>
          <w:sz w:val="28"/>
          <w:szCs w:val="28"/>
        </w:rPr>
        <w:t xml:space="preserve">прилагательное + прилагательное: </w:t>
      </w:r>
      <w:r w:rsidRPr="00011C13">
        <w:rPr>
          <w:rFonts w:ascii="Times New Roman" w:hAnsi="Times New Roman" w:cs="Times New Roman"/>
          <w:sz w:val="28"/>
          <w:szCs w:val="28"/>
          <w:lang w:val="en-US"/>
        </w:rPr>
        <w:t>well</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known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good</w:t>
      </w:r>
      <w:r w:rsidRPr="00011C13">
        <w:rPr>
          <w:rFonts w:ascii="Times New Roman" w:hAnsi="Times New Roman" w:cs="Times New Roman"/>
          <w:sz w:val="28"/>
          <w:szCs w:val="28"/>
        </w:rPr>
        <w:t>-</w:t>
      </w:r>
      <w:r w:rsidRPr="00011C13">
        <w:rPr>
          <w:rFonts w:ascii="Times New Roman" w:hAnsi="Times New Roman" w:cs="Times New Roman"/>
          <w:sz w:val="28"/>
          <w:szCs w:val="28"/>
          <w:lang w:val="en-US"/>
        </w:rPr>
        <w:t>looking</w:t>
      </w:r>
      <w:r w:rsidRPr="00011C13">
        <w:rPr>
          <w:rFonts w:ascii="Times New Roman" w:hAnsi="Times New Roman" w:cs="Times New Roman"/>
          <w:sz w:val="28"/>
          <w:szCs w:val="28"/>
        </w:rPr>
        <w:t>.</w:t>
      </w:r>
    </w:p>
    <w:p w:rsidR="00DD1DEB" w:rsidRPr="00011C13" w:rsidRDefault="00DD1DEB" w:rsidP="00011C13">
      <w:pPr>
        <w:shd w:val="clear" w:color="auto" w:fill="FFFFFF"/>
        <w:spacing w:before="154" w:line="360" w:lineRule="auto"/>
        <w:ind w:firstLine="709"/>
        <w:jc w:val="both"/>
        <w:rPr>
          <w:rFonts w:ascii="Times New Roman" w:hAnsi="Times New Roman" w:cs="Times New Roman"/>
          <w:b/>
          <w:bCs/>
          <w:sz w:val="28"/>
          <w:szCs w:val="28"/>
        </w:rPr>
      </w:pPr>
      <w:r w:rsidRPr="00011C13">
        <w:rPr>
          <w:rFonts w:ascii="Times New Roman" w:hAnsi="Times New Roman" w:cs="Times New Roman"/>
          <w:b/>
          <w:bCs/>
          <w:sz w:val="28"/>
          <w:szCs w:val="28"/>
        </w:rPr>
        <w:t>4.3. Грамматическая сторона речи</w:t>
      </w:r>
    </w:p>
    <w:p w:rsidR="00DD1DEB" w:rsidRPr="00011C13" w:rsidRDefault="00DD1DEB" w:rsidP="00011C13">
      <w:pPr>
        <w:shd w:val="clear" w:color="auto" w:fill="FFFFFF"/>
        <w:spacing w:before="101" w:line="360" w:lineRule="auto"/>
        <w:ind w:left="288" w:firstLine="709"/>
        <w:jc w:val="both"/>
        <w:rPr>
          <w:rFonts w:ascii="Times New Roman" w:hAnsi="Times New Roman" w:cs="Times New Roman"/>
          <w:sz w:val="28"/>
          <w:szCs w:val="28"/>
        </w:rPr>
      </w:pPr>
      <w:r w:rsidRPr="00011C13">
        <w:rPr>
          <w:rFonts w:ascii="Times New Roman" w:hAnsi="Times New Roman" w:cs="Times New Roman"/>
          <w:sz w:val="28"/>
          <w:szCs w:val="28"/>
        </w:rPr>
        <w:t>Школьники учатся употреблять в речи: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9" w:firstLine="709"/>
        <w:jc w:val="both"/>
        <w:rPr>
          <w:rFonts w:ascii="Times New Roman" w:hAnsi="Times New Roman" w:cs="Times New Roman"/>
          <w:sz w:val="28"/>
          <w:szCs w:val="28"/>
        </w:rPr>
      </w:pPr>
      <w:r w:rsidRPr="00011C13">
        <w:rPr>
          <w:rFonts w:ascii="Times New Roman" w:hAnsi="Times New Roman" w:cs="Times New Roman"/>
          <w:sz w:val="28"/>
          <w:szCs w:val="28"/>
        </w:rPr>
        <w:t>артикли: определенный и нулевой артикли с названиями планет, сторон света, океанов, мо</w:t>
      </w:r>
      <w:r w:rsidRPr="00011C13">
        <w:rPr>
          <w:rFonts w:ascii="Times New Roman" w:hAnsi="Times New Roman" w:cs="Times New Roman"/>
          <w:sz w:val="28"/>
          <w:szCs w:val="28"/>
        </w:rPr>
        <w:softHyphen/>
      </w:r>
      <w:r w:rsidRPr="00011C13">
        <w:rPr>
          <w:rFonts w:ascii="Times New Roman" w:hAnsi="Times New Roman" w:cs="Times New Roman"/>
          <w:spacing w:val="-1"/>
          <w:sz w:val="28"/>
          <w:szCs w:val="28"/>
        </w:rPr>
        <w:t>рей, рек, каналов, горных цепей и вершин, госу</w:t>
      </w:r>
      <w:r w:rsidRPr="00011C13">
        <w:rPr>
          <w:rFonts w:ascii="Times New Roman" w:hAnsi="Times New Roman" w:cs="Times New Roman"/>
          <w:spacing w:val="-1"/>
          <w:sz w:val="28"/>
          <w:szCs w:val="28"/>
        </w:rPr>
        <w:softHyphen/>
      </w:r>
      <w:r w:rsidRPr="00011C13">
        <w:rPr>
          <w:rFonts w:ascii="Times New Roman" w:hAnsi="Times New Roman" w:cs="Times New Roman"/>
          <w:spacing w:val="-2"/>
          <w:sz w:val="28"/>
          <w:szCs w:val="28"/>
        </w:rPr>
        <w:t>дарств, городов, улиц и площадей; с названиями национальностей и языков; исторических досто</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примечательностей; с именами собственными;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24"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существительные в функции прилагатель</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 xml:space="preserve">ного (например, </w:t>
      </w:r>
      <w:r w:rsidRPr="00011C13">
        <w:rPr>
          <w:rFonts w:ascii="Times New Roman" w:hAnsi="Times New Roman" w:cs="Times New Roman"/>
          <w:sz w:val="28"/>
          <w:szCs w:val="28"/>
          <w:lang w:val="en-US"/>
        </w:rPr>
        <w:t>teenage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fashion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art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gallery</w:t>
      </w:r>
      <w:r w:rsidRPr="00011C13">
        <w:rPr>
          <w:rFonts w:ascii="Times New Roman" w:hAnsi="Times New Roman" w:cs="Times New Roman"/>
          <w:sz w:val="28"/>
          <w:szCs w:val="28"/>
        </w:rPr>
        <w:t>);</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4" w:firstLine="709"/>
        <w:jc w:val="both"/>
        <w:rPr>
          <w:rFonts w:ascii="Times New Roman" w:hAnsi="Times New Roman" w:cs="Times New Roman"/>
          <w:sz w:val="28"/>
          <w:szCs w:val="28"/>
        </w:rPr>
      </w:pPr>
      <w:r w:rsidRPr="00011C13">
        <w:rPr>
          <w:rFonts w:ascii="Times New Roman" w:hAnsi="Times New Roman" w:cs="Times New Roman"/>
          <w:sz w:val="28"/>
          <w:szCs w:val="28"/>
        </w:rPr>
        <w:t xml:space="preserve">глаголы в действительном залоге в </w:t>
      </w:r>
      <w:r w:rsidRPr="00011C13">
        <w:rPr>
          <w:rFonts w:ascii="Times New Roman" w:hAnsi="Times New Roman" w:cs="Times New Roman"/>
          <w:sz w:val="28"/>
          <w:szCs w:val="28"/>
          <w:lang w:val="en-US"/>
        </w:rPr>
        <w:t>Present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Continuous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Present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Perfect</w:t>
      </w:r>
      <w:r w:rsidRPr="00011C13">
        <w:rPr>
          <w:rFonts w:ascii="Times New Roman" w:hAnsi="Times New Roman" w:cs="Times New Roman"/>
          <w:sz w:val="28"/>
          <w:szCs w:val="28"/>
        </w:rPr>
        <w:t xml:space="preserve">; </w:t>
      </w:r>
      <w:r w:rsidRPr="00011C13">
        <w:rPr>
          <w:rFonts w:ascii="Times New Roman" w:hAnsi="Times New Roman" w:cs="Times New Roman"/>
          <w:sz w:val="28"/>
          <w:szCs w:val="28"/>
        </w:rPr>
        <w:lastRenderedPageBreak/>
        <w:t xml:space="preserve">глаголы в пассивном </w:t>
      </w:r>
      <w:r w:rsidRPr="00011C13">
        <w:rPr>
          <w:rFonts w:ascii="Times New Roman" w:hAnsi="Times New Roman" w:cs="Times New Roman"/>
          <w:spacing w:val="-1"/>
          <w:sz w:val="28"/>
          <w:szCs w:val="28"/>
        </w:rPr>
        <w:t xml:space="preserve">залоге в </w:t>
      </w:r>
      <w:r w:rsidRPr="00011C13">
        <w:rPr>
          <w:rFonts w:ascii="Times New Roman" w:hAnsi="Times New Roman" w:cs="Times New Roman"/>
          <w:spacing w:val="-1"/>
          <w:sz w:val="28"/>
          <w:szCs w:val="28"/>
          <w:lang w:val="en-US"/>
        </w:rPr>
        <w:t>Present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Past</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Future</w:t>
      </w:r>
      <w:r w:rsidRPr="00011C13">
        <w:rPr>
          <w:rFonts w:ascii="Times New Roman" w:hAnsi="Times New Roman" w:cs="Times New Roman"/>
          <w:spacing w:val="-1"/>
          <w:sz w:val="28"/>
          <w:szCs w:val="28"/>
        </w:rPr>
        <w:t xml:space="preserve"> </w:t>
      </w:r>
      <w:r w:rsidRPr="00011C13">
        <w:rPr>
          <w:rFonts w:ascii="Times New Roman" w:hAnsi="Times New Roman" w:cs="Times New Roman"/>
          <w:spacing w:val="-1"/>
          <w:sz w:val="28"/>
          <w:szCs w:val="28"/>
          <w:lang w:val="en-US"/>
        </w:rPr>
        <w:t>Simple</w:t>
      </w:r>
      <w:r w:rsidRPr="00011C13">
        <w:rPr>
          <w:rFonts w:ascii="Times New Roman" w:hAnsi="Times New Roman" w:cs="Times New Roman"/>
          <w:spacing w:val="-1"/>
          <w:sz w:val="28"/>
          <w:szCs w:val="28"/>
        </w:rPr>
        <w:t xml:space="preserve">; эквиваленты </w:t>
      </w:r>
      <w:r w:rsidRPr="00011C13">
        <w:rPr>
          <w:rFonts w:ascii="Times New Roman" w:hAnsi="Times New Roman" w:cs="Times New Roman"/>
          <w:sz w:val="28"/>
          <w:szCs w:val="28"/>
        </w:rPr>
        <w:t>модальных глаголов (</w:t>
      </w:r>
      <w:r w:rsidRPr="00011C13">
        <w:rPr>
          <w:rFonts w:ascii="Times New Roman" w:hAnsi="Times New Roman" w:cs="Times New Roman"/>
          <w:sz w:val="28"/>
          <w:szCs w:val="28"/>
          <w:lang w:val="en-US"/>
        </w:rPr>
        <w:t>have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should</w:t>
      </w:r>
      <w:r w:rsidRPr="00011C13">
        <w:rPr>
          <w:rFonts w:ascii="Times New Roman" w:hAnsi="Times New Roman" w:cs="Times New Roman"/>
          <w:sz w:val="28"/>
          <w:szCs w:val="28"/>
        </w:rPr>
        <w:t xml:space="preserve">); некоторые фразовые глаголы (например, </w:t>
      </w:r>
      <w:r w:rsidRPr="00011C13">
        <w:rPr>
          <w:rFonts w:ascii="Times New Roman" w:hAnsi="Times New Roman" w:cs="Times New Roman"/>
          <w:sz w:val="28"/>
          <w:szCs w:val="28"/>
          <w:lang w:val="en-US"/>
        </w:rPr>
        <w:t>take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care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of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look</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for</w:t>
      </w:r>
      <w:r w:rsidRPr="00011C13">
        <w:rPr>
          <w:rFonts w:ascii="Times New Roman" w:hAnsi="Times New Roman" w:cs="Times New Roman"/>
          <w:sz w:val="28"/>
          <w:szCs w:val="28"/>
        </w:rPr>
        <w:t xml:space="preserve">); конструкцию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going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для выражения будущего действия; конструкцию </w:t>
      </w:r>
      <w:r w:rsidRPr="00011C13">
        <w:rPr>
          <w:rFonts w:ascii="Times New Roman" w:hAnsi="Times New Roman" w:cs="Times New Roman"/>
          <w:sz w:val="28"/>
          <w:szCs w:val="28"/>
          <w:lang w:val="en-US"/>
        </w:rPr>
        <w:t>there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is</w:t>
      </w:r>
      <w:r w:rsidRPr="00011C13">
        <w:rPr>
          <w:rFonts w:ascii="Times New Roman" w:hAnsi="Times New Roman" w:cs="Times New Roman"/>
          <w:sz w:val="28"/>
          <w:szCs w:val="28"/>
        </w:rPr>
        <w:t xml:space="preserve"> / </w:t>
      </w:r>
      <w:r w:rsidRPr="00011C13">
        <w:rPr>
          <w:rFonts w:ascii="Times New Roman" w:hAnsi="Times New Roman" w:cs="Times New Roman"/>
          <w:sz w:val="28"/>
          <w:szCs w:val="28"/>
          <w:lang w:val="en-US"/>
        </w:rPr>
        <w:t>there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are</w:t>
      </w:r>
      <w:r w:rsidRPr="00011C13">
        <w:rPr>
          <w:rFonts w:ascii="Times New Roman" w:hAnsi="Times New Roman" w:cs="Times New Roman"/>
          <w:sz w:val="28"/>
          <w:szCs w:val="28"/>
        </w:rPr>
        <w:t xml:space="preserve"> в </w:t>
      </w:r>
      <w:r w:rsidRPr="00011C13">
        <w:rPr>
          <w:rFonts w:ascii="Times New Roman" w:hAnsi="Times New Roman" w:cs="Times New Roman"/>
          <w:sz w:val="28"/>
          <w:szCs w:val="28"/>
          <w:lang w:val="en-US"/>
        </w:rPr>
        <w:t>Past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Simple</w:t>
      </w:r>
      <w:r w:rsidRPr="00011C13">
        <w:rPr>
          <w:rFonts w:ascii="Times New Roman" w:hAnsi="Times New Roman" w:cs="Times New Roman"/>
          <w:sz w:val="28"/>
          <w:szCs w:val="28"/>
        </w:rPr>
        <w:t>;</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причастия</w:t>
      </w:r>
      <w:r w:rsidRPr="00011C13">
        <w:rPr>
          <w:rFonts w:ascii="Times New Roman" w:hAnsi="Times New Roman" w:cs="Times New Roman"/>
          <w:sz w:val="28"/>
          <w:szCs w:val="28"/>
          <w:lang w:val="en-US"/>
        </w:rPr>
        <w:t xml:space="preserve"> I </w:t>
      </w:r>
      <w:r w:rsidRPr="00011C13">
        <w:rPr>
          <w:rFonts w:ascii="Times New Roman" w:hAnsi="Times New Roman" w:cs="Times New Roman"/>
          <w:sz w:val="28"/>
          <w:szCs w:val="28"/>
        </w:rPr>
        <w:t>и</w:t>
      </w:r>
      <w:r w:rsidRPr="00011C13">
        <w:rPr>
          <w:rFonts w:ascii="Times New Roman" w:hAnsi="Times New Roman" w:cs="Times New Roman"/>
          <w:sz w:val="28"/>
          <w:szCs w:val="28"/>
          <w:lang w:val="en-US"/>
        </w:rPr>
        <w:t xml:space="preserve"> II </w:t>
      </w:r>
      <w:r w:rsidRPr="00011C13">
        <w:rPr>
          <w:rFonts w:ascii="Times New Roman" w:hAnsi="Times New Roman" w:cs="Times New Roman"/>
          <w:sz w:val="28"/>
          <w:szCs w:val="28"/>
        </w:rPr>
        <w:t>для</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образования</w:t>
      </w:r>
      <w:r w:rsidRPr="00011C13">
        <w:rPr>
          <w:rFonts w:ascii="Times New Roman" w:hAnsi="Times New Roman" w:cs="Times New Roman"/>
          <w:sz w:val="28"/>
          <w:szCs w:val="28"/>
          <w:lang w:val="en-US"/>
        </w:rPr>
        <w:t xml:space="preserve"> Present </w:t>
      </w:r>
      <w:r w:rsidRPr="00011C13">
        <w:rPr>
          <w:rFonts w:ascii="Times New Roman" w:hAnsi="Times New Roman" w:cs="Times New Roman"/>
          <w:spacing w:val="-3"/>
          <w:sz w:val="28"/>
          <w:szCs w:val="28"/>
          <w:lang w:val="en-US"/>
        </w:rPr>
        <w:t xml:space="preserve">Continuous Active </w:t>
      </w:r>
      <w:r w:rsidRPr="00011C13">
        <w:rPr>
          <w:rFonts w:ascii="Times New Roman" w:hAnsi="Times New Roman" w:cs="Times New Roman"/>
          <w:spacing w:val="-3"/>
          <w:sz w:val="28"/>
          <w:szCs w:val="28"/>
        </w:rPr>
        <w:t>и</w:t>
      </w:r>
      <w:r w:rsidRPr="00011C13">
        <w:rPr>
          <w:rFonts w:ascii="Times New Roman" w:hAnsi="Times New Roman" w:cs="Times New Roman"/>
          <w:spacing w:val="-3"/>
          <w:sz w:val="28"/>
          <w:szCs w:val="28"/>
          <w:lang w:val="en-US"/>
        </w:rPr>
        <w:t xml:space="preserve"> Present Perfect Active, Present / </w:t>
      </w:r>
      <w:r w:rsidRPr="00011C13">
        <w:rPr>
          <w:rFonts w:ascii="Times New Roman" w:hAnsi="Times New Roman" w:cs="Times New Roman"/>
          <w:sz w:val="28"/>
          <w:szCs w:val="28"/>
          <w:lang w:val="en-US"/>
        </w:rPr>
        <w:t>Past / Future Simple Passive;</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pacing w:val="-1"/>
          <w:sz w:val="28"/>
          <w:szCs w:val="28"/>
        </w:rPr>
        <w:t>местоимения: притяжательные местоиме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ния в абсолютной форме (</w:t>
      </w:r>
      <w:r w:rsidRPr="00011C13">
        <w:rPr>
          <w:rFonts w:ascii="Times New Roman" w:hAnsi="Times New Roman" w:cs="Times New Roman"/>
          <w:sz w:val="28"/>
          <w:szCs w:val="28"/>
          <w:lang w:val="en-US"/>
        </w:rPr>
        <w:t>mine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yours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hers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etc</w:t>
      </w:r>
      <w:r w:rsidRPr="00011C13">
        <w:rPr>
          <w:rFonts w:ascii="Times New Roman" w:hAnsi="Times New Roman" w:cs="Times New Roman"/>
          <w:sz w:val="28"/>
          <w:szCs w:val="28"/>
        </w:rPr>
        <w:t>), возвратные местоимения (</w:t>
      </w:r>
      <w:r w:rsidRPr="00011C13">
        <w:rPr>
          <w:rFonts w:ascii="Times New Roman" w:hAnsi="Times New Roman" w:cs="Times New Roman"/>
          <w:sz w:val="28"/>
          <w:szCs w:val="28"/>
          <w:lang w:val="en-US"/>
        </w:rPr>
        <w:t>myself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yourself</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etc</w:t>
      </w:r>
      <w:r w:rsidRPr="00011C13">
        <w:rPr>
          <w:rFonts w:ascii="Times New Roman" w:hAnsi="Times New Roman" w:cs="Times New Roman"/>
          <w:sz w:val="28"/>
          <w:szCs w:val="28"/>
        </w:rPr>
        <w:t xml:space="preserve">), </w:t>
      </w:r>
      <w:r w:rsidRPr="00011C13">
        <w:rPr>
          <w:rFonts w:ascii="Times New Roman" w:hAnsi="Times New Roman" w:cs="Times New Roman"/>
          <w:spacing w:val="-1"/>
          <w:sz w:val="28"/>
          <w:szCs w:val="28"/>
        </w:rPr>
        <w:t xml:space="preserve">местоимения </w:t>
      </w:r>
      <w:r w:rsidRPr="00011C13">
        <w:rPr>
          <w:rFonts w:ascii="Times New Roman" w:hAnsi="Times New Roman" w:cs="Times New Roman"/>
          <w:spacing w:val="-1"/>
          <w:sz w:val="28"/>
          <w:szCs w:val="28"/>
          <w:lang w:val="en-US"/>
        </w:rPr>
        <w:t>one</w:t>
      </w:r>
      <w:r w:rsidRPr="00011C13">
        <w:rPr>
          <w:rFonts w:ascii="Times New Roman" w:hAnsi="Times New Roman" w:cs="Times New Roman"/>
          <w:spacing w:val="-1"/>
          <w:sz w:val="28"/>
          <w:szCs w:val="28"/>
        </w:rPr>
        <w:t xml:space="preserve"> / </w:t>
      </w:r>
      <w:r w:rsidRPr="00011C13">
        <w:rPr>
          <w:rFonts w:ascii="Times New Roman" w:hAnsi="Times New Roman" w:cs="Times New Roman"/>
          <w:spacing w:val="-1"/>
          <w:sz w:val="28"/>
          <w:szCs w:val="28"/>
          <w:lang w:val="en-US"/>
        </w:rPr>
        <w:t>ones</w:t>
      </w:r>
      <w:r w:rsidRPr="00011C13">
        <w:rPr>
          <w:rFonts w:ascii="Times New Roman" w:hAnsi="Times New Roman" w:cs="Times New Roman"/>
          <w:spacing w:val="-1"/>
          <w:sz w:val="28"/>
          <w:szCs w:val="28"/>
        </w:rPr>
        <w:t xml:space="preserve"> для замены ранее упомя</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нутого существительного;</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rPr>
      </w:pPr>
      <w:r w:rsidRPr="00011C13">
        <w:rPr>
          <w:rFonts w:ascii="Times New Roman" w:hAnsi="Times New Roman" w:cs="Times New Roman"/>
          <w:sz w:val="28"/>
          <w:szCs w:val="28"/>
        </w:rPr>
        <w:t>наречия, образованные с помощью суф</w:t>
      </w:r>
      <w:r w:rsidRPr="00011C13">
        <w:rPr>
          <w:rFonts w:ascii="Times New Roman" w:hAnsi="Times New Roman" w:cs="Times New Roman"/>
          <w:sz w:val="28"/>
          <w:szCs w:val="28"/>
        </w:rPr>
        <w:softHyphen/>
      </w:r>
      <w:r w:rsidRPr="00011C13">
        <w:rPr>
          <w:rFonts w:ascii="Times New Roman" w:hAnsi="Times New Roman" w:cs="Times New Roman"/>
          <w:spacing w:val="-2"/>
          <w:sz w:val="28"/>
          <w:szCs w:val="28"/>
        </w:rPr>
        <w:t>фикса -</w:t>
      </w:r>
      <w:r w:rsidRPr="00011C13">
        <w:rPr>
          <w:rFonts w:ascii="Times New Roman" w:hAnsi="Times New Roman" w:cs="Times New Roman"/>
          <w:spacing w:val="-2"/>
          <w:sz w:val="28"/>
          <w:szCs w:val="28"/>
          <w:lang w:val="en-US"/>
        </w:rPr>
        <w:t>ly</w:t>
      </w:r>
      <w:r w:rsidRPr="00011C13">
        <w:rPr>
          <w:rFonts w:ascii="Times New Roman" w:hAnsi="Times New Roman" w:cs="Times New Roman"/>
          <w:spacing w:val="-2"/>
          <w:sz w:val="28"/>
          <w:szCs w:val="28"/>
        </w:rPr>
        <w:t>; наречия, совпадающие по форме с при</w:t>
      </w:r>
      <w:r w:rsidRPr="00011C13">
        <w:rPr>
          <w:rFonts w:ascii="Times New Roman" w:hAnsi="Times New Roman" w:cs="Times New Roman"/>
          <w:spacing w:val="-2"/>
          <w:sz w:val="28"/>
          <w:szCs w:val="28"/>
        </w:rPr>
        <w:softHyphen/>
      </w:r>
      <w:r w:rsidRPr="00011C13">
        <w:rPr>
          <w:rFonts w:ascii="Times New Roman" w:hAnsi="Times New Roman" w:cs="Times New Roman"/>
          <w:sz w:val="28"/>
          <w:szCs w:val="28"/>
        </w:rPr>
        <w:t>лагательными (</w:t>
      </w:r>
      <w:r w:rsidRPr="00011C13">
        <w:rPr>
          <w:rFonts w:ascii="Times New Roman" w:hAnsi="Times New Roman" w:cs="Times New Roman"/>
          <w:sz w:val="28"/>
          <w:szCs w:val="28"/>
          <w:lang w:val="en-US"/>
        </w:rPr>
        <w:t>fast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long</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high</w:t>
      </w:r>
      <w:r w:rsidRPr="00011C13">
        <w:rPr>
          <w:rFonts w:ascii="Times New Roman" w:hAnsi="Times New Roman" w:cs="Times New Roman"/>
          <w:sz w:val="28"/>
          <w:szCs w:val="28"/>
        </w:rPr>
        <w:t xml:space="preserve">); наречия </w:t>
      </w:r>
      <w:r w:rsidRPr="00011C13">
        <w:rPr>
          <w:rFonts w:ascii="Times New Roman" w:hAnsi="Times New Roman" w:cs="Times New Roman"/>
          <w:sz w:val="28"/>
          <w:szCs w:val="28"/>
          <w:lang w:val="en-US"/>
        </w:rPr>
        <w:t>hard</w:t>
      </w:r>
      <w:r w:rsidRPr="00011C13">
        <w:rPr>
          <w:rFonts w:ascii="Times New Roman" w:hAnsi="Times New Roman" w:cs="Times New Roman"/>
          <w:sz w:val="28"/>
          <w:szCs w:val="28"/>
        </w:rPr>
        <w:t xml:space="preserve"> / </w:t>
      </w:r>
      <w:r w:rsidRPr="00011C13">
        <w:rPr>
          <w:rFonts w:ascii="Times New Roman" w:hAnsi="Times New Roman" w:cs="Times New Roman"/>
          <w:spacing w:val="-4"/>
          <w:sz w:val="28"/>
          <w:szCs w:val="28"/>
          <w:lang w:val="en-US"/>
        </w:rPr>
        <w:t>hardly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late</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lately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high</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highly</w:t>
      </w:r>
      <w:r w:rsidRPr="00011C13">
        <w:rPr>
          <w:rFonts w:ascii="Times New Roman" w:hAnsi="Times New Roman" w:cs="Times New Roman"/>
          <w:spacing w:val="-4"/>
          <w:sz w:val="28"/>
          <w:szCs w:val="28"/>
        </w:rPr>
        <w:t xml:space="preserve">, </w:t>
      </w:r>
      <w:r w:rsidRPr="00011C13">
        <w:rPr>
          <w:rFonts w:ascii="Times New Roman" w:hAnsi="Times New Roman" w:cs="Times New Roman"/>
          <w:spacing w:val="-4"/>
          <w:sz w:val="28"/>
          <w:szCs w:val="28"/>
          <w:lang w:val="en-US"/>
        </w:rPr>
        <w:t>near</w:t>
      </w:r>
      <w:r w:rsidRPr="00011C13">
        <w:rPr>
          <w:rFonts w:ascii="Times New Roman" w:hAnsi="Times New Roman" w:cs="Times New Roman"/>
          <w:spacing w:val="-4"/>
          <w:sz w:val="28"/>
          <w:szCs w:val="28"/>
        </w:rPr>
        <w:t xml:space="preserve"> / </w:t>
      </w:r>
      <w:r w:rsidRPr="00011C13">
        <w:rPr>
          <w:rFonts w:ascii="Times New Roman" w:hAnsi="Times New Roman" w:cs="Times New Roman"/>
          <w:spacing w:val="-4"/>
          <w:sz w:val="28"/>
          <w:szCs w:val="28"/>
          <w:lang w:val="en-US"/>
        </w:rPr>
        <w:t>nearly</w:t>
      </w:r>
      <w:r w:rsidRPr="00011C13">
        <w:rPr>
          <w:rFonts w:ascii="Times New Roman" w:hAnsi="Times New Roman" w:cs="Times New Roman"/>
          <w:spacing w:val="-4"/>
          <w:sz w:val="28"/>
          <w:szCs w:val="28"/>
        </w:rPr>
        <w:t>; степе</w:t>
      </w:r>
      <w:r w:rsidRPr="00011C13">
        <w:rPr>
          <w:rFonts w:ascii="Times New Roman" w:hAnsi="Times New Roman" w:cs="Times New Roman"/>
          <w:spacing w:val="-4"/>
          <w:sz w:val="28"/>
          <w:szCs w:val="28"/>
        </w:rPr>
        <w:softHyphen/>
      </w:r>
      <w:r w:rsidRPr="00011C13">
        <w:rPr>
          <w:rFonts w:ascii="Times New Roman" w:hAnsi="Times New Roman" w:cs="Times New Roman"/>
          <w:spacing w:val="-1"/>
          <w:sz w:val="28"/>
          <w:szCs w:val="28"/>
        </w:rPr>
        <w:t>ни сравнения наречий, включая исключения; ме</w:t>
      </w:r>
      <w:r w:rsidRPr="00011C13">
        <w:rPr>
          <w:rFonts w:ascii="Times New Roman" w:hAnsi="Times New Roman" w:cs="Times New Roman"/>
          <w:spacing w:val="-1"/>
          <w:sz w:val="28"/>
          <w:szCs w:val="28"/>
        </w:rPr>
        <w:softHyphen/>
      </w:r>
      <w:r w:rsidRPr="00011C13">
        <w:rPr>
          <w:rFonts w:ascii="Times New Roman" w:hAnsi="Times New Roman" w:cs="Times New Roman"/>
          <w:sz w:val="28"/>
          <w:szCs w:val="28"/>
        </w:rPr>
        <w:t>сто наречия в предложении;</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10" w:firstLine="709"/>
        <w:jc w:val="both"/>
        <w:rPr>
          <w:rFonts w:ascii="Times New Roman" w:hAnsi="Times New Roman" w:cs="Times New Roman"/>
          <w:sz w:val="28"/>
          <w:szCs w:val="28"/>
        </w:rPr>
      </w:pPr>
      <w:r w:rsidRPr="00011C13">
        <w:rPr>
          <w:rFonts w:ascii="Times New Roman" w:hAnsi="Times New Roman" w:cs="Times New Roman"/>
          <w:sz w:val="28"/>
          <w:szCs w:val="28"/>
        </w:rPr>
        <w:t>числительные: большие количественные числительные (100-100,000,000), даты;</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z w:val="28"/>
          <w:szCs w:val="28"/>
          <w:lang w:val="en-US"/>
        </w:rPr>
      </w:pPr>
      <w:r w:rsidRPr="00011C13">
        <w:rPr>
          <w:rFonts w:ascii="Times New Roman" w:hAnsi="Times New Roman" w:cs="Times New Roman"/>
          <w:spacing w:val="-4"/>
          <w:sz w:val="28"/>
          <w:szCs w:val="28"/>
        </w:rPr>
        <w:t>союзы</w:t>
      </w:r>
      <w:r w:rsidRPr="00011C13">
        <w:rPr>
          <w:rFonts w:ascii="Times New Roman" w:hAnsi="Times New Roman" w:cs="Times New Roman"/>
          <w:spacing w:val="-4"/>
          <w:sz w:val="28"/>
          <w:szCs w:val="28"/>
          <w:lang w:val="en-US"/>
        </w:rPr>
        <w:t xml:space="preserve">: or, if, that, because, since, unless, than, </w:t>
      </w:r>
      <w:r w:rsidRPr="00011C13">
        <w:rPr>
          <w:rFonts w:ascii="Times New Roman" w:hAnsi="Times New Roman" w:cs="Times New Roman"/>
          <w:spacing w:val="-1"/>
          <w:sz w:val="28"/>
          <w:szCs w:val="28"/>
          <w:lang w:val="en-US"/>
        </w:rPr>
        <w:t xml:space="preserve">so; </w:t>
      </w:r>
      <w:r w:rsidRPr="00011C13">
        <w:rPr>
          <w:rFonts w:ascii="Times New Roman" w:hAnsi="Times New Roman" w:cs="Times New Roman"/>
          <w:spacing w:val="-1"/>
          <w:sz w:val="28"/>
          <w:szCs w:val="28"/>
        </w:rPr>
        <w:t>союзные</w:t>
      </w:r>
      <w:r w:rsidRPr="00011C13">
        <w:rPr>
          <w:rFonts w:ascii="Times New Roman" w:hAnsi="Times New Roman" w:cs="Times New Roman"/>
          <w:spacing w:val="-1"/>
          <w:sz w:val="28"/>
          <w:szCs w:val="28"/>
          <w:lang w:val="en-US"/>
        </w:rPr>
        <w:t xml:space="preserve"> </w:t>
      </w:r>
      <w:r w:rsidRPr="00011C13">
        <w:rPr>
          <w:rFonts w:ascii="Times New Roman" w:hAnsi="Times New Roman" w:cs="Times New Roman"/>
          <w:spacing w:val="-1"/>
          <w:sz w:val="28"/>
          <w:szCs w:val="28"/>
        </w:rPr>
        <w:t>слова</w:t>
      </w:r>
      <w:r w:rsidRPr="00011C13">
        <w:rPr>
          <w:rFonts w:ascii="Times New Roman" w:hAnsi="Times New Roman" w:cs="Times New Roman"/>
          <w:spacing w:val="-1"/>
          <w:sz w:val="28"/>
          <w:szCs w:val="28"/>
          <w:lang w:val="en-US"/>
        </w:rPr>
        <w:t xml:space="preserve">: who, which, that, whose, what, </w:t>
      </w:r>
      <w:r w:rsidRPr="00011C13">
        <w:rPr>
          <w:rFonts w:ascii="Times New Roman" w:hAnsi="Times New Roman" w:cs="Times New Roman"/>
          <w:sz w:val="28"/>
          <w:szCs w:val="28"/>
          <w:lang w:val="en-US"/>
        </w:rPr>
        <w:t>where, how, why;</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312" w:firstLine="709"/>
        <w:jc w:val="both"/>
        <w:rPr>
          <w:rFonts w:ascii="Times New Roman" w:hAnsi="Times New Roman" w:cs="Times New Roman"/>
          <w:spacing w:val="-2"/>
          <w:sz w:val="28"/>
          <w:szCs w:val="28"/>
          <w:lang w:val="en-US"/>
        </w:rPr>
      </w:pPr>
      <w:r w:rsidRPr="00011C13">
        <w:rPr>
          <w:rFonts w:ascii="Times New Roman" w:hAnsi="Times New Roman" w:cs="Times New Roman"/>
          <w:spacing w:val="-2"/>
          <w:sz w:val="28"/>
          <w:szCs w:val="28"/>
        </w:rPr>
        <w:t xml:space="preserve">междометия: </w:t>
      </w:r>
      <w:r w:rsidRPr="00011C13">
        <w:rPr>
          <w:rFonts w:ascii="Times New Roman" w:hAnsi="Times New Roman" w:cs="Times New Roman"/>
          <w:spacing w:val="-2"/>
          <w:sz w:val="28"/>
          <w:szCs w:val="28"/>
          <w:lang w:val="en-US"/>
        </w:rPr>
        <w:t>Oh! Well!</w:t>
      </w:r>
    </w:p>
    <w:p w:rsidR="00DD1DEB" w:rsidRPr="00011C13" w:rsidRDefault="00DD1DEB" w:rsidP="00D57115">
      <w:pPr>
        <w:widowControl w:val="0"/>
        <w:numPr>
          <w:ilvl w:val="0"/>
          <w:numId w:val="30"/>
        </w:numPr>
        <w:shd w:val="clear" w:color="auto" w:fill="FFFFFF"/>
        <w:tabs>
          <w:tab w:val="left" w:pos="566"/>
        </w:tabs>
        <w:suppressAutoHyphens/>
        <w:autoSpaceDE w:val="0"/>
        <w:spacing w:after="0" w:line="360" w:lineRule="auto"/>
        <w:ind w:left="5" w:right="5" w:firstLine="709"/>
        <w:jc w:val="both"/>
        <w:rPr>
          <w:rFonts w:ascii="Times New Roman" w:hAnsi="Times New Roman" w:cs="Times New Roman"/>
          <w:spacing w:val="-5"/>
          <w:sz w:val="28"/>
          <w:szCs w:val="28"/>
        </w:rPr>
      </w:pPr>
      <w:r w:rsidRPr="00011C13">
        <w:rPr>
          <w:rFonts w:ascii="Times New Roman" w:hAnsi="Times New Roman" w:cs="Times New Roman"/>
          <w:sz w:val="28"/>
          <w:szCs w:val="28"/>
        </w:rPr>
        <w:t xml:space="preserve">предлоги места, времени, направления; </w:t>
      </w:r>
      <w:r w:rsidRPr="00011C13">
        <w:rPr>
          <w:rFonts w:ascii="Times New Roman" w:hAnsi="Times New Roman" w:cs="Times New Roman"/>
          <w:spacing w:val="-5"/>
          <w:sz w:val="28"/>
          <w:szCs w:val="28"/>
        </w:rPr>
        <w:t xml:space="preserve">предлоги, употребляемые в </w:t>
      </w:r>
      <w:r w:rsidRPr="00011C13">
        <w:rPr>
          <w:rFonts w:ascii="Times New Roman" w:hAnsi="Times New Roman" w:cs="Times New Roman"/>
          <w:spacing w:val="-5"/>
          <w:sz w:val="28"/>
          <w:szCs w:val="28"/>
          <w:lang w:val="en-US"/>
        </w:rPr>
        <w:t>Passive</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Voice</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by</w:t>
      </w:r>
      <w:r w:rsidRPr="00011C13">
        <w:rPr>
          <w:rFonts w:ascii="Times New Roman" w:hAnsi="Times New Roman" w:cs="Times New Roman"/>
          <w:spacing w:val="-5"/>
          <w:sz w:val="28"/>
          <w:szCs w:val="28"/>
        </w:rPr>
        <w:t xml:space="preserve">, </w:t>
      </w:r>
      <w:r w:rsidRPr="00011C13">
        <w:rPr>
          <w:rFonts w:ascii="Times New Roman" w:hAnsi="Times New Roman" w:cs="Times New Roman"/>
          <w:spacing w:val="-5"/>
          <w:sz w:val="28"/>
          <w:szCs w:val="28"/>
          <w:lang w:val="en-US"/>
        </w:rPr>
        <w:t>with</w:t>
      </w:r>
      <w:r w:rsidRPr="00011C13">
        <w:rPr>
          <w:rFonts w:ascii="Times New Roman" w:hAnsi="Times New Roman" w:cs="Times New Roman"/>
          <w:spacing w:val="-5"/>
          <w:sz w:val="28"/>
          <w:szCs w:val="28"/>
        </w:rPr>
        <w:t>);</w:t>
      </w:r>
    </w:p>
    <w:p w:rsidR="00DD1DEB" w:rsidRPr="00011C13" w:rsidRDefault="00DD1DEB" w:rsidP="00011C13">
      <w:pPr>
        <w:shd w:val="clear" w:color="auto" w:fill="FFFFFF"/>
        <w:spacing w:line="360" w:lineRule="auto"/>
        <w:ind w:right="19" w:firstLine="709"/>
        <w:jc w:val="both"/>
        <w:rPr>
          <w:rFonts w:ascii="Times New Roman" w:hAnsi="Times New Roman" w:cs="Times New Roman"/>
          <w:sz w:val="28"/>
          <w:szCs w:val="28"/>
        </w:rPr>
      </w:pPr>
      <w:r w:rsidRPr="00011C13">
        <w:rPr>
          <w:rFonts w:ascii="Times New Roman" w:hAnsi="Times New Roman" w:cs="Times New Roman"/>
          <w:spacing w:val="-2"/>
          <w:sz w:val="28"/>
          <w:szCs w:val="28"/>
        </w:rPr>
        <w:t xml:space="preserve">простые распространенные предложения с </w:t>
      </w:r>
      <w:r w:rsidRPr="00011C13">
        <w:rPr>
          <w:rFonts w:ascii="Times New Roman" w:hAnsi="Times New Roman" w:cs="Times New Roman"/>
          <w:sz w:val="28"/>
          <w:szCs w:val="28"/>
        </w:rPr>
        <w:t xml:space="preserve">несколькими обстоятельствами, следу определенном  порядке:  </w:t>
      </w:r>
      <w:r w:rsidRPr="00011C13">
        <w:rPr>
          <w:rFonts w:ascii="Times New Roman" w:hAnsi="Times New Roman" w:cs="Times New Roman"/>
          <w:sz w:val="28"/>
          <w:szCs w:val="28"/>
          <w:lang w:val="en-US"/>
        </w:rPr>
        <w:t>She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met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the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boys</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in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London</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last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year</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специальные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How (How long / </w:t>
      </w:r>
      <w:r w:rsidRPr="00011C13">
        <w:rPr>
          <w:rFonts w:ascii="Times New Roman" w:hAnsi="Times New Roman" w:cs="Times New Roman"/>
          <w:spacing w:val="-1"/>
          <w:sz w:val="28"/>
          <w:szCs w:val="28"/>
          <w:lang w:val="en-US"/>
        </w:rPr>
        <w:t xml:space="preserve">far / high / many / much / old / ...?): How safe is </w:t>
      </w:r>
      <w:r w:rsidRPr="00011C13">
        <w:rPr>
          <w:rFonts w:ascii="Times New Roman" w:hAnsi="Times New Roman" w:cs="Times New Roman"/>
          <w:sz w:val="28"/>
          <w:szCs w:val="28"/>
          <w:lang w:val="en-US"/>
        </w:rPr>
        <w:t>travelling by boat this time of the year?</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альтернативные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Do you go to school by bus or by underground?</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разделительные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вопросы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глаголами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в</w:t>
      </w:r>
      <w:r w:rsidRPr="00011C13">
        <w:rPr>
          <w:rFonts w:ascii="Times New Roman" w:hAnsi="Times New Roman" w:cs="Times New Roman"/>
          <w:sz w:val="28"/>
          <w:szCs w:val="28"/>
          <w:lang w:val="en-US"/>
        </w:rPr>
        <w:t xml:space="preserve"> Present, Past, Future Simple; Present Perfect; Present Continuous: She was nervous at the lesson, wasn't she?</w:t>
      </w:r>
    </w:p>
    <w:p w:rsidR="00DD1DEB" w:rsidRPr="00011C13" w:rsidRDefault="00DD1DEB" w:rsidP="00011C13">
      <w:pPr>
        <w:shd w:val="clear" w:color="auto" w:fill="FFFFFF"/>
        <w:spacing w:line="360" w:lineRule="auto"/>
        <w:ind w:left="288"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They have never been to the USA, have they?</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lang w:val="en-US"/>
        </w:rPr>
      </w:pPr>
      <w:r w:rsidRPr="00011C13">
        <w:rPr>
          <w:rFonts w:ascii="Times New Roman" w:hAnsi="Times New Roman" w:cs="Times New Roman"/>
          <w:sz w:val="28"/>
          <w:szCs w:val="28"/>
        </w:rPr>
        <w:lastRenderedPageBreak/>
        <w:t>восклицательные предложения для выра</w:t>
      </w:r>
      <w:r w:rsidRPr="00011C13">
        <w:rPr>
          <w:rFonts w:ascii="Times New Roman" w:hAnsi="Times New Roman" w:cs="Times New Roman"/>
          <w:sz w:val="28"/>
          <w:szCs w:val="28"/>
        </w:rPr>
        <w:softHyphen/>
        <w:t xml:space="preserve">жения эмоций: </w:t>
      </w:r>
      <w:r w:rsidRPr="00011C13">
        <w:rPr>
          <w:rFonts w:ascii="Times New Roman" w:hAnsi="Times New Roman" w:cs="Times New Roman"/>
          <w:sz w:val="28"/>
          <w:szCs w:val="28"/>
          <w:lang w:val="en-US"/>
        </w:rPr>
        <w:t>What</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nice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girl</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How wonderful!</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некоторые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формы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безличных</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предложе</w:t>
      </w:r>
      <w:r w:rsidRPr="00011C13">
        <w:rPr>
          <w:rFonts w:ascii="Times New Roman" w:hAnsi="Times New Roman" w:cs="Times New Roman"/>
          <w:sz w:val="28"/>
          <w:szCs w:val="28"/>
          <w:lang w:val="en-US"/>
        </w:rPr>
        <w:softHyphen/>
      </w:r>
      <w:r w:rsidRPr="00011C13">
        <w:rPr>
          <w:rFonts w:ascii="Times New Roman" w:hAnsi="Times New Roman" w:cs="Times New Roman"/>
          <w:spacing w:val="-3"/>
          <w:sz w:val="28"/>
          <w:szCs w:val="28"/>
        </w:rPr>
        <w:t>ний</w:t>
      </w:r>
      <w:r w:rsidRPr="00011C13">
        <w:rPr>
          <w:rFonts w:ascii="Times New Roman" w:hAnsi="Times New Roman" w:cs="Times New Roman"/>
          <w:spacing w:val="-3"/>
          <w:sz w:val="28"/>
          <w:szCs w:val="28"/>
          <w:lang w:val="en-US"/>
        </w:rPr>
        <w:t xml:space="preserve">: It usually takes me half an hour to get to school. </w:t>
      </w:r>
      <w:r w:rsidRPr="00011C13">
        <w:rPr>
          <w:rFonts w:ascii="Times New Roman" w:hAnsi="Times New Roman" w:cs="Times New Roman"/>
          <w:sz w:val="28"/>
          <w:szCs w:val="28"/>
          <w:lang w:val="en-US"/>
        </w:rPr>
        <w:t>The film is worth seeing.</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29" w:firstLine="709"/>
        <w:jc w:val="both"/>
        <w:rPr>
          <w:rFonts w:ascii="Times New Roman" w:hAnsi="Times New Roman" w:cs="Times New Roman"/>
          <w:sz w:val="28"/>
          <w:szCs w:val="28"/>
        </w:rPr>
      </w:pPr>
      <w:r w:rsidRPr="00011C13">
        <w:rPr>
          <w:rFonts w:ascii="Times New Roman" w:hAnsi="Times New Roman" w:cs="Times New Roman"/>
          <w:sz w:val="28"/>
          <w:szCs w:val="28"/>
        </w:rPr>
        <w:t>сложноподчиненные предложения с при</w:t>
      </w:r>
      <w:r w:rsidRPr="00011C13">
        <w:rPr>
          <w:rFonts w:ascii="Times New Roman" w:hAnsi="Times New Roman" w:cs="Times New Roman"/>
          <w:sz w:val="28"/>
          <w:szCs w:val="28"/>
        </w:rPr>
        <w:softHyphen/>
        <w:t>даточными:</w:t>
      </w:r>
    </w:p>
    <w:p w:rsidR="00DD1DEB" w:rsidRPr="00011C13" w:rsidRDefault="00DD1DEB" w:rsidP="00011C13">
      <w:pPr>
        <w:spacing w:line="360" w:lineRule="auto"/>
        <w:ind w:firstLine="709"/>
        <w:jc w:val="both"/>
        <w:rPr>
          <w:rFonts w:ascii="Times New Roman" w:hAnsi="Times New Roman" w:cs="Times New Roman"/>
          <w:sz w:val="28"/>
          <w:szCs w:val="28"/>
        </w:rPr>
      </w:pP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определительными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словами</w:t>
      </w:r>
      <w:r w:rsidRPr="00011C13">
        <w:rPr>
          <w:rFonts w:ascii="Times New Roman" w:hAnsi="Times New Roman" w:cs="Times New Roman"/>
          <w:sz w:val="28"/>
          <w:szCs w:val="28"/>
          <w:lang w:val="en-US"/>
        </w:rPr>
        <w:t xml:space="preserve"> </w:t>
      </w:r>
      <w:r w:rsidRPr="00011C13">
        <w:rPr>
          <w:rFonts w:ascii="Times New Roman" w:hAnsi="Times New Roman" w:cs="Times New Roman"/>
          <w:spacing w:val="-3"/>
          <w:sz w:val="28"/>
          <w:szCs w:val="28"/>
          <w:lang w:val="en-US"/>
        </w:rPr>
        <w:t xml:space="preserve">who / that / which: Have you seen the boy </w:t>
      </w:r>
      <w:r w:rsidRPr="00011C13">
        <w:rPr>
          <w:rFonts w:ascii="Times New Roman" w:hAnsi="Times New Roman" w:cs="Times New Roman"/>
          <w:i/>
          <w:iCs/>
          <w:spacing w:val="-3"/>
          <w:sz w:val="28"/>
          <w:szCs w:val="28"/>
          <w:lang w:val="en-US"/>
        </w:rPr>
        <w:t xml:space="preserve">who I that </w:t>
      </w:r>
      <w:r w:rsidRPr="00011C13">
        <w:rPr>
          <w:rFonts w:ascii="Times New Roman" w:hAnsi="Times New Roman" w:cs="Times New Roman"/>
          <w:sz w:val="28"/>
          <w:szCs w:val="28"/>
          <w:lang w:val="en-US"/>
        </w:rPr>
        <w:t xml:space="preserve">won the competition? This is the computer </w:t>
      </w:r>
      <w:r w:rsidRPr="00011C13">
        <w:rPr>
          <w:rFonts w:ascii="Times New Roman" w:hAnsi="Times New Roman" w:cs="Times New Roman"/>
          <w:i/>
          <w:iCs/>
          <w:sz w:val="28"/>
          <w:szCs w:val="28"/>
          <w:lang w:val="en-US"/>
        </w:rPr>
        <w:t xml:space="preserve">which / that </w:t>
      </w:r>
      <w:r w:rsidRPr="00011C13">
        <w:rPr>
          <w:rFonts w:ascii="Times New Roman" w:hAnsi="Times New Roman" w:cs="Times New Roman"/>
          <w:sz w:val="28"/>
          <w:szCs w:val="28"/>
          <w:lang w:val="en-US"/>
        </w:rPr>
        <w:t>I'd like to have.</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2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дополнительными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союзом</w:t>
      </w:r>
      <w:r w:rsidRPr="00011C13">
        <w:rPr>
          <w:rFonts w:ascii="Times New Roman" w:hAnsi="Times New Roman" w:cs="Times New Roman"/>
          <w:sz w:val="28"/>
          <w:szCs w:val="28"/>
          <w:lang w:val="en-US"/>
        </w:rPr>
        <w:t xml:space="preserve"> that: I believe </w:t>
      </w:r>
      <w:r w:rsidRPr="00011C13">
        <w:rPr>
          <w:rFonts w:ascii="Times New Roman" w:hAnsi="Times New Roman" w:cs="Times New Roman"/>
          <w:i/>
          <w:iCs/>
          <w:sz w:val="28"/>
          <w:szCs w:val="28"/>
          <w:lang w:val="en-US"/>
        </w:rPr>
        <w:t xml:space="preserve">that </w:t>
      </w:r>
      <w:r w:rsidRPr="00011C13">
        <w:rPr>
          <w:rFonts w:ascii="Times New Roman" w:hAnsi="Times New Roman" w:cs="Times New Roman"/>
          <w:sz w:val="28"/>
          <w:szCs w:val="28"/>
          <w:lang w:val="en-US"/>
        </w:rPr>
        <w:t>we'll find the way out.</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24" w:firstLine="709"/>
        <w:jc w:val="both"/>
        <w:rPr>
          <w:rFonts w:ascii="Times New Roman" w:hAnsi="Times New Roman" w:cs="Times New Roman"/>
          <w:spacing w:val="-4"/>
          <w:sz w:val="28"/>
          <w:szCs w:val="28"/>
          <w:lang w:val="en-US"/>
        </w:rPr>
      </w:pPr>
      <w:r w:rsidRPr="00011C13">
        <w:rPr>
          <w:rFonts w:ascii="Times New Roman" w:hAnsi="Times New Roman" w:cs="Times New Roman"/>
          <w:spacing w:val="-4"/>
          <w:sz w:val="28"/>
          <w:szCs w:val="28"/>
        </w:rPr>
        <w:t>реального</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условия</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с</w:t>
      </w:r>
      <w:r w:rsidRPr="00011C13">
        <w:rPr>
          <w:rFonts w:ascii="Times New Roman" w:hAnsi="Times New Roman" w:cs="Times New Roman"/>
          <w:spacing w:val="-4"/>
          <w:sz w:val="28"/>
          <w:szCs w:val="28"/>
          <w:lang w:val="en-US"/>
        </w:rPr>
        <w:t xml:space="preserve"> </w:t>
      </w:r>
      <w:r w:rsidRPr="00011C13">
        <w:rPr>
          <w:rFonts w:ascii="Times New Roman" w:hAnsi="Times New Roman" w:cs="Times New Roman"/>
          <w:spacing w:val="-4"/>
          <w:sz w:val="28"/>
          <w:szCs w:val="28"/>
        </w:rPr>
        <w:t>союзом</w:t>
      </w:r>
      <w:r w:rsidRPr="00011C13">
        <w:rPr>
          <w:rFonts w:ascii="Times New Roman" w:hAnsi="Times New Roman" w:cs="Times New Roman"/>
          <w:spacing w:val="-4"/>
          <w:sz w:val="28"/>
          <w:szCs w:val="28"/>
          <w:lang w:val="en-US"/>
        </w:rPr>
        <w:t xml:space="preserve"> if (Conditional I): </w:t>
      </w:r>
      <w:r w:rsidRPr="00011C13">
        <w:rPr>
          <w:rFonts w:ascii="Times New Roman" w:hAnsi="Times New Roman" w:cs="Times New Roman"/>
          <w:i/>
          <w:iCs/>
          <w:spacing w:val="-4"/>
          <w:sz w:val="28"/>
          <w:szCs w:val="28"/>
          <w:lang w:val="en-US"/>
        </w:rPr>
        <w:t xml:space="preserve">If the </w:t>
      </w:r>
      <w:r w:rsidRPr="00011C13">
        <w:rPr>
          <w:rFonts w:ascii="Times New Roman" w:hAnsi="Times New Roman" w:cs="Times New Roman"/>
          <w:spacing w:val="-4"/>
          <w:sz w:val="28"/>
          <w:szCs w:val="28"/>
          <w:lang w:val="en-US"/>
        </w:rPr>
        <w:t>weather is fine, we'll go for a walk without pets.</w:t>
      </w:r>
    </w:p>
    <w:p w:rsidR="00DD1DEB" w:rsidRPr="00011C13" w:rsidRDefault="00DD1DEB" w:rsidP="00D57115">
      <w:pPr>
        <w:widowControl w:val="0"/>
        <w:numPr>
          <w:ilvl w:val="0"/>
          <w:numId w:val="31"/>
        </w:numPr>
        <w:shd w:val="clear" w:color="auto" w:fill="FFFFFF"/>
        <w:tabs>
          <w:tab w:val="left" w:pos="490"/>
        </w:tabs>
        <w:suppressAutoHyphens/>
        <w:autoSpaceDE w:val="0"/>
        <w:spacing w:after="0" w:line="360" w:lineRule="auto"/>
        <w:ind w:left="5" w:right="14"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причины</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союзом</w:t>
      </w:r>
      <w:r w:rsidRPr="00011C13">
        <w:rPr>
          <w:rFonts w:ascii="Times New Roman" w:hAnsi="Times New Roman" w:cs="Times New Roman"/>
          <w:sz w:val="28"/>
          <w:szCs w:val="28"/>
          <w:lang w:val="en-US"/>
        </w:rPr>
        <w:t xml:space="preserve"> because: I learn English </w:t>
      </w:r>
      <w:r w:rsidRPr="00011C13">
        <w:rPr>
          <w:rFonts w:ascii="Times New Roman" w:hAnsi="Times New Roman" w:cs="Times New Roman"/>
          <w:i/>
          <w:iCs/>
          <w:sz w:val="28"/>
          <w:szCs w:val="28"/>
          <w:lang w:val="en-US"/>
        </w:rPr>
        <w:t xml:space="preserve">because </w:t>
      </w:r>
      <w:r w:rsidRPr="00011C13">
        <w:rPr>
          <w:rFonts w:ascii="Times New Roman" w:hAnsi="Times New Roman" w:cs="Times New Roman"/>
          <w:sz w:val="28"/>
          <w:szCs w:val="28"/>
          <w:lang w:val="en-US"/>
        </w:rPr>
        <w:t>I want to study abroad.</w:t>
      </w:r>
    </w:p>
    <w:p w:rsidR="00DD1DEB" w:rsidRPr="00011C13" w:rsidRDefault="00DD1DEB" w:rsidP="00011C13">
      <w:pPr>
        <w:shd w:val="clear" w:color="auto" w:fill="FFFFFF"/>
        <w:tabs>
          <w:tab w:val="left" w:pos="590"/>
        </w:tabs>
        <w:spacing w:line="360" w:lineRule="auto"/>
        <w:ind w:left="307"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w:t>
      </w:r>
      <w:r w:rsidRPr="00011C13">
        <w:rPr>
          <w:rFonts w:ascii="Times New Roman" w:hAnsi="Times New Roman" w:cs="Times New Roman"/>
          <w:sz w:val="28"/>
          <w:szCs w:val="28"/>
          <w:lang w:val="en-US"/>
        </w:rPr>
        <w:tab/>
      </w:r>
      <w:r w:rsidRPr="00011C13">
        <w:rPr>
          <w:rFonts w:ascii="Times New Roman" w:hAnsi="Times New Roman" w:cs="Times New Roman"/>
          <w:sz w:val="28"/>
          <w:szCs w:val="28"/>
        </w:rPr>
        <w:t>глагольные</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конструкции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типа</w:t>
      </w:r>
      <w:r w:rsidRPr="00011C13">
        <w:rPr>
          <w:rFonts w:ascii="Times New Roman" w:hAnsi="Times New Roman" w:cs="Times New Roman"/>
          <w:sz w:val="28"/>
          <w:szCs w:val="28"/>
          <w:lang w:val="en-US"/>
        </w:rPr>
        <w:t>:</w:t>
      </w:r>
    </w:p>
    <w:p w:rsidR="00DD1DEB" w:rsidRPr="00011C13" w:rsidRDefault="00DD1DEB" w:rsidP="00011C13">
      <w:pPr>
        <w:shd w:val="clear" w:color="auto" w:fill="FFFFFF"/>
        <w:spacing w:line="360" w:lineRule="auto"/>
        <w:ind w:left="14" w:right="24" w:firstLine="709"/>
        <w:jc w:val="both"/>
        <w:rPr>
          <w:rFonts w:ascii="Times New Roman" w:hAnsi="Times New Roman" w:cs="Times New Roman"/>
          <w:sz w:val="28"/>
          <w:szCs w:val="28"/>
          <w:lang w:val="en-US"/>
        </w:rPr>
      </w:pPr>
      <w:r w:rsidRPr="00011C13">
        <w:rPr>
          <w:rFonts w:ascii="Times New Roman" w:hAnsi="Times New Roman" w:cs="Times New Roman"/>
          <w:i/>
          <w:iCs/>
          <w:spacing w:val="-1"/>
          <w:sz w:val="28"/>
          <w:szCs w:val="28"/>
          <w:lang w:val="en-US"/>
        </w:rPr>
        <w:t xml:space="preserve">verb + doing smth </w:t>
      </w:r>
      <w:r w:rsidRPr="00011C13">
        <w:rPr>
          <w:rFonts w:ascii="Times New Roman" w:hAnsi="Times New Roman" w:cs="Times New Roman"/>
          <w:spacing w:val="-1"/>
          <w:sz w:val="28"/>
          <w:szCs w:val="28"/>
          <w:lang w:val="en-US"/>
        </w:rPr>
        <w:t xml:space="preserve">( enjoy, like, love, hate, mind, </w:t>
      </w:r>
      <w:r w:rsidRPr="00011C13">
        <w:rPr>
          <w:rFonts w:ascii="Times New Roman" w:hAnsi="Times New Roman" w:cs="Times New Roman"/>
          <w:sz w:val="28"/>
          <w:szCs w:val="28"/>
          <w:lang w:val="en-US"/>
        </w:rPr>
        <w:t>stop, finish, give up + doing smth): Her little daughters enjoy dancing. Stop talking!</w:t>
      </w:r>
    </w:p>
    <w:p w:rsidR="00DD1DEB" w:rsidRPr="00011C13" w:rsidRDefault="00DD1DEB" w:rsidP="00011C13">
      <w:pPr>
        <w:shd w:val="clear" w:color="auto" w:fill="FFFFFF"/>
        <w:spacing w:line="360" w:lineRule="auto"/>
        <w:ind w:left="10" w:right="14" w:firstLine="709"/>
        <w:jc w:val="both"/>
        <w:rPr>
          <w:rFonts w:ascii="Times New Roman" w:hAnsi="Times New Roman" w:cs="Times New Roman"/>
          <w:sz w:val="28"/>
          <w:szCs w:val="28"/>
          <w:lang w:val="en-US"/>
        </w:rPr>
      </w:pPr>
      <w:r w:rsidRPr="00011C13">
        <w:rPr>
          <w:rFonts w:ascii="Times New Roman" w:hAnsi="Times New Roman" w:cs="Times New Roman"/>
          <w:i/>
          <w:iCs/>
          <w:spacing w:val="-2"/>
          <w:sz w:val="28"/>
          <w:szCs w:val="28"/>
          <w:lang w:val="en-US"/>
        </w:rPr>
        <w:t xml:space="preserve">Be / look / feel + adverb / adjective </w:t>
      </w:r>
      <w:r w:rsidRPr="00011C13">
        <w:rPr>
          <w:rFonts w:ascii="Times New Roman" w:hAnsi="Times New Roman" w:cs="Times New Roman"/>
          <w:spacing w:val="-2"/>
          <w:sz w:val="28"/>
          <w:szCs w:val="28"/>
          <w:lang w:val="en-US"/>
        </w:rPr>
        <w:t xml:space="preserve">Why do you </w:t>
      </w:r>
      <w:r w:rsidRPr="00011C13">
        <w:rPr>
          <w:rFonts w:ascii="Times New Roman" w:hAnsi="Times New Roman" w:cs="Times New Roman"/>
          <w:spacing w:val="-1"/>
          <w:sz w:val="28"/>
          <w:szCs w:val="28"/>
          <w:lang w:val="en-US"/>
        </w:rPr>
        <w:t xml:space="preserve">look so tired? I think Oliver is upset because he can't </w:t>
      </w:r>
      <w:r w:rsidRPr="00011C13">
        <w:rPr>
          <w:rFonts w:ascii="Times New Roman" w:hAnsi="Times New Roman" w:cs="Times New Roman"/>
          <w:sz w:val="28"/>
          <w:szCs w:val="28"/>
          <w:lang w:val="en-US"/>
        </w:rPr>
        <w:t>get along with his mum.</w:t>
      </w:r>
    </w:p>
    <w:p w:rsidR="00DD1DEB" w:rsidRPr="00011C13" w:rsidRDefault="00DD1DEB" w:rsidP="00011C13">
      <w:pPr>
        <w:shd w:val="clear" w:color="auto" w:fill="FFFFFF"/>
        <w:spacing w:line="360" w:lineRule="auto"/>
        <w:ind w:left="10" w:right="19" w:firstLine="709"/>
        <w:jc w:val="both"/>
        <w:rPr>
          <w:rFonts w:ascii="Times New Roman" w:hAnsi="Times New Roman" w:cs="Times New Roman"/>
          <w:sz w:val="28"/>
          <w:szCs w:val="28"/>
        </w:rPr>
      </w:pPr>
      <w:r w:rsidRPr="00011C13">
        <w:rPr>
          <w:rFonts w:ascii="Times New Roman" w:hAnsi="Times New Roman" w:cs="Times New Roman"/>
          <w:sz w:val="28"/>
          <w:szCs w:val="28"/>
        </w:rPr>
        <w:t>Учащиеся должны распознавать по формаль</w:t>
      </w:r>
      <w:r w:rsidRPr="00011C13">
        <w:rPr>
          <w:rFonts w:ascii="Times New Roman" w:hAnsi="Times New Roman" w:cs="Times New Roman"/>
          <w:sz w:val="28"/>
          <w:szCs w:val="28"/>
        </w:rPr>
        <w:softHyphen/>
        <w:t>ным признакам и понимать значение:</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4" w:firstLine="709"/>
        <w:jc w:val="both"/>
        <w:rPr>
          <w:rFonts w:ascii="Times New Roman" w:hAnsi="Times New Roman" w:cs="Times New Roman"/>
          <w:sz w:val="28"/>
          <w:szCs w:val="28"/>
        </w:rPr>
      </w:pPr>
      <w:r w:rsidRPr="00011C13">
        <w:rPr>
          <w:rFonts w:ascii="Times New Roman" w:hAnsi="Times New Roman" w:cs="Times New Roman"/>
          <w:sz w:val="28"/>
          <w:szCs w:val="28"/>
        </w:rPr>
        <w:t>слов, словосочетаний с формами на -</w:t>
      </w:r>
      <w:r w:rsidRPr="00011C13">
        <w:rPr>
          <w:rFonts w:ascii="Times New Roman" w:hAnsi="Times New Roman" w:cs="Times New Roman"/>
          <w:sz w:val="28"/>
          <w:szCs w:val="28"/>
          <w:lang w:val="en-US"/>
        </w:rPr>
        <w:t>ing</w:t>
      </w:r>
      <w:r w:rsidRPr="00011C13">
        <w:rPr>
          <w:rFonts w:ascii="Times New Roman" w:hAnsi="Times New Roman" w:cs="Times New Roman"/>
          <w:sz w:val="28"/>
          <w:szCs w:val="28"/>
        </w:rPr>
        <w:t xml:space="preserve"> </w:t>
      </w:r>
      <w:r w:rsidRPr="00011C13">
        <w:rPr>
          <w:rFonts w:ascii="Times New Roman" w:hAnsi="Times New Roman" w:cs="Times New Roman"/>
          <w:spacing w:val="-3"/>
          <w:sz w:val="28"/>
          <w:szCs w:val="28"/>
        </w:rPr>
        <w:t xml:space="preserve">без различения их функций (герундий, причастие </w:t>
      </w:r>
      <w:r w:rsidRPr="00011C13">
        <w:rPr>
          <w:rFonts w:ascii="Times New Roman" w:hAnsi="Times New Roman" w:cs="Times New Roman"/>
          <w:sz w:val="28"/>
          <w:szCs w:val="28"/>
        </w:rPr>
        <w:t>настоящего времени, отглагольное существи</w:t>
      </w:r>
      <w:r w:rsidRPr="00011C13">
        <w:rPr>
          <w:rFonts w:ascii="Times New Roman" w:hAnsi="Times New Roman" w:cs="Times New Roman"/>
          <w:sz w:val="28"/>
          <w:szCs w:val="28"/>
        </w:rPr>
        <w:softHyphen/>
        <w:t xml:space="preserve">тельное) — эквивалента модального глагола сап —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be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able</w:t>
      </w:r>
      <w:r w:rsidRPr="00011C13">
        <w:rPr>
          <w:rFonts w:ascii="Times New Roman" w:hAnsi="Times New Roman" w:cs="Times New Roman"/>
          <w:sz w:val="28"/>
          <w:szCs w:val="28"/>
        </w:rPr>
        <w:t xml:space="preserve"> </w:t>
      </w:r>
      <w:r w:rsidRPr="00011C13">
        <w:rPr>
          <w:rFonts w:ascii="Times New Roman" w:hAnsi="Times New Roman" w:cs="Times New Roman"/>
          <w:sz w:val="28"/>
          <w:szCs w:val="28"/>
          <w:lang w:val="en-US"/>
        </w:rPr>
        <w:t>to</w:t>
      </w:r>
      <w:r w:rsidRPr="00011C13">
        <w:rPr>
          <w:rFonts w:ascii="Times New Roman" w:hAnsi="Times New Roman" w:cs="Times New Roman"/>
          <w:sz w:val="28"/>
          <w:szCs w:val="28"/>
        </w:rPr>
        <w:t>;</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right="10" w:firstLine="709"/>
        <w:jc w:val="both"/>
        <w:rPr>
          <w:rFonts w:ascii="Times New Roman" w:hAnsi="Times New Roman" w:cs="Times New Roman"/>
          <w:sz w:val="28"/>
          <w:szCs w:val="28"/>
          <w:lang w:val="en-US"/>
        </w:rPr>
      </w:pPr>
      <w:r w:rsidRPr="00011C13">
        <w:rPr>
          <w:rFonts w:ascii="Times New Roman" w:hAnsi="Times New Roman" w:cs="Times New Roman"/>
          <w:sz w:val="28"/>
          <w:szCs w:val="28"/>
        </w:rPr>
        <w:t>конструкции</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типа</w:t>
      </w:r>
      <w:r w:rsidRPr="00011C13">
        <w:rPr>
          <w:rFonts w:ascii="Times New Roman" w:hAnsi="Times New Roman" w:cs="Times New Roman"/>
          <w:sz w:val="28"/>
          <w:szCs w:val="28"/>
          <w:lang w:val="en-US"/>
        </w:rPr>
        <w:t xml:space="preserve"> verb + object + infinitive (want, wish, expect + smb + to do smth): They expect Alice to answer five questions. Do you want us to take part in the competition?</w:t>
      </w:r>
    </w:p>
    <w:p w:rsidR="00DD1DEB" w:rsidRPr="00011C13" w:rsidRDefault="00DD1DEB" w:rsidP="00011C13">
      <w:pPr>
        <w:widowControl w:val="0"/>
        <w:numPr>
          <w:ilvl w:val="0"/>
          <w:numId w:val="8"/>
        </w:numPr>
        <w:shd w:val="clear" w:color="auto" w:fill="FFFFFF"/>
        <w:tabs>
          <w:tab w:val="left" w:pos="590"/>
        </w:tabs>
        <w:suppressAutoHyphens/>
        <w:autoSpaceDE w:val="0"/>
        <w:spacing w:after="0" w:line="360" w:lineRule="auto"/>
        <w:ind w:left="307" w:firstLine="709"/>
        <w:jc w:val="both"/>
        <w:rPr>
          <w:rFonts w:ascii="Times New Roman" w:hAnsi="Times New Roman" w:cs="Times New Roman"/>
          <w:sz w:val="28"/>
          <w:szCs w:val="28"/>
        </w:rPr>
      </w:pPr>
      <w:r w:rsidRPr="00011C13">
        <w:rPr>
          <w:rFonts w:ascii="Times New Roman" w:hAnsi="Times New Roman" w:cs="Times New Roman"/>
          <w:sz w:val="28"/>
          <w:szCs w:val="28"/>
        </w:rPr>
        <w:t>предложений типа:</w:t>
      </w:r>
    </w:p>
    <w:p w:rsidR="00DD1DEB" w:rsidRPr="00011C13" w:rsidRDefault="00DD1DEB" w:rsidP="00011C13">
      <w:pPr>
        <w:shd w:val="clear" w:color="auto" w:fill="FFFFFF"/>
        <w:spacing w:line="360" w:lineRule="auto"/>
        <w:ind w:left="293"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lastRenderedPageBreak/>
        <w:t>The little girl seems to be a wonderful dancer.</w:t>
      </w:r>
    </w:p>
    <w:p w:rsidR="00011C13" w:rsidRPr="0079387F" w:rsidRDefault="00DD1DEB" w:rsidP="00011C13">
      <w:pPr>
        <w:shd w:val="clear" w:color="auto" w:fill="FFFFFF"/>
        <w:tabs>
          <w:tab w:val="left" w:pos="590"/>
        </w:tabs>
        <w:spacing w:line="360" w:lineRule="auto"/>
        <w:ind w:right="5" w:firstLine="709"/>
        <w:jc w:val="both"/>
        <w:rPr>
          <w:rFonts w:ascii="Times New Roman" w:hAnsi="Times New Roman" w:cs="Times New Roman"/>
          <w:sz w:val="28"/>
          <w:szCs w:val="28"/>
          <w:lang w:val="en-US"/>
        </w:rPr>
      </w:pPr>
      <w:r w:rsidRPr="00011C13">
        <w:rPr>
          <w:rFonts w:ascii="Times New Roman" w:hAnsi="Times New Roman" w:cs="Times New Roman"/>
          <w:sz w:val="28"/>
          <w:szCs w:val="28"/>
          <w:lang w:val="en-US"/>
        </w:rPr>
        <w:t>—</w:t>
      </w:r>
      <w:r w:rsidRPr="00011C13">
        <w:rPr>
          <w:rFonts w:ascii="Times New Roman" w:hAnsi="Times New Roman" w:cs="Times New Roman"/>
          <w:sz w:val="28"/>
          <w:szCs w:val="28"/>
          <w:lang w:val="en-US"/>
        </w:rPr>
        <w:tab/>
      </w:r>
      <w:r w:rsidRPr="00011C13">
        <w:rPr>
          <w:rFonts w:ascii="Times New Roman" w:hAnsi="Times New Roman" w:cs="Times New Roman"/>
          <w:sz w:val="28"/>
          <w:szCs w:val="28"/>
        </w:rPr>
        <w:t>условных</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предложений</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нереального</w:t>
      </w:r>
      <w:r w:rsidRPr="00011C13">
        <w:rPr>
          <w:rFonts w:ascii="Times New Roman" w:hAnsi="Times New Roman" w:cs="Times New Roman"/>
          <w:sz w:val="28"/>
          <w:szCs w:val="28"/>
          <w:lang w:val="en-US"/>
        </w:rPr>
        <w:t xml:space="preserve"> </w:t>
      </w:r>
      <w:r w:rsidRPr="00011C13">
        <w:rPr>
          <w:rFonts w:ascii="Times New Roman" w:hAnsi="Times New Roman" w:cs="Times New Roman"/>
          <w:sz w:val="28"/>
          <w:szCs w:val="28"/>
        </w:rPr>
        <w:t>ха</w:t>
      </w:r>
      <w:r w:rsidRPr="00011C13">
        <w:rPr>
          <w:rFonts w:ascii="Times New Roman" w:hAnsi="Times New Roman" w:cs="Times New Roman"/>
          <w:sz w:val="28"/>
          <w:szCs w:val="28"/>
          <w:lang w:val="en-US"/>
        </w:rPr>
        <w:softHyphen/>
        <w:t xml:space="preserve"> </w:t>
      </w:r>
      <w:r w:rsidRPr="00011C13">
        <w:rPr>
          <w:rFonts w:ascii="Times New Roman" w:hAnsi="Times New Roman" w:cs="Times New Roman"/>
          <w:sz w:val="28"/>
          <w:szCs w:val="28"/>
        </w:rPr>
        <w:t>рактера</w:t>
      </w:r>
      <w:r w:rsidRPr="00011C13">
        <w:rPr>
          <w:rFonts w:ascii="Times New Roman" w:hAnsi="Times New Roman" w:cs="Times New Roman"/>
          <w:sz w:val="28"/>
          <w:szCs w:val="28"/>
          <w:lang w:val="en-US"/>
        </w:rPr>
        <w:t xml:space="preserve"> (Conditional II): If I were a teacher, I wouldn't allow my students to call each other names.</w:t>
      </w:r>
    </w:p>
    <w:p w:rsidR="00011C13" w:rsidRPr="00287BF6" w:rsidRDefault="00011C13" w:rsidP="00011C13">
      <w:pPr>
        <w:shd w:val="clear" w:color="auto" w:fill="FFFFFF"/>
        <w:tabs>
          <w:tab w:val="left" w:pos="590"/>
        </w:tabs>
        <w:spacing w:line="360" w:lineRule="auto"/>
        <w:ind w:right="5" w:firstLine="709"/>
        <w:jc w:val="center"/>
        <w:rPr>
          <w:rFonts w:ascii="Times New Roman" w:hAnsi="Times New Roman" w:cs="Times New Roman"/>
          <w:b/>
          <w:sz w:val="28"/>
          <w:szCs w:val="28"/>
        </w:rPr>
      </w:pPr>
      <w:r w:rsidRPr="00287BF6">
        <w:rPr>
          <w:rFonts w:ascii="Times New Roman" w:hAnsi="Times New Roman" w:cs="Times New Roman"/>
          <w:b/>
          <w:sz w:val="28"/>
          <w:szCs w:val="28"/>
        </w:rPr>
        <w:t>История России. Всеобщая история.</w:t>
      </w:r>
    </w:p>
    <w:p w:rsidR="00011C13" w:rsidRPr="00287BF6" w:rsidRDefault="00011C13" w:rsidP="00287BF6">
      <w:pPr>
        <w:shd w:val="clear" w:color="auto" w:fill="FFFFFF"/>
        <w:tabs>
          <w:tab w:val="left" w:pos="590"/>
        </w:tabs>
        <w:spacing w:line="360" w:lineRule="auto"/>
        <w:ind w:right="5" w:firstLine="590"/>
        <w:jc w:val="both"/>
        <w:rPr>
          <w:rFonts w:ascii="Times New Roman" w:hAnsi="Times New Roman" w:cs="Times New Roman"/>
          <w:b/>
          <w:color w:val="000000" w:themeColor="text1"/>
          <w:sz w:val="28"/>
          <w:szCs w:val="28"/>
        </w:rPr>
      </w:pPr>
      <w:r w:rsidRPr="00287BF6">
        <w:rPr>
          <w:rFonts w:ascii="Verdana" w:eastAsia="Times New Roman" w:hAnsi="Verdana" w:cs="Arial"/>
          <w:b/>
          <w:bCs/>
          <w:color w:val="6495ED"/>
          <w:sz w:val="27"/>
          <w:szCs w:val="27"/>
          <w:u w:val="single"/>
        </w:rPr>
        <w:t> </w:t>
      </w:r>
      <w:r w:rsidRPr="00287BF6">
        <w:rPr>
          <w:rFonts w:ascii="Times New Roman" w:eastAsia="Times New Roman" w:hAnsi="Times New Roman" w:cs="Times New Roman"/>
          <w:b/>
          <w:bCs/>
          <w:color w:val="000000" w:themeColor="text1"/>
          <w:sz w:val="28"/>
          <w:szCs w:val="28"/>
          <w:u w:val="single"/>
        </w:rPr>
        <w:t>5 КЛАСС</w:t>
      </w:r>
      <w:r w:rsidR="00287BF6" w:rsidRPr="00287BF6">
        <w:rPr>
          <w:rFonts w:ascii="Times New Roman" w:hAnsi="Times New Roman" w:cs="Times New Roman"/>
          <w:b/>
          <w:color w:val="000000" w:themeColor="text1"/>
          <w:sz w:val="28"/>
          <w:szCs w:val="28"/>
        </w:rPr>
        <w:t xml:space="preserve">          </w:t>
      </w:r>
      <w:r w:rsidRPr="00287BF6">
        <w:rPr>
          <w:rFonts w:ascii="Times New Roman" w:eastAsia="Times New Roman" w:hAnsi="Times New Roman" w:cs="Times New Roman"/>
          <w:b/>
          <w:bCs/>
          <w:color w:val="000000" w:themeColor="text1"/>
          <w:sz w:val="28"/>
          <w:szCs w:val="28"/>
          <w:u w:val="single"/>
        </w:rPr>
        <w:t>ВСЕОБЩАЯ ИСТОРИЯ</w:t>
      </w:r>
      <w:r w:rsidR="00287BF6" w:rsidRPr="00287BF6">
        <w:rPr>
          <w:rFonts w:ascii="Times New Roman" w:eastAsia="Times New Roman" w:hAnsi="Times New Roman" w:cs="Times New Roman"/>
          <w:b/>
          <w:bCs/>
          <w:color w:val="000000" w:themeColor="text1"/>
          <w:sz w:val="28"/>
          <w:szCs w:val="28"/>
          <w:u w:val="single"/>
        </w:rPr>
        <w:t xml:space="preserve">         </w:t>
      </w:r>
      <w:r w:rsidRPr="00287BF6">
        <w:rPr>
          <w:rFonts w:ascii="Times New Roman" w:eastAsia="Times New Roman" w:hAnsi="Times New Roman" w:cs="Times New Roman"/>
          <w:b/>
          <w:bCs/>
          <w:color w:val="000000" w:themeColor="text1"/>
          <w:sz w:val="28"/>
          <w:szCs w:val="28"/>
          <w:u w:val="single"/>
        </w:rPr>
        <w:t xml:space="preserve"> (68 ЧАСОВ)</w:t>
      </w:r>
    </w:p>
    <w:p w:rsidR="00011C13" w:rsidRPr="00287BF6" w:rsidRDefault="00011C13" w:rsidP="00287BF6">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r w:rsidRPr="00287BF6">
        <w:rPr>
          <w:rFonts w:ascii="Times New Roman" w:eastAsia="Times New Roman" w:hAnsi="Times New Roman" w:cs="Times New Roman"/>
          <w:b/>
          <w:bCs/>
          <w:color w:val="000000" w:themeColor="text1"/>
          <w:sz w:val="28"/>
          <w:szCs w:val="28"/>
        </w:rPr>
        <w:t>Модуль 1. Первая историческая эпоха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Что изучает история</w:t>
      </w:r>
      <w:r w:rsidRPr="00287BF6">
        <w:rPr>
          <w:rFonts w:ascii="Times New Roman" w:eastAsia="Times New Roman" w:hAnsi="Times New Roman" w:cs="Times New Roman"/>
          <w:color w:val="000000" w:themeColor="text1"/>
          <w:sz w:val="28"/>
          <w:szCs w:val="28"/>
        </w:rPr>
        <w:t xml:space="preserve">: проблема предназначения исторической науки. </w:t>
      </w:r>
      <w:r w:rsidRPr="00287BF6">
        <w:rPr>
          <w:rFonts w:ascii="Times New Roman" w:eastAsia="Times New Roman" w:hAnsi="Times New Roman" w:cs="Times New Roman"/>
          <w:color w:val="000000" w:themeColor="text1"/>
          <w:sz w:val="28"/>
          <w:szCs w:val="28"/>
          <w:u w:val="single"/>
        </w:rPr>
        <w:t>Источники знаний о прошлом</w:t>
      </w:r>
      <w:r w:rsidRPr="00287BF6">
        <w:rPr>
          <w:rFonts w:ascii="Times New Roman" w:eastAsia="Times New Roman" w:hAnsi="Times New Roman" w:cs="Times New Roman"/>
          <w:color w:val="000000" w:themeColor="text1"/>
          <w:sz w:val="28"/>
          <w:szCs w:val="28"/>
        </w:rPr>
        <w:t xml:space="preserve"> (виды, проблема датировок и понимания). </w:t>
      </w:r>
      <w:r w:rsidRPr="00287BF6">
        <w:rPr>
          <w:rFonts w:ascii="Times New Roman" w:eastAsia="Times New Roman" w:hAnsi="Times New Roman" w:cs="Times New Roman"/>
          <w:color w:val="000000" w:themeColor="text1"/>
          <w:sz w:val="28"/>
          <w:szCs w:val="28"/>
          <w:u w:val="single"/>
        </w:rPr>
        <w:t>Счет лет в истории</w:t>
      </w:r>
      <w:r w:rsidRPr="00287BF6">
        <w:rPr>
          <w:rFonts w:ascii="Times New Roman" w:eastAsia="Times New Roman" w:hAnsi="Times New Roman" w:cs="Times New Roman"/>
          <w:color w:val="000000" w:themeColor="text1"/>
          <w:sz w:val="28"/>
          <w:szCs w:val="28"/>
        </w:rPr>
        <w:t xml:space="preserve">: понятие об эре как точке отсчета и правила ориентировки в историческом времени. </w:t>
      </w:r>
      <w:r w:rsidRPr="00287BF6">
        <w:rPr>
          <w:rFonts w:ascii="Times New Roman" w:eastAsia="Times New Roman" w:hAnsi="Times New Roman" w:cs="Times New Roman"/>
          <w:iCs/>
          <w:color w:val="000000" w:themeColor="text1"/>
          <w:sz w:val="28"/>
          <w:szCs w:val="28"/>
        </w:rPr>
        <w:t>Деление всемирной истории на периоды (первобытный мир, Древний мир и т.д.).</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История Отечества – часть всемирной истории.</w:t>
      </w:r>
      <w:r w:rsidRPr="00287BF6">
        <w:rPr>
          <w:rFonts w:ascii="Times New Roman" w:eastAsia="Times New Roman" w:hAnsi="Times New Roman" w:cs="Times New Roman"/>
          <w:color w:val="000000" w:themeColor="text1"/>
          <w:sz w:val="28"/>
          <w:szCs w:val="28"/>
        </w:rPr>
        <w:t xml:space="preserve"> Исторические факты, научные реконструкции и оценки исторических знаний.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Первобытный мир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Научный и религиозный взгляд на происхождение человека</w:t>
      </w:r>
      <w:r w:rsidRPr="00287BF6">
        <w:rPr>
          <w:rFonts w:ascii="Times New Roman" w:eastAsia="Times New Roman" w:hAnsi="Times New Roman" w:cs="Times New Roman"/>
          <w:color w:val="000000" w:themeColor="text1"/>
          <w:sz w:val="28"/>
          <w:szCs w:val="28"/>
        </w:rPr>
        <w:t>. Появление вида «человек умелый» (более 2 млн лет назад) и его развитие к современному виду людей – «человек разумный»</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Расселение древнейшего человека</w:t>
      </w:r>
      <w:r w:rsidRPr="00287BF6">
        <w:rPr>
          <w:rFonts w:ascii="Times New Roman" w:eastAsia="Times New Roman" w:hAnsi="Times New Roman" w:cs="Times New Roman"/>
          <w:color w:val="000000" w:themeColor="text1"/>
          <w:sz w:val="28"/>
          <w:szCs w:val="28"/>
        </w:rPr>
        <w:t xml:space="preserve"> (прародина, направление расселения и </w:t>
      </w:r>
      <w:r w:rsidRPr="00287BF6">
        <w:rPr>
          <w:rFonts w:ascii="Times New Roman" w:eastAsia="Times New Roman" w:hAnsi="Times New Roman" w:cs="Times New Roman"/>
          <w:iCs/>
          <w:color w:val="000000" w:themeColor="text1"/>
          <w:sz w:val="28"/>
          <w:szCs w:val="28"/>
        </w:rPr>
        <w:t>образование рас</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Историческая карта</w:t>
      </w:r>
      <w:r w:rsidRPr="00287BF6">
        <w:rPr>
          <w:rFonts w:ascii="Times New Roman" w:eastAsia="Times New Roman" w:hAnsi="Times New Roman" w:cs="Times New Roman"/>
          <w:color w:val="000000" w:themeColor="text1"/>
          <w:sz w:val="28"/>
          <w:szCs w:val="28"/>
        </w:rPr>
        <w:t xml:space="preserve"> как источник исторических сведений (чтение карты и извлечение информации). </w:t>
      </w:r>
      <w:r w:rsidRPr="00287BF6">
        <w:rPr>
          <w:rFonts w:ascii="Times New Roman" w:eastAsia="Times New Roman" w:hAnsi="Times New Roman" w:cs="Times New Roman"/>
          <w:iCs/>
          <w:color w:val="000000" w:themeColor="text1"/>
          <w:sz w:val="28"/>
          <w:szCs w:val="28"/>
        </w:rPr>
        <w:t>Приспособление людей к изменению климата в ледниковую эпоху.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Родоплеменные отношения</w:t>
      </w:r>
      <w:r w:rsidRPr="00287BF6">
        <w:rPr>
          <w:rFonts w:ascii="Times New Roman" w:eastAsia="Times New Roman" w:hAnsi="Times New Roman" w:cs="Times New Roman"/>
          <w:color w:val="000000" w:themeColor="text1"/>
          <w:sz w:val="28"/>
          <w:szCs w:val="28"/>
        </w:rPr>
        <w:t xml:space="preserve">: взаимозависимость людей и управление внутри родовой общины и в племени. Значение религиозных верований и искусства для первобытных людей. Развитие </w:t>
      </w:r>
      <w:r w:rsidRPr="00287BF6">
        <w:rPr>
          <w:rFonts w:ascii="Times New Roman" w:eastAsia="Times New Roman" w:hAnsi="Times New Roman" w:cs="Times New Roman"/>
          <w:color w:val="000000" w:themeColor="text1"/>
          <w:sz w:val="28"/>
          <w:szCs w:val="28"/>
          <w:u w:val="single"/>
        </w:rPr>
        <w:t>орудий труда и занятий первобытного человека</w:t>
      </w:r>
      <w:r w:rsidRPr="00287BF6">
        <w:rPr>
          <w:rFonts w:ascii="Times New Roman" w:eastAsia="Times New Roman" w:hAnsi="Times New Roman" w:cs="Times New Roman"/>
          <w:color w:val="000000" w:themeColor="text1"/>
          <w:sz w:val="28"/>
          <w:szCs w:val="28"/>
        </w:rPr>
        <w:t>: от охоты и собирательства к земледелию и скотоводству (ок. 10 тыс. лет назад), зарождение ремесла (гончарное, ткачество, металлообработка) и торговли.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xml:space="preserve">Переход от </w:t>
      </w:r>
      <w:r w:rsidRPr="00287BF6">
        <w:rPr>
          <w:rFonts w:ascii="Times New Roman" w:eastAsia="Times New Roman" w:hAnsi="Times New Roman" w:cs="Times New Roman"/>
          <w:color w:val="000000" w:themeColor="text1"/>
          <w:sz w:val="28"/>
          <w:szCs w:val="28"/>
          <w:u w:val="single"/>
        </w:rPr>
        <w:t>первобытного общества</w:t>
      </w:r>
      <w:r w:rsidRPr="00287BF6">
        <w:rPr>
          <w:rFonts w:ascii="Times New Roman" w:eastAsia="Times New Roman" w:hAnsi="Times New Roman" w:cs="Times New Roman"/>
          <w:color w:val="000000" w:themeColor="text1"/>
          <w:sz w:val="28"/>
          <w:szCs w:val="28"/>
        </w:rPr>
        <w:t xml:space="preserve"> на ступень цивилизации (около 5 тыс. лет назад): образование соседских общин и расслоение, возникновение городов и </w:t>
      </w:r>
      <w:r w:rsidRPr="00287BF6">
        <w:rPr>
          <w:rFonts w:ascii="Times New Roman" w:eastAsia="Times New Roman" w:hAnsi="Times New Roman" w:cs="Times New Roman"/>
          <w:color w:val="000000" w:themeColor="text1"/>
          <w:sz w:val="28"/>
          <w:szCs w:val="28"/>
          <w:u w:val="single"/>
        </w:rPr>
        <w:t>государств</w:t>
      </w:r>
      <w:r w:rsidRPr="00287BF6">
        <w:rPr>
          <w:rFonts w:ascii="Times New Roman" w:eastAsia="Times New Roman" w:hAnsi="Times New Roman" w:cs="Times New Roman"/>
          <w:color w:val="000000" w:themeColor="text1"/>
          <w:sz w:val="28"/>
          <w:szCs w:val="28"/>
        </w:rPr>
        <w:t xml:space="preserve"> (признаки понятия), изобретение письменности.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Цивилизации Древнего Востока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2. Древний Египет (5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Египта</w:t>
      </w:r>
      <w:r w:rsidRPr="00287BF6">
        <w:rPr>
          <w:rFonts w:ascii="Times New Roman" w:eastAsia="Times New Roman" w:hAnsi="Times New Roman" w:cs="Times New Roman"/>
          <w:color w:val="000000" w:themeColor="text1"/>
          <w:sz w:val="28"/>
          <w:szCs w:val="28"/>
        </w:rPr>
        <w:t xml:space="preserve"> (орошаемое земледелие, города-государства, свободные граждане и рабы, царская власть). </w:t>
      </w:r>
      <w:r w:rsidRPr="00287BF6">
        <w:rPr>
          <w:rFonts w:ascii="Times New Roman" w:eastAsia="Times New Roman" w:hAnsi="Times New Roman" w:cs="Times New Roman"/>
          <w:color w:val="000000" w:themeColor="text1"/>
          <w:sz w:val="28"/>
          <w:szCs w:val="28"/>
          <w:u w:val="single"/>
        </w:rPr>
        <w:t>Образование</w:t>
      </w:r>
      <w:r w:rsidRPr="00287BF6">
        <w:rPr>
          <w:rFonts w:ascii="Times New Roman" w:eastAsia="Times New Roman" w:hAnsi="Times New Roman" w:cs="Times New Roman"/>
          <w:color w:val="000000" w:themeColor="text1"/>
          <w:sz w:val="28"/>
          <w:szCs w:val="28"/>
        </w:rPr>
        <w:t xml:space="preserve"> Древнеегипетского </w:t>
      </w:r>
      <w:r w:rsidRPr="00287BF6">
        <w:rPr>
          <w:rFonts w:ascii="Times New Roman" w:eastAsia="Times New Roman" w:hAnsi="Times New Roman" w:cs="Times New Roman"/>
          <w:color w:val="000000" w:themeColor="text1"/>
          <w:sz w:val="28"/>
          <w:szCs w:val="28"/>
          <w:u w:val="single"/>
        </w:rPr>
        <w:t>государства</w:t>
      </w:r>
      <w:r w:rsidRPr="00287BF6">
        <w:rPr>
          <w:rFonts w:ascii="Times New Roman" w:eastAsia="Times New Roman" w:hAnsi="Times New Roman" w:cs="Times New Roman"/>
          <w:color w:val="000000" w:themeColor="text1"/>
          <w:sz w:val="28"/>
          <w:szCs w:val="28"/>
        </w:rPr>
        <w:t xml:space="preserve"> (около 3000 г. до н.э.). Власть и положение фараона. </w:t>
      </w:r>
      <w:r w:rsidRPr="00287BF6">
        <w:rPr>
          <w:rFonts w:ascii="Times New Roman" w:eastAsia="Times New Roman" w:hAnsi="Times New Roman" w:cs="Times New Roman"/>
          <w:iCs/>
          <w:color w:val="000000" w:themeColor="text1"/>
          <w:sz w:val="28"/>
          <w:szCs w:val="28"/>
        </w:rPr>
        <w:t>Слои древнеегипетского общества, различие их занятий, прав, быта.</w:t>
      </w:r>
      <w:r w:rsidRPr="00287BF6">
        <w:rPr>
          <w:rFonts w:ascii="Times New Roman" w:eastAsia="Times New Roman" w:hAnsi="Times New Roman" w:cs="Times New Roman"/>
          <w:color w:val="000000" w:themeColor="text1"/>
          <w:sz w:val="28"/>
          <w:szCs w:val="28"/>
        </w:rPr>
        <w:t xml:space="preserve"> Особенности </w:t>
      </w:r>
      <w:r w:rsidRPr="00287BF6">
        <w:rPr>
          <w:rFonts w:ascii="Times New Roman" w:eastAsia="Times New Roman" w:hAnsi="Times New Roman" w:cs="Times New Roman"/>
          <w:color w:val="000000" w:themeColor="text1"/>
          <w:sz w:val="28"/>
          <w:szCs w:val="28"/>
          <w:u w:val="single"/>
        </w:rPr>
        <w:t>древней религии</w:t>
      </w:r>
      <w:r w:rsidRPr="00287BF6">
        <w:rPr>
          <w:rFonts w:ascii="Times New Roman" w:eastAsia="Times New Roman" w:hAnsi="Times New Roman" w:cs="Times New Roman"/>
          <w:color w:val="000000" w:themeColor="text1"/>
          <w:sz w:val="28"/>
          <w:szCs w:val="28"/>
        </w:rPr>
        <w:t xml:space="preserve"> Египта (</w:t>
      </w:r>
      <w:r w:rsidRPr="00287BF6">
        <w:rPr>
          <w:rFonts w:ascii="Times New Roman" w:eastAsia="Times New Roman" w:hAnsi="Times New Roman" w:cs="Times New Roman"/>
          <w:iCs/>
          <w:color w:val="000000" w:themeColor="text1"/>
          <w:sz w:val="28"/>
          <w:szCs w:val="28"/>
        </w:rPr>
        <w:t>боги и люди в зеркале мифов и легенд</w:t>
      </w:r>
      <w:r w:rsidRPr="00287BF6">
        <w:rPr>
          <w:rFonts w:ascii="Times New Roman" w:eastAsia="Times New Roman" w:hAnsi="Times New Roman" w:cs="Times New Roman"/>
          <w:color w:val="000000" w:themeColor="text1"/>
          <w:sz w:val="28"/>
          <w:szCs w:val="28"/>
        </w:rPr>
        <w:t xml:space="preserve">, роль жрецов, представление о загробном мире).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Египта: иероглифическая письменность, пирамида Хеопса, </w:t>
      </w:r>
      <w:r w:rsidRPr="00287BF6">
        <w:rPr>
          <w:rFonts w:ascii="Times New Roman" w:eastAsia="Times New Roman" w:hAnsi="Times New Roman" w:cs="Times New Roman"/>
          <w:iCs/>
          <w:color w:val="000000" w:themeColor="text1"/>
          <w:sz w:val="28"/>
          <w:szCs w:val="28"/>
        </w:rPr>
        <w:t>научные знания, календарь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Бронзовый век в Египте, расцвет могущества Древнеегипетского государства.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Древние цивилизации Азии (7–8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Древнего Междуречья (орошаемое земледелие, города-государства, свободные граждане и рабы, царская власть).  </w:t>
      </w:r>
      <w:r w:rsidRPr="00287BF6">
        <w:rPr>
          <w:rFonts w:ascii="Times New Roman" w:eastAsia="Times New Roman" w:hAnsi="Times New Roman" w:cs="Times New Roman"/>
          <w:iCs/>
          <w:color w:val="000000" w:themeColor="text1"/>
          <w:sz w:val="28"/>
          <w:szCs w:val="28"/>
        </w:rPr>
        <w:t>Отличительные особенности Междуречья</w:t>
      </w:r>
      <w:r w:rsidRPr="00287BF6">
        <w:rPr>
          <w:rFonts w:ascii="Times New Roman" w:eastAsia="Times New Roman" w:hAnsi="Times New Roman" w:cs="Times New Roman"/>
          <w:color w:val="000000" w:themeColor="text1"/>
          <w:sz w:val="28"/>
          <w:szCs w:val="28"/>
        </w:rPr>
        <w:t xml:space="preserve"> и второе значение понятия «цивилизация» (культурная общность). </w:t>
      </w:r>
      <w:r w:rsidRPr="00287BF6">
        <w:rPr>
          <w:rFonts w:ascii="Times New Roman" w:eastAsia="Times New Roman" w:hAnsi="Times New Roman" w:cs="Times New Roman"/>
          <w:iCs/>
          <w:color w:val="000000" w:themeColor="text1"/>
          <w:sz w:val="28"/>
          <w:szCs w:val="28"/>
        </w:rPr>
        <w:t>Законы Хаммурапи. Образование древних народов и государств</w:t>
      </w:r>
      <w:r w:rsidRPr="00287BF6">
        <w:rPr>
          <w:rFonts w:ascii="Times New Roman" w:eastAsia="Times New Roman" w:hAnsi="Times New Roman" w:cs="Times New Roman"/>
          <w:color w:val="000000" w:themeColor="text1"/>
          <w:sz w:val="28"/>
          <w:szCs w:val="28"/>
        </w:rPr>
        <w:t xml:space="preserve"> Западной Азии (</w:t>
      </w:r>
      <w:r w:rsidRPr="00287BF6">
        <w:rPr>
          <w:rFonts w:ascii="Times New Roman" w:eastAsia="Times New Roman" w:hAnsi="Times New Roman" w:cs="Times New Roman"/>
          <w:color w:val="000000" w:themeColor="text1"/>
          <w:sz w:val="28"/>
          <w:szCs w:val="28"/>
          <w:u w:val="single"/>
        </w:rPr>
        <w:t>Передней Азии</w:t>
      </w:r>
      <w:r w:rsidRPr="00287BF6">
        <w:rPr>
          <w:rFonts w:ascii="Times New Roman" w:eastAsia="Times New Roman" w:hAnsi="Times New Roman" w:cs="Times New Roman"/>
          <w:color w:val="000000" w:themeColor="text1"/>
          <w:sz w:val="28"/>
          <w:szCs w:val="28"/>
        </w:rPr>
        <w:t xml:space="preserve">). Начало «железного века» в Западной Азии (около X в. до н.э.) и проблема нравственных ценностей. Завоевания Ассирии. Значение Персидской державы.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Западной Азии и </w:t>
      </w:r>
      <w:r w:rsidRPr="00287BF6">
        <w:rPr>
          <w:rFonts w:ascii="Times New Roman" w:eastAsia="Times New Roman" w:hAnsi="Times New Roman" w:cs="Times New Roman"/>
          <w:color w:val="000000" w:themeColor="text1"/>
          <w:sz w:val="28"/>
          <w:szCs w:val="28"/>
          <w:u w:val="single"/>
        </w:rPr>
        <w:t>зарождение древних религий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научные знания жрецов Междуречья (60-ричная система счета)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алфавит</w:t>
      </w:r>
      <w:r w:rsidRPr="00287BF6">
        <w:rPr>
          <w:rFonts w:ascii="Times New Roman" w:eastAsia="Times New Roman" w:hAnsi="Times New Roman" w:cs="Times New Roman"/>
          <w:color w:val="000000" w:themeColor="text1"/>
          <w:sz w:val="28"/>
          <w:szCs w:val="28"/>
        </w:rPr>
        <w:t xml:space="preserve">, Библия и </w:t>
      </w:r>
      <w:r w:rsidRPr="00287BF6">
        <w:rPr>
          <w:rFonts w:ascii="Times New Roman" w:eastAsia="Times New Roman" w:hAnsi="Times New Roman" w:cs="Times New Roman"/>
          <w:color w:val="000000" w:themeColor="text1"/>
          <w:sz w:val="28"/>
          <w:szCs w:val="28"/>
        </w:rPr>
        <w:lastRenderedPageBreak/>
        <w:t xml:space="preserve">религия древних евреев (основные идеи о божестве, человеке, его судьбе), </w:t>
      </w:r>
      <w:r w:rsidRPr="00287BF6">
        <w:rPr>
          <w:rFonts w:ascii="Times New Roman" w:eastAsia="Times New Roman" w:hAnsi="Times New Roman" w:cs="Times New Roman"/>
          <w:iCs/>
          <w:color w:val="000000" w:themeColor="text1"/>
          <w:sz w:val="28"/>
          <w:szCs w:val="28"/>
        </w:rPr>
        <w:t> архитектурные памятники Вавилона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Древней Индии, занятия жителей, возникновение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Особенности цивилизации Древней Индии (варны, представление о перерождении души, отношения государства и общины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Древней Индии: </w:t>
      </w:r>
      <w:r w:rsidRPr="00287BF6">
        <w:rPr>
          <w:rFonts w:ascii="Times New Roman" w:eastAsia="Times New Roman" w:hAnsi="Times New Roman" w:cs="Times New Roman"/>
          <w:color w:val="000000" w:themeColor="text1"/>
          <w:sz w:val="28"/>
          <w:szCs w:val="28"/>
          <w:u w:val="single"/>
        </w:rPr>
        <w:t>Будда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буддизм</w:t>
      </w:r>
      <w:r w:rsidRPr="00287BF6">
        <w:rPr>
          <w:rFonts w:ascii="Times New Roman" w:eastAsia="Times New Roman" w:hAnsi="Times New Roman" w:cs="Times New Roman"/>
          <w:color w:val="000000" w:themeColor="text1"/>
          <w:sz w:val="28"/>
          <w:szCs w:val="28"/>
        </w:rPr>
        <w:t xml:space="preserve"> (основные идеи о божестве, человеке, его судьбе), </w:t>
      </w:r>
      <w:r w:rsidRPr="00287BF6">
        <w:rPr>
          <w:rFonts w:ascii="Times New Roman" w:eastAsia="Times New Roman" w:hAnsi="Times New Roman" w:cs="Times New Roman"/>
          <w:iCs/>
          <w:color w:val="000000" w:themeColor="text1"/>
          <w:sz w:val="28"/>
          <w:szCs w:val="28"/>
        </w:rPr>
        <w:t>боги и люди в зеркале мифов и поэм, десятичная система счета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Китая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занятия жителей и зарождение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Особенности их цивилизации (роль орошаемого земледелия и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Китая: </w:t>
      </w:r>
      <w:r w:rsidRPr="00287BF6">
        <w:rPr>
          <w:rFonts w:ascii="Times New Roman" w:eastAsia="Times New Roman" w:hAnsi="Times New Roman" w:cs="Times New Roman"/>
          <w:color w:val="000000" w:themeColor="text1"/>
          <w:sz w:val="28"/>
          <w:szCs w:val="28"/>
          <w:u w:val="single"/>
        </w:rPr>
        <w:t>Конфуций и конфуцианство</w:t>
      </w:r>
      <w:r w:rsidRPr="00287BF6">
        <w:rPr>
          <w:rFonts w:ascii="Times New Roman" w:eastAsia="Times New Roman" w:hAnsi="Times New Roman" w:cs="Times New Roman"/>
          <w:color w:val="000000" w:themeColor="text1"/>
          <w:sz w:val="28"/>
          <w:szCs w:val="28"/>
        </w:rPr>
        <w:t xml:space="preserve"> (основные идеи о божестве, человеке, его судьбе), Великая китайская стена, </w:t>
      </w:r>
      <w:r w:rsidRPr="00287BF6">
        <w:rPr>
          <w:rFonts w:ascii="Times New Roman" w:eastAsia="Times New Roman" w:hAnsi="Times New Roman" w:cs="Times New Roman"/>
          <w:iCs/>
          <w:color w:val="000000" w:themeColor="text1"/>
          <w:sz w:val="28"/>
          <w:szCs w:val="28"/>
        </w:rPr>
        <w:t>иероглифическая письменность, бумага и др</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Общие черты цивилизаций </w:t>
      </w:r>
      <w:r w:rsidRPr="00287BF6">
        <w:rPr>
          <w:rFonts w:ascii="Times New Roman" w:eastAsia="Times New Roman" w:hAnsi="Times New Roman" w:cs="Times New Roman"/>
          <w:color w:val="000000" w:themeColor="text1"/>
          <w:sz w:val="28"/>
          <w:szCs w:val="28"/>
          <w:u w:val="single"/>
        </w:rPr>
        <w:t>Древнего Востока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Первая цивилизация Запада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Зарождение цивилизации Древняя Греция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Древней Греции</w:t>
      </w:r>
      <w:r w:rsidRPr="00287BF6">
        <w:rPr>
          <w:rFonts w:ascii="Times New Roman" w:eastAsia="Times New Roman" w:hAnsi="Times New Roman" w:cs="Times New Roman"/>
          <w:color w:val="000000" w:themeColor="text1"/>
          <w:sz w:val="28"/>
          <w:szCs w:val="28"/>
        </w:rPr>
        <w:t xml:space="preserve">: Крит и Микены, </w:t>
      </w:r>
      <w:r w:rsidRPr="00287BF6">
        <w:rPr>
          <w:rFonts w:ascii="Times New Roman" w:eastAsia="Times New Roman" w:hAnsi="Times New Roman" w:cs="Times New Roman"/>
          <w:iCs/>
          <w:color w:val="000000" w:themeColor="text1"/>
          <w:sz w:val="28"/>
          <w:szCs w:val="28"/>
        </w:rPr>
        <w:t>предание о Троянской войне, «темные века»,</w:t>
      </w:r>
      <w:r w:rsidRPr="00287BF6">
        <w:rPr>
          <w:rFonts w:ascii="Times New Roman" w:eastAsia="Times New Roman" w:hAnsi="Times New Roman" w:cs="Times New Roman"/>
          <w:color w:val="000000" w:themeColor="text1"/>
          <w:sz w:val="28"/>
          <w:szCs w:val="28"/>
        </w:rPr>
        <w:t xml:space="preserve"> возникновение </w:t>
      </w:r>
      <w:r w:rsidRPr="00287BF6">
        <w:rPr>
          <w:rFonts w:ascii="Times New Roman" w:eastAsia="Times New Roman" w:hAnsi="Times New Roman" w:cs="Times New Roman"/>
          <w:color w:val="000000" w:themeColor="text1"/>
          <w:sz w:val="28"/>
          <w:szCs w:val="28"/>
          <w:u w:val="single"/>
        </w:rPr>
        <w:t>полисов – городов-государств</w:t>
      </w:r>
      <w:r w:rsidRPr="00287BF6">
        <w:rPr>
          <w:rFonts w:ascii="Times New Roman" w:eastAsia="Times New Roman" w:hAnsi="Times New Roman" w:cs="Times New Roman"/>
          <w:color w:val="000000" w:themeColor="text1"/>
          <w:sz w:val="28"/>
          <w:szCs w:val="28"/>
        </w:rPr>
        <w:t xml:space="preserve">, отличительные особенности их общественного устройства и управления. Отличия демократических </w:t>
      </w:r>
      <w:r w:rsidRPr="00287BF6">
        <w:rPr>
          <w:rFonts w:ascii="Times New Roman" w:eastAsia="Times New Roman" w:hAnsi="Times New Roman" w:cs="Times New Roman"/>
          <w:color w:val="000000" w:themeColor="text1"/>
          <w:sz w:val="28"/>
          <w:szCs w:val="28"/>
          <w:u w:val="single"/>
        </w:rPr>
        <w:t>Афин</w:t>
      </w:r>
      <w:r w:rsidRPr="00287BF6">
        <w:rPr>
          <w:rFonts w:ascii="Times New Roman" w:eastAsia="Times New Roman" w:hAnsi="Times New Roman" w:cs="Times New Roman"/>
          <w:color w:val="000000" w:themeColor="text1"/>
          <w:sz w:val="28"/>
          <w:szCs w:val="28"/>
        </w:rPr>
        <w:t xml:space="preserve"> и аристократической </w:t>
      </w:r>
      <w:r w:rsidRPr="00287BF6">
        <w:rPr>
          <w:rFonts w:ascii="Times New Roman" w:eastAsia="Times New Roman" w:hAnsi="Times New Roman" w:cs="Times New Roman"/>
          <w:color w:val="000000" w:themeColor="text1"/>
          <w:sz w:val="28"/>
          <w:szCs w:val="28"/>
          <w:u w:val="single"/>
        </w:rPr>
        <w:t>Спарты</w:t>
      </w:r>
      <w:r w:rsidRPr="00287BF6">
        <w:rPr>
          <w:rFonts w:ascii="Times New Roman" w:eastAsia="Times New Roman" w:hAnsi="Times New Roman" w:cs="Times New Roman"/>
          <w:color w:val="000000" w:themeColor="text1"/>
          <w:sz w:val="28"/>
          <w:szCs w:val="28"/>
        </w:rPr>
        <w:t xml:space="preserve">. Формирование народа греков-эллинов. </w:t>
      </w:r>
      <w:r w:rsidRPr="00287BF6">
        <w:rPr>
          <w:rFonts w:ascii="Times New Roman" w:eastAsia="Times New Roman" w:hAnsi="Times New Roman" w:cs="Times New Roman"/>
          <w:iCs/>
          <w:color w:val="000000" w:themeColor="text1"/>
          <w:sz w:val="28"/>
          <w:szCs w:val="28"/>
        </w:rPr>
        <w:t>Греческие колонии (причины образования и культурная роль).</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Древней Греции</w:t>
      </w:r>
      <w:r w:rsidRPr="00287BF6">
        <w:rPr>
          <w:rFonts w:ascii="Times New Roman" w:eastAsia="Times New Roman" w:hAnsi="Times New Roman" w:cs="Times New Roman"/>
          <w:color w:val="000000" w:themeColor="text1"/>
          <w:sz w:val="28"/>
          <w:szCs w:val="28"/>
        </w:rPr>
        <w:t xml:space="preserve">: Поэмы Гомера, </w:t>
      </w:r>
      <w:r w:rsidRPr="00287BF6">
        <w:rPr>
          <w:rFonts w:ascii="Times New Roman" w:eastAsia="Times New Roman" w:hAnsi="Times New Roman" w:cs="Times New Roman"/>
          <w:iCs/>
          <w:color w:val="000000" w:themeColor="text1"/>
          <w:sz w:val="28"/>
          <w:szCs w:val="28"/>
        </w:rPr>
        <w:t>легенды о людях и богах,</w:t>
      </w:r>
      <w:r w:rsidRPr="00287BF6">
        <w:rPr>
          <w:rFonts w:ascii="Times New Roman" w:eastAsia="Times New Roman" w:hAnsi="Times New Roman" w:cs="Times New Roman"/>
          <w:color w:val="000000" w:themeColor="text1"/>
          <w:sz w:val="28"/>
          <w:szCs w:val="28"/>
        </w:rPr>
        <w:t xml:space="preserve"> отличительные особенности древнегреческой религии (основные идеи о </w:t>
      </w:r>
      <w:r w:rsidRPr="00287BF6">
        <w:rPr>
          <w:rFonts w:ascii="Times New Roman" w:eastAsia="Times New Roman" w:hAnsi="Times New Roman" w:cs="Times New Roman"/>
          <w:color w:val="000000" w:themeColor="text1"/>
          <w:sz w:val="28"/>
          <w:szCs w:val="28"/>
        </w:rPr>
        <w:lastRenderedPageBreak/>
        <w:t xml:space="preserve">божестве, человеке, его судьбе), значение Олимпийских игр (с 776 г. до н.э.), древнегреческий алфавит, </w:t>
      </w:r>
      <w:r w:rsidRPr="00287BF6">
        <w:rPr>
          <w:rFonts w:ascii="Times New Roman" w:eastAsia="Times New Roman" w:hAnsi="Times New Roman" w:cs="Times New Roman"/>
          <w:iCs/>
          <w:color w:val="000000" w:themeColor="text1"/>
          <w:sz w:val="28"/>
          <w:szCs w:val="28"/>
        </w:rPr>
        <w:t>система образования и воспитания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Расцвет древнегреческой цивилизации (4–5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Греко-персидские войны</w:t>
      </w:r>
      <w:r w:rsidRPr="00287BF6">
        <w:rPr>
          <w:rFonts w:ascii="Times New Roman" w:eastAsia="Times New Roman" w:hAnsi="Times New Roman" w:cs="Times New Roman"/>
          <w:color w:val="000000" w:themeColor="text1"/>
          <w:sz w:val="28"/>
          <w:szCs w:val="28"/>
        </w:rPr>
        <w:t>: причины, основные события (Марафонская битва 490 г. до н.э., Ферпопильская и Саламинская битвы 480 г. до н.э.), качества, проявленные греками-эллинами, итоги войн.</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Роль и принципиальное отличие </w:t>
      </w:r>
      <w:r w:rsidRPr="00287BF6">
        <w:rPr>
          <w:rFonts w:ascii="Times New Roman" w:eastAsia="Times New Roman" w:hAnsi="Times New Roman" w:cs="Times New Roman"/>
          <w:color w:val="000000" w:themeColor="text1"/>
          <w:sz w:val="28"/>
          <w:szCs w:val="28"/>
          <w:u w:val="single"/>
        </w:rPr>
        <w:t>свободных и рабов</w:t>
      </w:r>
      <w:r w:rsidRPr="00287BF6">
        <w:rPr>
          <w:rFonts w:ascii="Times New Roman" w:eastAsia="Times New Roman" w:hAnsi="Times New Roman" w:cs="Times New Roman"/>
          <w:color w:val="000000" w:themeColor="text1"/>
          <w:sz w:val="28"/>
          <w:szCs w:val="28"/>
        </w:rPr>
        <w:t xml:space="preserve"> в хозяйстве и общественной жизни классической Греции. Расцвет афинской демократии во времена Перикла.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Древней Греции</w:t>
      </w:r>
      <w:r w:rsidRPr="00287BF6">
        <w:rPr>
          <w:rFonts w:ascii="Times New Roman" w:eastAsia="Times New Roman" w:hAnsi="Times New Roman" w:cs="Times New Roman"/>
          <w:color w:val="000000" w:themeColor="text1"/>
          <w:sz w:val="28"/>
          <w:szCs w:val="28"/>
        </w:rPr>
        <w:t xml:space="preserve">: особенности древнегреческого искусства (храм Парфенон), возникновение и роль театра, </w:t>
      </w:r>
      <w:r w:rsidRPr="00287BF6">
        <w:rPr>
          <w:rFonts w:ascii="Times New Roman" w:eastAsia="Times New Roman" w:hAnsi="Times New Roman" w:cs="Times New Roman"/>
          <w:iCs/>
          <w:color w:val="000000" w:themeColor="text1"/>
          <w:sz w:val="28"/>
          <w:szCs w:val="28"/>
        </w:rPr>
        <w:t>достижения науки</w:t>
      </w:r>
      <w:r w:rsidRPr="00287BF6">
        <w:rPr>
          <w:rFonts w:ascii="Times New Roman" w:eastAsia="Times New Roman" w:hAnsi="Times New Roman" w:cs="Times New Roman"/>
          <w:color w:val="000000" w:themeColor="text1"/>
          <w:sz w:val="28"/>
          <w:szCs w:val="28"/>
        </w:rPr>
        <w:t>, главные философские идеи Сократа, Платона и Аристотеля.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Принципиальные отличия цивилизации Древней Греции от цивилизаций Древнего Востока.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Империи эллинов и римлян</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Эллинизм – встреча Запада и Востока (3–4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Подчинение Греции Македонии (причины и последствия).</w:t>
      </w:r>
      <w:r w:rsidRPr="00287BF6">
        <w:rPr>
          <w:rFonts w:ascii="Times New Roman" w:eastAsia="Times New Roman" w:hAnsi="Times New Roman" w:cs="Times New Roman"/>
          <w:color w:val="000000" w:themeColor="text1"/>
          <w:sz w:val="28"/>
          <w:szCs w:val="28"/>
        </w:rPr>
        <w:t xml:space="preserve"> Личность Александра Македонского (черты характера, устремления) и его завоевательные походы: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Распад </w:t>
      </w:r>
      <w:r w:rsidRPr="00287BF6">
        <w:rPr>
          <w:rFonts w:ascii="Times New Roman" w:eastAsia="Times New Roman" w:hAnsi="Times New Roman" w:cs="Times New Roman"/>
          <w:color w:val="000000" w:themeColor="text1"/>
          <w:sz w:val="28"/>
          <w:szCs w:val="28"/>
          <w:u w:val="single"/>
        </w:rPr>
        <w:t>империи Александра Македонского</w:t>
      </w:r>
      <w:r w:rsidRPr="00287BF6">
        <w:rPr>
          <w:rFonts w:ascii="Times New Roman" w:eastAsia="Times New Roman" w:hAnsi="Times New Roman" w:cs="Times New Roman"/>
          <w:color w:val="000000" w:themeColor="text1"/>
          <w:sz w:val="28"/>
          <w:szCs w:val="28"/>
        </w:rPr>
        <w:t xml:space="preserve"> на эллинистические монархии. Создание эллинистической цивилизации, объединившей народы Востока и Запада.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 xml:space="preserve">Тема 7. Цивилизация Древнего Рима (7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на ступень цивилизации жителей </w:t>
      </w:r>
      <w:r w:rsidRPr="00287BF6">
        <w:rPr>
          <w:rFonts w:ascii="Times New Roman" w:eastAsia="Times New Roman" w:hAnsi="Times New Roman" w:cs="Times New Roman"/>
          <w:color w:val="000000" w:themeColor="text1"/>
          <w:sz w:val="28"/>
          <w:szCs w:val="28"/>
          <w:u w:val="single"/>
        </w:rPr>
        <w:t>Древнего Рима</w:t>
      </w:r>
      <w:r w:rsidRPr="00287BF6">
        <w:rPr>
          <w:rFonts w:ascii="Times New Roman" w:eastAsia="Times New Roman" w:hAnsi="Times New Roman" w:cs="Times New Roman"/>
          <w:color w:val="000000" w:themeColor="text1"/>
          <w:sz w:val="28"/>
          <w:szCs w:val="28"/>
        </w:rPr>
        <w:t xml:space="preserve">. Особенности римского полиса: деление на </w:t>
      </w:r>
      <w:r w:rsidRPr="00287BF6">
        <w:rPr>
          <w:rFonts w:ascii="Times New Roman" w:eastAsia="Times New Roman" w:hAnsi="Times New Roman" w:cs="Times New Roman"/>
          <w:color w:val="000000" w:themeColor="text1"/>
          <w:sz w:val="28"/>
          <w:szCs w:val="28"/>
          <w:u w:val="single"/>
        </w:rPr>
        <w:t>патрициев</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плебеев</w:t>
      </w:r>
      <w:r w:rsidRPr="00287BF6">
        <w:rPr>
          <w:rFonts w:ascii="Times New Roman" w:eastAsia="Times New Roman" w:hAnsi="Times New Roman" w:cs="Times New Roman"/>
          <w:color w:val="000000" w:themeColor="text1"/>
          <w:sz w:val="28"/>
          <w:szCs w:val="28"/>
        </w:rPr>
        <w:t xml:space="preserve">, замена царской власти на </w:t>
      </w:r>
      <w:r w:rsidRPr="00287BF6">
        <w:rPr>
          <w:rFonts w:ascii="Times New Roman" w:eastAsia="Times New Roman" w:hAnsi="Times New Roman" w:cs="Times New Roman"/>
          <w:color w:val="000000" w:themeColor="text1"/>
          <w:sz w:val="28"/>
          <w:szCs w:val="28"/>
          <w:u w:val="single"/>
        </w:rPr>
        <w:t>республику</w:t>
      </w:r>
      <w:r w:rsidRPr="00287BF6">
        <w:rPr>
          <w:rFonts w:ascii="Times New Roman" w:eastAsia="Times New Roman" w:hAnsi="Times New Roman" w:cs="Times New Roman"/>
          <w:color w:val="000000" w:themeColor="text1"/>
          <w:sz w:val="28"/>
          <w:szCs w:val="28"/>
        </w:rPr>
        <w:t xml:space="preserve"> (власть Сената, народное собрание, выборные должности), </w:t>
      </w:r>
      <w:r w:rsidRPr="00287BF6">
        <w:rPr>
          <w:rFonts w:ascii="Times New Roman" w:eastAsia="Times New Roman" w:hAnsi="Times New Roman" w:cs="Times New Roman"/>
          <w:iCs/>
          <w:color w:val="000000" w:themeColor="text1"/>
          <w:sz w:val="28"/>
          <w:szCs w:val="28"/>
        </w:rPr>
        <w:t>воинственные легенды и верования</w:t>
      </w:r>
      <w:r w:rsidRPr="00287BF6">
        <w:rPr>
          <w:rFonts w:ascii="Times New Roman" w:eastAsia="Times New Roman" w:hAnsi="Times New Roman" w:cs="Times New Roman"/>
          <w:color w:val="000000" w:themeColor="text1"/>
          <w:sz w:val="28"/>
          <w:szCs w:val="28"/>
        </w:rPr>
        <w:t xml:space="preserve">. Римские завоевания: </w:t>
      </w:r>
      <w:r w:rsidRPr="00287BF6">
        <w:rPr>
          <w:rFonts w:ascii="Times New Roman" w:eastAsia="Times New Roman" w:hAnsi="Times New Roman" w:cs="Times New Roman"/>
          <w:iCs/>
          <w:color w:val="000000" w:themeColor="text1"/>
          <w:sz w:val="28"/>
          <w:szCs w:val="28"/>
        </w:rPr>
        <w:t>Италия, Карфаген, Средиземноморье (причины превращения Рима в мировую державу).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Древнего Рима: латинский алфавит, </w:t>
      </w:r>
      <w:r w:rsidRPr="00287BF6">
        <w:rPr>
          <w:rFonts w:ascii="Times New Roman" w:eastAsia="Times New Roman" w:hAnsi="Times New Roman" w:cs="Times New Roman"/>
          <w:iCs/>
          <w:color w:val="000000" w:themeColor="text1"/>
          <w:sz w:val="28"/>
          <w:szCs w:val="28"/>
        </w:rPr>
        <w:t>римские цифры,</w:t>
      </w:r>
      <w:r w:rsidRPr="00287BF6">
        <w:rPr>
          <w:rFonts w:ascii="Times New Roman" w:eastAsia="Times New Roman" w:hAnsi="Times New Roman" w:cs="Times New Roman"/>
          <w:color w:val="000000" w:themeColor="text1"/>
          <w:sz w:val="28"/>
          <w:szCs w:val="28"/>
        </w:rPr>
        <w:t xml:space="preserve"> римские законы. Кризис римской республики, восстания рабов (Спартак), гражданские войны. Личность и диктатура </w:t>
      </w:r>
      <w:r w:rsidRPr="00287BF6">
        <w:rPr>
          <w:rFonts w:ascii="Times New Roman" w:eastAsia="Times New Roman" w:hAnsi="Times New Roman" w:cs="Times New Roman"/>
          <w:color w:val="000000" w:themeColor="text1"/>
          <w:sz w:val="28"/>
          <w:szCs w:val="28"/>
          <w:u w:val="single"/>
        </w:rPr>
        <w:t>Г.Ю. Цезаря</w:t>
      </w:r>
      <w:r w:rsidRPr="00287BF6">
        <w:rPr>
          <w:rFonts w:ascii="Times New Roman" w:eastAsia="Times New Roman" w:hAnsi="Times New Roman" w:cs="Times New Roman"/>
          <w:color w:val="000000" w:themeColor="text1"/>
          <w:sz w:val="28"/>
          <w:szCs w:val="28"/>
        </w:rPr>
        <w:t>, падение республики.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8. Античная греко-римская цивилизация (6–7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Римская империя</w:t>
      </w:r>
      <w:r w:rsidRPr="00287BF6">
        <w:rPr>
          <w:rFonts w:ascii="Times New Roman" w:eastAsia="Times New Roman" w:hAnsi="Times New Roman" w:cs="Times New Roman"/>
          <w:color w:val="000000" w:themeColor="text1"/>
          <w:sz w:val="28"/>
          <w:szCs w:val="28"/>
        </w:rPr>
        <w:t>: роль Октавиана Августа</w:t>
      </w:r>
      <w:r w:rsidRPr="00287BF6">
        <w:rPr>
          <w:rFonts w:ascii="Times New Roman" w:eastAsia="Times New Roman" w:hAnsi="Times New Roman" w:cs="Times New Roman"/>
          <w:iCs/>
          <w:color w:val="000000" w:themeColor="text1"/>
          <w:sz w:val="28"/>
          <w:szCs w:val="28"/>
        </w:rPr>
        <w:t>, расширение территории, общественное устройство, роль рабовладельческих хозяйств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Соседи Римской империи (германцы, предки славян и другие).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античной цивилизации: распространение единой античной культуры, латинского языка среди жителей Средиземноморья.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Возникновение христианства</w:t>
      </w:r>
      <w:r w:rsidRPr="00287BF6">
        <w:rPr>
          <w:rFonts w:ascii="Times New Roman" w:eastAsia="Times New Roman" w:hAnsi="Times New Roman" w:cs="Times New Roman"/>
          <w:color w:val="000000" w:themeColor="text1"/>
          <w:sz w:val="28"/>
          <w:szCs w:val="28"/>
        </w:rPr>
        <w:t xml:space="preserve"> в I в.: евангельский рассказ об Иисусе Христе,  отличительные особенности христианства (основные идеи о божестве, человеке, его судьбе).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Внутренний кризис Римской империи и усиление императорской власти при Диоклетиане. </w:t>
      </w:r>
      <w:r w:rsidRPr="00287BF6">
        <w:rPr>
          <w:rFonts w:ascii="Times New Roman" w:eastAsia="Times New Roman" w:hAnsi="Times New Roman" w:cs="Times New Roman"/>
          <w:color w:val="000000" w:themeColor="text1"/>
          <w:sz w:val="28"/>
          <w:szCs w:val="28"/>
          <w:u w:val="single"/>
        </w:rPr>
        <w:t>Распространение христианства</w:t>
      </w:r>
      <w:r w:rsidRPr="00287BF6">
        <w:rPr>
          <w:rFonts w:ascii="Times New Roman" w:eastAsia="Times New Roman" w:hAnsi="Times New Roman" w:cs="Times New Roman"/>
          <w:color w:val="000000" w:themeColor="text1"/>
          <w:sz w:val="28"/>
          <w:szCs w:val="28"/>
        </w:rPr>
        <w:t xml:space="preserve">: причины, гонения властей, поддержка Константином (313 г.) и объявление официальной религией, оформление христианской церкви и Нового Завета. </w:t>
      </w:r>
      <w:r w:rsidRPr="00287BF6">
        <w:rPr>
          <w:rFonts w:ascii="Times New Roman" w:eastAsia="Times New Roman" w:hAnsi="Times New Roman" w:cs="Times New Roman"/>
          <w:color w:val="000000" w:themeColor="text1"/>
          <w:sz w:val="28"/>
          <w:szCs w:val="28"/>
          <w:u w:val="single"/>
        </w:rPr>
        <w:t>Раздел Римской империи на Западную и Восточную</w:t>
      </w:r>
      <w:r w:rsidRPr="00287BF6">
        <w:rPr>
          <w:rFonts w:ascii="Times New Roman" w:eastAsia="Times New Roman" w:hAnsi="Times New Roman" w:cs="Times New Roman"/>
          <w:color w:val="000000" w:themeColor="text1"/>
          <w:sz w:val="28"/>
          <w:szCs w:val="28"/>
        </w:rPr>
        <w:t xml:space="preserve"> (395 г.). </w:t>
      </w:r>
      <w:r w:rsidRPr="00287BF6">
        <w:rPr>
          <w:rFonts w:ascii="Times New Roman" w:eastAsia="Times New Roman" w:hAnsi="Times New Roman" w:cs="Times New Roman"/>
          <w:iCs/>
          <w:color w:val="000000" w:themeColor="text1"/>
          <w:sz w:val="28"/>
          <w:szCs w:val="28"/>
        </w:rPr>
        <w:t>Великое переселение народов</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падение Западной Римской империи</w:t>
      </w:r>
      <w:r w:rsidRPr="00287BF6">
        <w:rPr>
          <w:rFonts w:ascii="Times New Roman" w:eastAsia="Times New Roman" w:hAnsi="Times New Roman" w:cs="Times New Roman"/>
          <w:color w:val="000000" w:themeColor="text1"/>
          <w:sz w:val="28"/>
          <w:szCs w:val="28"/>
        </w:rPr>
        <w:t xml:space="preserve"> (410 и 476 гг.).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Обобщение и контроль (2–4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Резерв (6 часов)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ПРОГРАММНОЕ СОДЕРЖАНИЕ в 6 классе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средневековых цивилизаций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Рубеж древности и Средневековья (2–3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Что такое Средние века, чем они интересны современным людям?</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Античная цивилизация и мир варваров </w:t>
      </w:r>
      <w:r w:rsidRPr="00287BF6">
        <w:rPr>
          <w:rFonts w:ascii="Times New Roman" w:eastAsia="Times New Roman" w:hAnsi="Times New Roman" w:cs="Times New Roman"/>
          <w:iCs/>
          <w:color w:val="000000" w:themeColor="text1"/>
          <w:sz w:val="28"/>
          <w:szCs w:val="28"/>
        </w:rPr>
        <w:t>– различия общественного устройства и взгляда на мир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Великое переселение народов</w:t>
      </w:r>
      <w:r w:rsidRPr="00287BF6">
        <w:rPr>
          <w:rFonts w:ascii="Times New Roman" w:eastAsia="Times New Roman" w:hAnsi="Times New Roman" w:cs="Times New Roman"/>
          <w:color w:val="000000" w:themeColor="text1"/>
          <w:sz w:val="28"/>
          <w:szCs w:val="28"/>
        </w:rPr>
        <w:t xml:space="preserve"> (IV–VI вв., гунны, готы </w:t>
      </w:r>
      <w:r w:rsidRPr="00287BF6">
        <w:rPr>
          <w:rFonts w:ascii="Times New Roman" w:eastAsia="Times New Roman" w:hAnsi="Times New Roman" w:cs="Times New Roman"/>
          <w:iCs/>
          <w:color w:val="000000" w:themeColor="text1"/>
          <w:sz w:val="28"/>
          <w:szCs w:val="28"/>
        </w:rPr>
        <w:t>и другие</w:t>
      </w:r>
      <w:r w:rsidRPr="00287BF6">
        <w:rPr>
          <w:rFonts w:ascii="Times New Roman" w:eastAsia="Times New Roman" w:hAnsi="Times New Roman" w:cs="Times New Roman"/>
          <w:color w:val="000000" w:themeColor="text1"/>
          <w:sz w:val="28"/>
          <w:szCs w:val="28"/>
        </w:rPr>
        <w:t xml:space="preserve">). Перерождение античной цивилизации в христианский мир. Распад Римской империи (395 г.). Европейский Запад – крушение империи (410 г., 476 г.), основ цивилизации, создание варварских королевств </w:t>
      </w:r>
      <w:r w:rsidRPr="00287BF6">
        <w:rPr>
          <w:rFonts w:ascii="Times New Roman" w:eastAsia="Times New Roman" w:hAnsi="Times New Roman" w:cs="Times New Roman"/>
          <w:iCs/>
          <w:color w:val="000000" w:themeColor="text1"/>
          <w:sz w:val="28"/>
          <w:szCs w:val="28"/>
        </w:rPr>
        <w:t>и особая роль Папы Римского в сохранении культурного единства Западной Европы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Сохранение империи на Востоке – начало образования двух ветвей христианства</w:t>
      </w:r>
      <w:r w:rsidRPr="00287BF6">
        <w:rPr>
          <w:rFonts w:ascii="Times New Roman" w:eastAsia="Times New Roman" w:hAnsi="Times New Roman" w:cs="Times New Roman"/>
          <w:color w:val="000000" w:themeColor="text1"/>
          <w:sz w:val="28"/>
          <w:szCs w:val="28"/>
        </w:rPr>
        <w:t xml:space="preserve">. Складывание средневековой европейской картины мира </w:t>
      </w:r>
      <w:r w:rsidRPr="00287BF6">
        <w:rPr>
          <w:rFonts w:ascii="Times New Roman" w:eastAsia="Times New Roman" w:hAnsi="Times New Roman" w:cs="Times New Roman"/>
          <w:color w:val="000000" w:themeColor="text1"/>
          <w:sz w:val="28"/>
          <w:szCs w:val="28"/>
        </w:rPr>
        <w:lastRenderedPageBreak/>
        <w:t xml:space="preserve">(представление о Боге и человеке, пространстве и времени, отношения государства и церкви). Идея аскетизма и монашество.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Запад христианского мира. V–X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Восхождение жителей варварских королевств на ступень цивилизации, христианизация. Объединение большей части западноевропейского христианского мира в </w:t>
      </w:r>
      <w:r w:rsidRPr="00287BF6">
        <w:rPr>
          <w:rFonts w:ascii="Times New Roman" w:eastAsia="Times New Roman" w:hAnsi="Times New Roman" w:cs="Times New Roman"/>
          <w:color w:val="000000" w:themeColor="text1"/>
          <w:sz w:val="28"/>
          <w:szCs w:val="28"/>
          <w:u w:val="single"/>
        </w:rPr>
        <w:t>империю Карла Великого</w:t>
      </w:r>
      <w:r w:rsidRPr="00287BF6">
        <w:rPr>
          <w:rFonts w:ascii="Times New Roman" w:eastAsia="Times New Roman" w:hAnsi="Times New Roman" w:cs="Times New Roman"/>
          <w:color w:val="000000" w:themeColor="text1"/>
          <w:sz w:val="28"/>
          <w:szCs w:val="28"/>
        </w:rPr>
        <w:t xml:space="preserve"> (800 г.): восстановление общественного порядка, возрождение культуры, разделение верховной власти на светскую (император) и духовную (Папа Римский).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Рождение </w:t>
      </w:r>
      <w:r w:rsidRPr="00287BF6">
        <w:rPr>
          <w:rFonts w:ascii="Times New Roman" w:eastAsia="Times New Roman" w:hAnsi="Times New Roman" w:cs="Times New Roman"/>
          <w:color w:val="000000" w:themeColor="text1"/>
          <w:sz w:val="28"/>
          <w:szCs w:val="28"/>
          <w:u w:val="single"/>
        </w:rPr>
        <w:t>феодализма</w:t>
      </w:r>
      <w:r w:rsidRPr="00287BF6">
        <w:rPr>
          <w:rFonts w:ascii="Times New Roman" w:eastAsia="Times New Roman" w:hAnsi="Times New Roman" w:cs="Times New Roman"/>
          <w:color w:val="000000" w:themeColor="text1"/>
          <w:sz w:val="28"/>
          <w:szCs w:val="28"/>
        </w:rPr>
        <w:t xml:space="preserve">, феодальных отношений: 1) между феодалами (условными землевладельцами) и зависимыми от них крестьянами (феодальные повинности); 2) внутри сословия феодалов – между сеньорами и </w:t>
      </w:r>
      <w:r w:rsidRPr="00287BF6">
        <w:rPr>
          <w:rFonts w:ascii="Times New Roman" w:eastAsia="Times New Roman" w:hAnsi="Times New Roman" w:cs="Times New Roman"/>
          <w:color w:val="000000" w:themeColor="text1"/>
          <w:sz w:val="28"/>
          <w:szCs w:val="28"/>
          <w:u w:val="single"/>
        </w:rPr>
        <w:t>вассалами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Сословный строй Западной Европы</w:t>
      </w:r>
      <w:r w:rsidRPr="00287BF6">
        <w:rPr>
          <w:rFonts w:ascii="Times New Roman" w:eastAsia="Times New Roman" w:hAnsi="Times New Roman" w:cs="Times New Roman"/>
          <w:color w:val="000000" w:themeColor="text1"/>
          <w:sz w:val="28"/>
          <w:szCs w:val="28"/>
        </w:rPr>
        <w:t>, три основных сословия: рыцари (светские феодалы), духовенство (духовные феодалы), крестьяне и горожане.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Политическая раздробленность после распада империи Карла Великого </w:t>
      </w:r>
      <w:r w:rsidRPr="00287BF6">
        <w:rPr>
          <w:rFonts w:ascii="Times New Roman" w:eastAsia="Times New Roman" w:hAnsi="Times New Roman" w:cs="Times New Roman"/>
          <w:color w:val="000000" w:themeColor="text1"/>
          <w:sz w:val="28"/>
          <w:szCs w:val="28"/>
        </w:rPr>
        <w:t xml:space="preserve">на Францию, Германию и Италию. Установление феодальной раздробленности. </w:t>
      </w:r>
      <w:r w:rsidRPr="00287BF6">
        <w:rPr>
          <w:rFonts w:ascii="Times New Roman" w:eastAsia="Times New Roman" w:hAnsi="Times New Roman" w:cs="Times New Roman"/>
          <w:iCs/>
          <w:color w:val="000000" w:themeColor="text1"/>
          <w:sz w:val="28"/>
          <w:szCs w:val="28"/>
        </w:rPr>
        <w:t>Провозглашение</w:t>
      </w:r>
      <w:r w:rsidRPr="00287BF6">
        <w:rPr>
          <w:rFonts w:ascii="Times New Roman" w:eastAsia="Times New Roman" w:hAnsi="Times New Roman" w:cs="Times New Roman"/>
          <w:color w:val="000000" w:themeColor="text1"/>
          <w:sz w:val="28"/>
          <w:szCs w:val="28"/>
        </w:rPr>
        <w:t xml:space="preserve"> Священной Римской империи. </w:t>
      </w:r>
      <w:r w:rsidRPr="00287BF6">
        <w:rPr>
          <w:rFonts w:ascii="Times New Roman" w:eastAsia="Times New Roman" w:hAnsi="Times New Roman" w:cs="Times New Roman"/>
          <w:iCs/>
          <w:color w:val="000000" w:themeColor="text1"/>
          <w:sz w:val="28"/>
          <w:szCs w:val="28"/>
        </w:rPr>
        <w:t>Набеги викингов: причины и последствия</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Восток христианского мира. V–XII вв.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Расцвет </w:t>
      </w:r>
      <w:r w:rsidRPr="00287BF6">
        <w:rPr>
          <w:rFonts w:ascii="Times New Roman" w:eastAsia="Times New Roman" w:hAnsi="Times New Roman" w:cs="Times New Roman"/>
          <w:color w:val="000000" w:themeColor="text1"/>
          <w:sz w:val="28"/>
          <w:szCs w:val="28"/>
          <w:u w:val="single"/>
        </w:rPr>
        <w:t>Византийской империя</w:t>
      </w:r>
      <w:r w:rsidRPr="00287BF6">
        <w:rPr>
          <w:rFonts w:ascii="Times New Roman" w:eastAsia="Times New Roman" w:hAnsi="Times New Roman" w:cs="Times New Roman"/>
          <w:color w:val="000000" w:themeColor="text1"/>
          <w:sz w:val="28"/>
          <w:szCs w:val="28"/>
        </w:rPr>
        <w:t xml:space="preserve"> как наследницы Рима при Юстиниане: государственная власть и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(иконы, храм Святой Софии). Вторжение славян и тюрок, образование их государств в Восточной Европе. Христианизация Восточной Европы, Кирилл и Мефодий, славянская азбука. Окончательный раскол христианской церкви на православных и католиков: причины, события 1054 г., отличительные особенности двух ветвей </w:t>
      </w:r>
      <w:r w:rsidRPr="00287BF6">
        <w:rPr>
          <w:rFonts w:ascii="Times New Roman" w:eastAsia="Times New Roman" w:hAnsi="Times New Roman" w:cs="Times New Roman"/>
          <w:color w:val="000000" w:themeColor="text1"/>
          <w:sz w:val="28"/>
          <w:szCs w:val="28"/>
        </w:rPr>
        <w:lastRenderedPageBreak/>
        <w:t xml:space="preserve">христианства. Разделение христианского мира на католическую и православную цивилизации (основные отличия).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Пророки и завоеватели Востока. VII–XIII века (4 часа)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Арабские племена и </w:t>
      </w:r>
      <w:r w:rsidRPr="00287BF6">
        <w:rPr>
          <w:rFonts w:ascii="Times New Roman" w:eastAsia="Times New Roman" w:hAnsi="Times New Roman" w:cs="Times New Roman"/>
          <w:color w:val="000000" w:themeColor="text1"/>
          <w:sz w:val="28"/>
          <w:szCs w:val="28"/>
          <w:u w:val="single"/>
        </w:rPr>
        <w:t>возникновение ислама</w:t>
      </w:r>
      <w:r w:rsidRPr="00287BF6">
        <w:rPr>
          <w:rFonts w:ascii="Times New Roman" w:eastAsia="Times New Roman" w:hAnsi="Times New Roman" w:cs="Times New Roman"/>
          <w:color w:val="000000" w:themeColor="text1"/>
          <w:sz w:val="28"/>
          <w:szCs w:val="28"/>
        </w:rPr>
        <w:t xml:space="preserve">: личность и судьба </w:t>
      </w:r>
      <w:r w:rsidRPr="00287BF6">
        <w:rPr>
          <w:rFonts w:ascii="Times New Roman" w:eastAsia="Times New Roman" w:hAnsi="Times New Roman" w:cs="Times New Roman"/>
          <w:color w:val="000000" w:themeColor="text1"/>
          <w:sz w:val="28"/>
          <w:szCs w:val="28"/>
          <w:u w:val="single"/>
        </w:rPr>
        <w:t>Мухаммеда</w:t>
      </w:r>
      <w:r w:rsidRPr="00287BF6">
        <w:rPr>
          <w:rFonts w:ascii="Times New Roman" w:eastAsia="Times New Roman" w:hAnsi="Times New Roman" w:cs="Times New Roman"/>
          <w:color w:val="000000" w:themeColor="text1"/>
          <w:sz w:val="28"/>
          <w:szCs w:val="28"/>
        </w:rPr>
        <w:t xml:space="preserve">, начало мусульманской эры – 622 г., Коран и исламское вероучение (представление о Боге и человеке, времени и пространстве). </w:t>
      </w:r>
      <w:r w:rsidRPr="00287BF6">
        <w:rPr>
          <w:rFonts w:ascii="Times New Roman" w:eastAsia="Times New Roman" w:hAnsi="Times New Roman" w:cs="Times New Roman"/>
          <w:color w:val="000000" w:themeColor="text1"/>
          <w:sz w:val="28"/>
          <w:szCs w:val="28"/>
          <w:u w:val="single"/>
        </w:rPr>
        <w:t>Арабские завоевания</w:t>
      </w:r>
      <w:r w:rsidRPr="00287BF6">
        <w:rPr>
          <w:rFonts w:ascii="Times New Roman" w:eastAsia="Times New Roman" w:hAnsi="Times New Roman" w:cs="Times New Roman"/>
          <w:color w:val="000000" w:themeColor="text1"/>
          <w:sz w:val="28"/>
          <w:szCs w:val="28"/>
        </w:rPr>
        <w:t xml:space="preserve"> и образование Арабского халифата: причины и последствия. Создание исламской цивилизации  и ее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арабская письменность и литература (Омар Хайям), архитектура (мечеть Купол Скалы), </w:t>
      </w:r>
      <w:r w:rsidRPr="00287BF6">
        <w:rPr>
          <w:rFonts w:ascii="Times New Roman" w:eastAsia="Times New Roman" w:hAnsi="Times New Roman" w:cs="Times New Roman"/>
          <w:iCs/>
          <w:color w:val="000000" w:themeColor="text1"/>
          <w:sz w:val="28"/>
          <w:szCs w:val="28"/>
        </w:rPr>
        <w:t>своеобразие изобразительного искусства</w:t>
      </w:r>
      <w:r w:rsidRPr="00287BF6">
        <w:rPr>
          <w:rFonts w:ascii="Times New Roman" w:eastAsia="Times New Roman" w:hAnsi="Times New Roman" w:cs="Times New Roman"/>
          <w:color w:val="000000" w:themeColor="text1"/>
          <w:sz w:val="28"/>
          <w:szCs w:val="28"/>
        </w:rPr>
        <w:t xml:space="preserve">, научные открытия (Авицена), </w:t>
      </w:r>
      <w:r w:rsidRPr="00287BF6">
        <w:rPr>
          <w:rFonts w:ascii="Times New Roman" w:eastAsia="Times New Roman" w:hAnsi="Times New Roman" w:cs="Times New Roman"/>
          <w:iCs/>
          <w:color w:val="000000" w:themeColor="text1"/>
          <w:sz w:val="28"/>
          <w:szCs w:val="28"/>
        </w:rPr>
        <w:t>торговые связи между различными цивилизациями Средневековья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Крестовые походы</w:t>
      </w:r>
      <w:r w:rsidRPr="00287BF6">
        <w:rPr>
          <w:rFonts w:ascii="Times New Roman" w:eastAsia="Times New Roman" w:hAnsi="Times New Roman" w:cs="Times New Roman"/>
          <w:color w:val="000000" w:themeColor="text1"/>
          <w:sz w:val="28"/>
          <w:szCs w:val="28"/>
        </w:rPr>
        <w:t xml:space="preserve">: причины и последствия для Востока и Европы. Первый поход 1096–1099 гг. Возникновение духовно-рыцарских орденов. </w:t>
      </w:r>
      <w:r w:rsidRPr="00287BF6">
        <w:rPr>
          <w:rFonts w:ascii="Times New Roman" w:eastAsia="Times New Roman" w:hAnsi="Times New Roman" w:cs="Times New Roman"/>
          <w:iCs/>
          <w:color w:val="000000" w:themeColor="text1"/>
          <w:sz w:val="28"/>
          <w:szCs w:val="28"/>
        </w:rPr>
        <w:t>Обострение отношений католиков и православных в эпоху Крестовых походов.</w:t>
      </w:r>
      <w:r w:rsidRPr="00287BF6">
        <w:rPr>
          <w:rFonts w:ascii="Times New Roman" w:eastAsia="Times New Roman" w:hAnsi="Times New Roman" w:cs="Times New Roman"/>
          <w:color w:val="000000" w:themeColor="text1"/>
          <w:sz w:val="28"/>
          <w:szCs w:val="28"/>
        </w:rPr>
        <w:t xml:space="preserve"> Проблема взаимоотношений разных цивилизаций.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Монгольские завоевания</w:t>
      </w:r>
      <w:r w:rsidRPr="00287BF6">
        <w:rPr>
          <w:rFonts w:ascii="Times New Roman" w:eastAsia="Times New Roman" w:hAnsi="Times New Roman" w:cs="Times New Roman"/>
          <w:color w:val="000000" w:themeColor="text1"/>
          <w:sz w:val="28"/>
          <w:szCs w:val="28"/>
        </w:rPr>
        <w:t xml:space="preserve">: причины, личность Чингисхана, последствия для всего мира.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Обобщение и контроль (2 часа)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Судьбы средневековых цивилизаций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Тема4. Особенности католической Европы. X–XV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Экономическое развитие Западной Европы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улучшение сельского хозяйства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трехполье, рост урожаев</w:t>
      </w:r>
      <w:r w:rsidRPr="00287BF6">
        <w:rPr>
          <w:rFonts w:ascii="Times New Roman" w:eastAsia="Times New Roman" w:hAnsi="Times New Roman" w:cs="Times New Roman"/>
          <w:color w:val="000000" w:themeColor="text1"/>
          <w:sz w:val="28"/>
          <w:szCs w:val="28"/>
        </w:rPr>
        <w:t xml:space="preserve">), развитие ремесла и торговли (ярмарки, банки). Развитие </w:t>
      </w:r>
      <w:r w:rsidRPr="00287BF6">
        <w:rPr>
          <w:rFonts w:ascii="Times New Roman" w:eastAsia="Times New Roman" w:hAnsi="Times New Roman" w:cs="Times New Roman"/>
          <w:color w:val="000000" w:themeColor="text1"/>
          <w:sz w:val="28"/>
          <w:szCs w:val="28"/>
          <w:u w:val="single"/>
        </w:rPr>
        <w:t>средневековых городов</w:t>
      </w:r>
      <w:r w:rsidRPr="00287BF6">
        <w:rPr>
          <w:rFonts w:ascii="Times New Roman" w:eastAsia="Times New Roman" w:hAnsi="Times New Roman" w:cs="Times New Roman"/>
          <w:color w:val="000000" w:themeColor="text1"/>
          <w:sz w:val="28"/>
          <w:szCs w:val="28"/>
        </w:rPr>
        <w:t xml:space="preserve"> Европы: ремесленные цеха и купеческие гильдии, </w:t>
      </w:r>
      <w:r w:rsidRPr="00287BF6">
        <w:rPr>
          <w:rFonts w:ascii="Times New Roman" w:eastAsia="Times New Roman" w:hAnsi="Times New Roman" w:cs="Times New Roman"/>
          <w:iCs/>
          <w:color w:val="000000" w:themeColor="text1"/>
          <w:sz w:val="28"/>
          <w:szCs w:val="28"/>
        </w:rPr>
        <w:t>защита частной собственности (римские законы), борьба за самоуправление и</w:t>
      </w:r>
      <w:r w:rsidRPr="00287BF6">
        <w:rPr>
          <w:rFonts w:ascii="Times New Roman" w:eastAsia="Times New Roman" w:hAnsi="Times New Roman" w:cs="Times New Roman"/>
          <w:color w:val="000000" w:themeColor="text1"/>
          <w:sz w:val="28"/>
          <w:szCs w:val="28"/>
        </w:rPr>
        <w:t xml:space="preserve"> появление городов-республик.</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lastRenderedPageBreak/>
        <w:t>Быт основных сословий.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Крестьянская (соседская) община</w:t>
      </w:r>
      <w:r w:rsidRPr="00287BF6">
        <w:rPr>
          <w:rFonts w:ascii="Times New Roman" w:eastAsia="Times New Roman" w:hAnsi="Times New Roman" w:cs="Times New Roman"/>
          <w:color w:val="000000" w:themeColor="text1"/>
          <w:sz w:val="28"/>
          <w:szCs w:val="28"/>
        </w:rPr>
        <w:t>. Развитие феодальных отношений: борьба крестьян за ограничение повинностей.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Положение </w:t>
      </w:r>
      <w:r w:rsidRPr="00287BF6">
        <w:rPr>
          <w:rFonts w:ascii="Times New Roman" w:eastAsia="Times New Roman" w:hAnsi="Times New Roman" w:cs="Times New Roman"/>
          <w:color w:val="000000" w:themeColor="text1"/>
          <w:sz w:val="28"/>
          <w:szCs w:val="28"/>
          <w:u w:val="single"/>
        </w:rPr>
        <w:t>католической церкви</w:t>
      </w:r>
      <w:r w:rsidRPr="00287BF6">
        <w:rPr>
          <w:rFonts w:ascii="Times New Roman" w:eastAsia="Times New Roman" w:hAnsi="Times New Roman" w:cs="Times New Roman"/>
          <w:color w:val="000000" w:themeColor="text1"/>
          <w:sz w:val="28"/>
          <w:szCs w:val="28"/>
        </w:rPr>
        <w:t xml:space="preserve"> в Европе. </w:t>
      </w:r>
      <w:r w:rsidRPr="00287BF6">
        <w:rPr>
          <w:rFonts w:ascii="Times New Roman" w:eastAsia="Times New Roman" w:hAnsi="Times New Roman" w:cs="Times New Roman"/>
          <w:iCs/>
          <w:color w:val="000000" w:themeColor="text1"/>
          <w:sz w:val="28"/>
          <w:szCs w:val="28"/>
        </w:rPr>
        <w:t>Борьба Папы и императора за светскую и духовную власть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Ереси</w:t>
      </w:r>
      <w:r w:rsidRPr="00287BF6">
        <w:rPr>
          <w:rFonts w:ascii="Times New Roman" w:eastAsia="Times New Roman" w:hAnsi="Times New Roman" w:cs="Times New Roman"/>
          <w:color w:val="000000" w:themeColor="text1"/>
          <w:sz w:val="28"/>
          <w:szCs w:val="28"/>
        </w:rPr>
        <w:t>: причины популярности и борьба церкви с ними инквизиции (</w:t>
      </w:r>
      <w:r w:rsidRPr="00287BF6">
        <w:rPr>
          <w:rFonts w:ascii="Times New Roman" w:eastAsia="Times New Roman" w:hAnsi="Times New Roman" w:cs="Times New Roman"/>
          <w:color w:val="000000" w:themeColor="text1"/>
          <w:sz w:val="28"/>
          <w:szCs w:val="28"/>
          <w:u w:val="single"/>
        </w:rPr>
        <w:t>признак кризиса европейского средневекового общества</w:t>
      </w:r>
      <w:r w:rsidRPr="00287BF6">
        <w:rPr>
          <w:rFonts w:ascii="Times New Roman" w:eastAsia="Times New Roman" w:hAnsi="Times New Roman" w:cs="Times New Roman"/>
          <w:color w:val="000000" w:themeColor="text1"/>
          <w:sz w:val="28"/>
          <w:szCs w:val="28"/>
        </w:rPr>
        <w:t>). Особенность странствующих монашеских орденов. Франциск Ассизский.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Духовный мир европейского средневекового человека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культурное наследие Средневековья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простонародная культура, поэзия трубадуров,</w:t>
      </w:r>
      <w:r w:rsidRPr="00287BF6">
        <w:rPr>
          <w:rFonts w:ascii="Times New Roman" w:eastAsia="Times New Roman" w:hAnsi="Times New Roman" w:cs="Times New Roman"/>
          <w:color w:val="000000" w:themeColor="text1"/>
          <w:sz w:val="28"/>
          <w:szCs w:val="28"/>
        </w:rPr>
        <w:t xml:space="preserve"> появление университетов, </w:t>
      </w:r>
      <w:r w:rsidRPr="00287BF6">
        <w:rPr>
          <w:rFonts w:ascii="Times New Roman" w:eastAsia="Times New Roman" w:hAnsi="Times New Roman" w:cs="Times New Roman"/>
          <w:iCs/>
          <w:color w:val="000000" w:themeColor="text1"/>
          <w:sz w:val="28"/>
          <w:szCs w:val="28"/>
        </w:rPr>
        <w:t>появление экспериментальной науки</w:t>
      </w:r>
      <w:r w:rsidRPr="00287BF6">
        <w:rPr>
          <w:rFonts w:ascii="Times New Roman" w:eastAsia="Times New Roman" w:hAnsi="Times New Roman" w:cs="Times New Roman"/>
          <w:color w:val="000000" w:themeColor="text1"/>
          <w:sz w:val="28"/>
          <w:szCs w:val="28"/>
        </w:rPr>
        <w:t>, изобретение книгопечатания (ок.1455 г., И. Гутенберг); смена художественных стилей – романское искусство и готика (парижский собор Нотр-Дам).</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Страны католической Европы. XI–XV вв. (5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Преодоление раздробленности в Англии и Франции, формирование </w:t>
      </w:r>
      <w:r w:rsidRPr="00287BF6">
        <w:rPr>
          <w:rFonts w:ascii="Times New Roman" w:eastAsia="Times New Roman" w:hAnsi="Times New Roman" w:cs="Times New Roman"/>
          <w:color w:val="000000" w:themeColor="text1"/>
          <w:sz w:val="28"/>
          <w:szCs w:val="28"/>
          <w:u w:val="single"/>
        </w:rPr>
        <w:t>сословно-представительных монархий</w:t>
      </w:r>
      <w:r w:rsidRPr="00287BF6">
        <w:rPr>
          <w:rFonts w:ascii="Times New Roman" w:eastAsia="Times New Roman" w:hAnsi="Times New Roman" w:cs="Times New Roman"/>
          <w:color w:val="000000" w:themeColor="text1"/>
          <w:sz w:val="28"/>
          <w:szCs w:val="28"/>
        </w:rPr>
        <w:t xml:space="preserve"> («Великая хартия вольностей» – 1215 г., парламент, Генеральные штаты).  </w:t>
      </w:r>
      <w:r w:rsidRPr="00287BF6">
        <w:rPr>
          <w:rFonts w:ascii="Times New Roman" w:eastAsia="Times New Roman" w:hAnsi="Times New Roman" w:cs="Times New Roman"/>
          <w:color w:val="000000" w:themeColor="text1"/>
          <w:sz w:val="28"/>
          <w:szCs w:val="28"/>
          <w:u w:val="single"/>
        </w:rPr>
        <w:t>Столетняя война</w:t>
      </w:r>
      <w:r w:rsidRPr="00287BF6">
        <w:rPr>
          <w:rFonts w:ascii="Times New Roman" w:eastAsia="Times New Roman" w:hAnsi="Times New Roman" w:cs="Times New Roman"/>
          <w:color w:val="000000" w:themeColor="text1"/>
          <w:sz w:val="28"/>
          <w:szCs w:val="28"/>
        </w:rPr>
        <w:t xml:space="preserve"> (1337–1453 гг.): причины, влияние на рост национального сознания, личность Жанны д’Арк, </w:t>
      </w:r>
      <w:r w:rsidRPr="00287BF6">
        <w:rPr>
          <w:rFonts w:ascii="Times New Roman" w:eastAsia="Times New Roman" w:hAnsi="Times New Roman" w:cs="Times New Roman"/>
          <w:color w:val="000000" w:themeColor="text1"/>
          <w:sz w:val="28"/>
          <w:szCs w:val="28"/>
          <w:u w:val="single"/>
        </w:rPr>
        <w:t>крестьянские восстания</w:t>
      </w:r>
      <w:r w:rsidRPr="00287BF6">
        <w:rPr>
          <w:rFonts w:ascii="Times New Roman" w:eastAsia="Times New Roman" w:hAnsi="Times New Roman" w:cs="Times New Roman"/>
          <w:color w:val="000000" w:themeColor="text1"/>
          <w:sz w:val="28"/>
          <w:szCs w:val="28"/>
        </w:rPr>
        <w:t xml:space="preserve"> («жакерия» и Уотта Тайлера) – </w:t>
      </w:r>
      <w:r w:rsidRPr="00287BF6">
        <w:rPr>
          <w:rFonts w:ascii="Times New Roman" w:eastAsia="Times New Roman" w:hAnsi="Times New Roman" w:cs="Times New Roman"/>
          <w:color w:val="000000" w:themeColor="text1"/>
          <w:sz w:val="28"/>
          <w:szCs w:val="28"/>
          <w:u w:val="single"/>
        </w:rPr>
        <w:t>признак кризиса европейского средневекового общества</w:t>
      </w:r>
      <w:r w:rsidRPr="00287BF6">
        <w:rPr>
          <w:rFonts w:ascii="Times New Roman" w:eastAsia="Times New Roman" w:hAnsi="Times New Roman" w:cs="Times New Roman"/>
          <w:color w:val="000000" w:themeColor="text1"/>
          <w:sz w:val="28"/>
          <w:szCs w:val="28"/>
        </w:rPr>
        <w:t xml:space="preserve">. Образование централизованных государств в Англии и Франции.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Итальянское Возрождение: причины, основные черты, замена идей аскетизма на идеи гуманизма. </w:t>
      </w:r>
      <w:r w:rsidRPr="00287BF6">
        <w:rPr>
          <w:rFonts w:ascii="Times New Roman" w:eastAsia="Times New Roman" w:hAnsi="Times New Roman" w:cs="Times New Roman"/>
          <w:iCs/>
          <w:color w:val="000000" w:themeColor="text1"/>
          <w:sz w:val="28"/>
          <w:szCs w:val="28"/>
        </w:rPr>
        <w:t>Раздробленность в Священной Римской империи и гуситские войны.</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Судьбы средневековых цивилизаций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Образование </w:t>
      </w:r>
      <w:r w:rsidRPr="00287BF6">
        <w:rPr>
          <w:rFonts w:ascii="Times New Roman" w:eastAsia="Times New Roman" w:hAnsi="Times New Roman" w:cs="Times New Roman"/>
          <w:color w:val="000000" w:themeColor="text1"/>
          <w:sz w:val="28"/>
          <w:szCs w:val="28"/>
          <w:u w:val="single"/>
        </w:rPr>
        <w:t>Османской империи</w:t>
      </w:r>
      <w:r w:rsidRPr="00287BF6">
        <w:rPr>
          <w:rFonts w:ascii="Times New Roman" w:eastAsia="Times New Roman" w:hAnsi="Times New Roman" w:cs="Times New Roman"/>
          <w:color w:val="000000" w:themeColor="text1"/>
          <w:sz w:val="28"/>
          <w:szCs w:val="28"/>
        </w:rPr>
        <w:t xml:space="preserve"> и судьба православного мира (1453 г.). </w:t>
      </w:r>
      <w:r w:rsidRPr="00287BF6">
        <w:rPr>
          <w:rFonts w:ascii="Times New Roman" w:eastAsia="Times New Roman" w:hAnsi="Times New Roman" w:cs="Times New Roman"/>
          <w:iCs/>
          <w:color w:val="000000" w:themeColor="text1"/>
          <w:sz w:val="28"/>
          <w:szCs w:val="28"/>
        </w:rPr>
        <w:t>Культурное наследие позднесредневековой православной и исламской культуры</w:t>
      </w:r>
      <w:r w:rsidRPr="00287BF6">
        <w:rPr>
          <w:rFonts w:ascii="Times New Roman" w:eastAsia="Times New Roman" w:hAnsi="Times New Roman" w:cs="Times New Roman"/>
          <w:color w:val="000000" w:themeColor="text1"/>
          <w:sz w:val="28"/>
          <w:szCs w:val="28"/>
        </w:rPr>
        <w:t xml:space="preserve">. Формирование мира средневековой индийской цивилизации (страны, где </w:t>
      </w:r>
      <w:r w:rsidRPr="00287BF6">
        <w:rPr>
          <w:rFonts w:ascii="Times New Roman" w:eastAsia="Times New Roman" w:hAnsi="Times New Roman" w:cs="Times New Roman"/>
          <w:color w:val="000000" w:themeColor="text1"/>
          <w:sz w:val="28"/>
          <w:szCs w:val="28"/>
        </w:rPr>
        <w:lastRenderedPageBreak/>
        <w:t>соперничали и дополняли друг друга традиции индуизма, буддизма и ислама</w:t>
      </w:r>
      <w:r w:rsidRPr="00287BF6">
        <w:rPr>
          <w:rFonts w:ascii="Times New Roman" w:eastAsia="Times New Roman" w:hAnsi="Times New Roman" w:cs="Times New Roman"/>
          <w:iCs/>
          <w:color w:val="000000" w:themeColor="text1"/>
          <w:sz w:val="28"/>
          <w:szCs w:val="28"/>
        </w:rPr>
        <w:t>), ее культурное наследие</w:t>
      </w:r>
      <w:r w:rsidRPr="00287BF6">
        <w:rPr>
          <w:rFonts w:ascii="Times New Roman" w:eastAsia="Times New Roman" w:hAnsi="Times New Roman" w:cs="Times New Roman"/>
          <w:color w:val="000000" w:themeColor="text1"/>
          <w:sz w:val="28"/>
          <w:szCs w:val="28"/>
        </w:rPr>
        <w:t xml:space="preserve">. Формирование мира средневековой дальневосточной цивилизации (страны, где переплетались традиции конфуцианства, даосизма и буддизма), </w:t>
      </w:r>
      <w:r w:rsidRPr="00287BF6">
        <w:rPr>
          <w:rFonts w:ascii="Times New Roman" w:eastAsia="Times New Roman" w:hAnsi="Times New Roman" w:cs="Times New Roman"/>
          <w:iCs/>
          <w:color w:val="000000" w:themeColor="text1"/>
          <w:sz w:val="28"/>
          <w:szCs w:val="28"/>
        </w:rPr>
        <w:t>ее культурное наследие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Проблема рубежа окончания Средневековья: поиск европейцами пути на Восток, «доколумбова Америка» и ее открытие в 1492 г. </w:t>
      </w:r>
    </w:p>
    <w:p w:rsidR="00011C13" w:rsidRPr="00287BF6" w:rsidRDefault="00011C13" w:rsidP="00011C13">
      <w:pPr>
        <w:spacing w:before="100" w:beforeAutospacing="1" w:after="100" w:afterAutospacing="1" w:line="360" w:lineRule="auto"/>
        <w:ind w:firstLine="590"/>
        <w:jc w:val="both"/>
        <w:outlineLvl w:val="5"/>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Восхождение народов России на ступень цивилизации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У истоков российской истории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Что изучает история России? </w:t>
      </w:r>
      <w:r w:rsidRPr="00287BF6">
        <w:rPr>
          <w:rFonts w:ascii="Times New Roman" w:eastAsia="Times New Roman" w:hAnsi="Times New Roman" w:cs="Times New Roman"/>
          <w:color w:val="000000" w:themeColor="text1"/>
          <w:sz w:val="28"/>
          <w:szCs w:val="28"/>
          <w:u w:val="single"/>
        </w:rPr>
        <w:t>История Россия – часть всемирной истории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Заселение территории нашей страны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b/>
          <w:bCs/>
          <w:color w:val="000000" w:themeColor="text1"/>
          <w:sz w:val="28"/>
          <w:szCs w:val="28"/>
        </w:rPr>
        <w:t> </w:t>
      </w:r>
      <w:r w:rsidRPr="00287BF6">
        <w:rPr>
          <w:rFonts w:ascii="Times New Roman" w:eastAsia="Times New Roman" w:hAnsi="Times New Roman" w:cs="Times New Roman"/>
          <w:color w:val="000000" w:themeColor="text1"/>
          <w:sz w:val="28"/>
          <w:szCs w:val="28"/>
        </w:rPr>
        <w:t xml:space="preserve">древнейшие люди (500 тыс. лет назад), охотники и собиратели ледниковой эпохи (40–35 тыс. лет назад). </w:t>
      </w:r>
      <w:r w:rsidRPr="00287BF6">
        <w:rPr>
          <w:rFonts w:ascii="Times New Roman" w:eastAsia="Times New Roman" w:hAnsi="Times New Roman" w:cs="Times New Roman"/>
          <w:iCs/>
          <w:color w:val="000000" w:themeColor="text1"/>
          <w:sz w:val="28"/>
          <w:szCs w:val="28"/>
        </w:rPr>
        <w:t>Потепление климата и формирование современных природных зон (тундры, леса, степи).</w:t>
      </w:r>
      <w:r w:rsidRPr="00287BF6">
        <w:rPr>
          <w:rFonts w:ascii="Times New Roman" w:eastAsia="Times New Roman" w:hAnsi="Times New Roman" w:cs="Times New Roman"/>
          <w:color w:val="000000" w:themeColor="text1"/>
          <w:sz w:val="28"/>
          <w:szCs w:val="28"/>
        </w:rPr>
        <w:t xml:space="preserve"> Переход к оседлому земледелию и кочевому скотоводству. </w:t>
      </w:r>
      <w:r w:rsidRPr="00287BF6">
        <w:rPr>
          <w:rFonts w:ascii="Times New Roman" w:eastAsia="Times New Roman" w:hAnsi="Times New Roman" w:cs="Times New Roman"/>
          <w:color w:val="000000" w:themeColor="text1"/>
          <w:sz w:val="28"/>
          <w:szCs w:val="28"/>
          <w:u w:val="single"/>
        </w:rPr>
        <w:t>Народы, проживавшие на территории России до середины I тысячелетия до н.э</w:t>
      </w:r>
      <w:r w:rsidRPr="00287BF6">
        <w:rPr>
          <w:rFonts w:ascii="Times New Roman" w:eastAsia="Times New Roman" w:hAnsi="Times New Roman" w:cs="Times New Roman"/>
          <w:color w:val="000000" w:themeColor="text1"/>
          <w:sz w:val="28"/>
          <w:szCs w:val="28"/>
        </w:rPr>
        <w:t xml:space="preserve">.: племена индоевропейской языковой семьи, финно-угорской языковой группы, тюркской языковой группы. </w:t>
      </w:r>
      <w:r w:rsidRPr="00287BF6">
        <w:rPr>
          <w:rFonts w:ascii="Times New Roman" w:eastAsia="Times New Roman" w:hAnsi="Times New Roman" w:cs="Times New Roman"/>
          <w:iCs/>
          <w:color w:val="000000" w:themeColor="text1"/>
          <w:sz w:val="28"/>
          <w:szCs w:val="28"/>
        </w:rPr>
        <w:t xml:space="preserve">Первые очаги цивилизации на территории нашей страны: города-государства Северного Причерноморья, Скифское царство и другие.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Великое переселение народов и начало восхождения народов нашей страны на ступень цивилизации. </w:t>
      </w:r>
      <w:r w:rsidRPr="00287BF6">
        <w:rPr>
          <w:rFonts w:ascii="Times New Roman" w:eastAsia="Times New Roman" w:hAnsi="Times New Roman" w:cs="Times New Roman"/>
          <w:iCs/>
          <w:color w:val="000000" w:themeColor="text1"/>
          <w:sz w:val="28"/>
          <w:szCs w:val="28"/>
        </w:rPr>
        <w:t>Кочевые народы Степи и их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Тюркский каганат, Хазарский каганат, Волжская Булгария. Распространение на территории современной России христианства, ислама, иудаизма.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Восточные славяне: расселение, соседи, занятия, общественный строй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Язычество</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lastRenderedPageBreak/>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8. Древнерусское государство. IX–XII вв. (6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Переход восточных славян и их ближайших соседей на ступень цивилизации: складывание </w:t>
      </w:r>
      <w:r w:rsidRPr="00287BF6">
        <w:rPr>
          <w:rFonts w:ascii="Times New Roman" w:eastAsia="Times New Roman" w:hAnsi="Times New Roman" w:cs="Times New Roman"/>
          <w:color w:val="000000" w:themeColor="text1"/>
          <w:sz w:val="28"/>
          <w:szCs w:val="28"/>
          <w:u w:val="single"/>
        </w:rPr>
        <w:t>соседских общин</w:t>
      </w:r>
      <w:r w:rsidRPr="00287BF6">
        <w:rPr>
          <w:rFonts w:ascii="Times New Roman" w:eastAsia="Times New Roman" w:hAnsi="Times New Roman" w:cs="Times New Roman"/>
          <w:color w:val="000000" w:themeColor="text1"/>
          <w:sz w:val="28"/>
          <w:szCs w:val="28"/>
        </w:rPr>
        <w:t xml:space="preserve"> и возникновение </w:t>
      </w:r>
      <w:r w:rsidRPr="00287BF6">
        <w:rPr>
          <w:rFonts w:ascii="Times New Roman" w:eastAsia="Times New Roman" w:hAnsi="Times New Roman" w:cs="Times New Roman"/>
          <w:color w:val="000000" w:themeColor="text1"/>
          <w:sz w:val="28"/>
          <w:szCs w:val="28"/>
          <w:u w:val="single"/>
        </w:rPr>
        <w:t>городов,</w:t>
      </w:r>
      <w:r w:rsidRPr="00287BF6">
        <w:rPr>
          <w:rFonts w:ascii="Times New Roman" w:eastAsia="Times New Roman" w:hAnsi="Times New Roman" w:cs="Times New Roman"/>
          <w:color w:val="000000" w:themeColor="text1"/>
          <w:sz w:val="28"/>
          <w:szCs w:val="28"/>
        </w:rPr>
        <w:t xml:space="preserve"> князья, дружины, вече, дань. </w:t>
      </w:r>
      <w:r w:rsidRPr="00287BF6">
        <w:rPr>
          <w:rFonts w:ascii="Times New Roman" w:eastAsia="Times New Roman" w:hAnsi="Times New Roman" w:cs="Times New Roman"/>
          <w:color w:val="000000" w:themeColor="text1"/>
          <w:sz w:val="28"/>
          <w:szCs w:val="28"/>
          <w:u w:val="single"/>
        </w:rPr>
        <w:t>Новгород и Киев – центры древнерусской государственности</w:t>
      </w:r>
      <w:r w:rsidRPr="00287BF6">
        <w:rPr>
          <w:rFonts w:ascii="Times New Roman" w:eastAsia="Times New Roman" w:hAnsi="Times New Roman" w:cs="Times New Roman"/>
          <w:color w:val="000000" w:themeColor="text1"/>
          <w:sz w:val="28"/>
          <w:szCs w:val="28"/>
        </w:rPr>
        <w:t xml:space="preserve"> вдоль торгового пути «из варяг в греки». Проблема призвания варягов Рюрика. </w:t>
      </w:r>
      <w:r w:rsidRPr="00287BF6">
        <w:rPr>
          <w:rFonts w:ascii="Times New Roman" w:eastAsia="Times New Roman" w:hAnsi="Times New Roman" w:cs="Times New Roman"/>
          <w:color w:val="000000" w:themeColor="text1"/>
          <w:sz w:val="28"/>
          <w:szCs w:val="28"/>
          <w:u w:val="single"/>
        </w:rPr>
        <w:t>Образование Древнерусского государства</w:t>
      </w:r>
      <w:r w:rsidRPr="00287BF6">
        <w:rPr>
          <w:rFonts w:ascii="Times New Roman" w:eastAsia="Times New Roman" w:hAnsi="Times New Roman" w:cs="Times New Roman"/>
          <w:color w:val="000000" w:themeColor="text1"/>
          <w:sz w:val="28"/>
          <w:szCs w:val="28"/>
        </w:rPr>
        <w:t xml:space="preserve"> (862 г., 882 г.), объединение севера и юга великим князем Олегом, </w:t>
      </w:r>
      <w:r w:rsidRPr="00287BF6">
        <w:rPr>
          <w:rFonts w:ascii="Times New Roman" w:eastAsia="Times New Roman" w:hAnsi="Times New Roman" w:cs="Times New Roman"/>
          <w:iCs/>
          <w:color w:val="000000" w:themeColor="text1"/>
          <w:sz w:val="28"/>
          <w:szCs w:val="28"/>
        </w:rPr>
        <w:t>упорядочение управления.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Международные связи Руси (походы и договоры князей).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Владимир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I</w:t>
      </w:r>
      <w:r w:rsidRPr="00287BF6">
        <w:rPr>
          <w:rFonts w:ascii="Times New Roman" w:eastAsia="Times New Roman" w:hAnsi="Times New Roman" w:cs="Times New Roman"/>
          <w:color w:val="000000" w:themeColor="text1"/>
          <w:sz w:val="28"/>
          <w:szCs w:val="28"/>
        </w:rPr>
        <w:t xml:space="preserve"> (980–1015): личность в зеркале легенд, </w:t>
      </w:r>
      <w:r w:rsidRPr="00287BF6">
        <w:rPr>
          <w:rFonts w:ascii="Times New Roman" w:eastAsia="Times New Roman" w:hAnsi="Times New Roman" w:cs="Times New Roman"/>
          <w:iCs/>
          <w:color w:val="000000" w:themeColor="text1"/>
          <w:sz w:val="28"/>
          <w:szCs w:val="28"/>
        </w:rPr>
        <w:t>правление.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Крещение Руси</w:t>
      </w:r>
      <w:r w:rsidRPr="00287BF6">
        <w:rPr>
          <w:rFonts w:ascii="Times New Roman" w:eastAsia="Times New Roman" w:hAnsi="Times New Roman" w:cs="Times New Roman"/>
          <w:color w:val="000000" w:themeColor="text1"/>
          <w:sz w:val="28"/>
          <w:szCs w:val="28"/>
        </w:rPr>
        <w:t xml:space="preserve"> (988 г.): причины, ход, значение, становление Русской православной церкви. </w:t>
      </w:r>
      <w:r w:rsidRPr="00287BF6">
        <w:rPr>
          <w:rFonts w:ascii="Times New Roman" w:eastAsia="Times New Roman" w:hAnsi="Times New Roman" w:cs="Times New Roman"/>
          <w:iCs/>
          <w:color w:val="000000" w:themeColor="text1"/>
          <w:sz w:val="28"/>
          <w:szCs w:val="28"/>
        </w:rPr>
        <w:t>Сохранение двоеверия</w:t>
      </w:r>
      <w:r w:rsidRPr="00287BF6">
        <w:rPr>
          <w:rFonts w:ascii="Times New Roman" w:eastAsia="Times New Roman" w:hAnsi="Times New Roman" w:cs="Times New Roman"/>
          <w:color w:val="000000" w:themeColor="text1"/>
          <w:sz w:val="28"/>
          <w:szCs w:val="28"/>
        </w:rPr>
        <w:t>. Вхождение Руси в круг цивилизации православного мира.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Образование древнерусской народности. </w:t>
      </w:r>
      <w:r w:rsidRPr="00287BF6">
        <w:rPr>
          <w:rFonts w:ascii="Times New Roman" w:eastAsia="Times New Roman" w:hAnsi="Times New Roman" w:cs="Times New Roman"/>
          <w:iCs/>
          <w:color w:val="000000" w:themeColor="text1"/>
          <w:sz w:val="28"/>
          <w:szCs w:val="28"/>
        </w:rPr>
        <w:t>Общественный строй:</w:t>
      </w:r>
      <w:r w:rsidRPr="00287BF6">
        <w:rPr>
          <w:rFonts w:ascii="Times New Roman" w:eastAsia="Times New Roman" w:hAnsi="Times New Roman" w:cs="Times New Roman"/>
          <w:color w:val="000000" w:themeColor="text1"/>
          <w:sz w:val="28"/>
          <w:szCs w:val="28"/>
        </w:rPr>
        <w:t xml:space="preserve"> бояре-вотчинники</w:t>
      </w:r>
      <w:r w:rsidRPr="00287BF6">
        <w:rPr>
          <w:rFonts w:ascii="Times New Roman" w:eastAsia="Times New Roman" w:hAnsi="Times New Roman" w:cs="Times New Roman"/>
          <w:iCs/>
          <w:color w:val="000000" w:themeColor="text1"/>
          <w:sz w:val="28"/>
          <w:szCs w:val="28"/>
        </w:rPr>
        <w:t>, зависимые люди, свободные общинники, горожане; быт разных слоев населения.</w:t>
      </w: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Расцвет Руси при </w:t>
      </w:r>
      <w:r w:rsidRPr="00287BF6">
        <w:rPr>
          <w:rFonts w:ascii="Times New Roman" w:eastAsia="Times New Roman" w:hAnsi="Times New Roman" w:cs="Times New Roman"/>
          <w:color w:val="000000" w:themeColor="text1"/>
          <w:sz w:val="28"/>
          <w:szCs w:val="28"/>
          <w:u w:val="single"/>
        </w:rPr>
        <w:t>Ярославе Мудром</w:t>
      </w:r>
      <w:r w:rsidRPr="00287BF6">
        <w:rPr>
          <w:rFonts w:ascii="Times New Roman" w:eastAsia="Times New Roman" w:hAnsi="Times New Roman" w:cs="Times New Roman"/>
          <w:color w:val="000000" w:themeColor="text1"/>
          <w:sz w:val="28"/>
          <w:szCs w:val="28"/>
        </w:rPr>
        <w:t xml:space="preserve"> (1019–1054): </w:t>
      </w:r>
      <w:r w:rsidRPr="00287BF6">
        <w:rPr>
          <w:rFonts w:ascii="Times New Roman" w:eastAsia="Times New Roman" w:hAnsi="Times New Roman" w:cs="Times New Roman"/>
          <w:iCs/>
          <w:color w:val="000000" w:themeColor="text1"/>
          <w:sz w:val="28"/>
          <w:szCs w:val="28"/>
        </w:rPr>
        <w:t>усобицы и канонизация Бориса и Глеба,</w:t>
      </w:r>
      <w:r w:rsidRPr="00287BF6">
        <w:rPr>
          <w:rFonts w:ascii="Times New Roman" w:eastAsia="Times New Roman" w:hAnsi="Times New Roman" w:cs="Times New Roman"/>
          <w:color w:val="000000" w:themeColor="text1"/>
          <w:sz w:val="28"/>
          <w:szCs w:val="28"/>
        </w:rPr>
        <w:t xml:space="preserve"> культурное развитие, </w:t>
      </w:r>
      <w:r w:rsidRPr="00287BF6">
        <w:rPr>
          <w:rFonts w:ascii="Times New Roman" w:eastAsia="Times New Roman" w:hAnsi="Times New Roman" w:cs="Times New Roman"/>
          <w:iCs/>
          <w:color w:val="000000" w:themeColor="text1"/>
          <w:sz w:val="28"/>
          <w:szCs w:val="28"/>
        </w:rPr>
        <w:t>укрепление международного положения.</w:t>
      </w:r>
      <w:r w:rsidRPr="00287BF6">
        <w:rPr>
          <w:rFonts w:ascii="Times New Roman" w:eastAsia="Times New Roman" w:hAnsi="Times New Roman" w:cs="Times New Roman"/>
          <w:color w:val="000000" w:themeColor="text1"/>
          <w:sz w:val="28"/>
          <w:szCs w:val="28"/>
        </w:rPr>
        <w:t xml:space="preserve"> Принятие </w:t>
      </w:r>
      <w:r w:rsidRPr="00287BF6">
        <w:rPr>
          <w:rFonts w:ascii="Times New Roman" w:eastAsia="Times New Roman" w:hAnsi="Times New Roman" w:cs="Times New Roman"/>
          <w:color w:val="000000" w:themeColor="text1"/>
          <w:sz w:val="28"/>
          <w:szCs w:val="28"/>
          <w:u w:val="single"/>
        </w:rPr>
        <w:t>Русской Правды</w:t>
      </w:r>
      <w:r w:rsidRPr="00287BF6">
        <w:rPr>
          <w:rFonts w:ascii="Times New Roman" w:eastAsia="Times New Roman" w:hAnsi="Times New Roman" w:cs="Times New Roman"/>
          <w:color w:val="000000" w:themeColor="text1"/>
          <w:sz w:val="28"/>
          <w:szCs w:val="28"/>
        </w:rPr>
        <w:t xml:space="preserve"> Ярославом и его сыновьями (1072 г.): замена первобытных обычаев (кровной мести) государственными законами.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Проблема начала распада Древнерусского государства на уделы. </w:t>
      </w:r>
      <w:r w:rsidRPr="00287BF6">
        <w:rPr>
          <w:rFonts w:ascii="Times New Roman" w:eastAsia="Times New Roman" w:hAnsi="Times New Roman" w:cs="Times New Roman"/>
          <w:iCs/>
          <w:color w:val="000000" w:themeColor="text1"/>
          <w:sz w:val="28"/>
          <w:szCs w:val="28"/>
        </w:rPr>
        <w:t>Отношение Руси и жителей Степи (половцы).</w:t>
      </w:r>
      <w:r w:rsidRPr="00287BF6">
        <w:rPr>
          <w:rFonts w:ascii="Times New Roman" w:eastAsia="Times New Roman" w:hAnsi="Times New Roman" w:cs="Times New Roman"/>
          <w:color w:val="000000" w:themeColor="text1"/>
          <w:sz w:val="28"/>
          <w:szCs w:val="28"/>
        </w:rPr>
        <w:t xml:space="preserve"> Личность </w:t>
      </w:r>
      <w:r w:rsidRPr="00287BF6">
        <w:rPr>
          <w:rFonts w:ascii="Times New Roman" w:eastAsia="Times New Roman" w:hAnsi="Times New Roman" w:cs="Times New Roman"/>
          <w:color w:val="000000" w:themeColor="text1"/>
          <w:sz w:val="28"/>
          <w:szCs w:val="28"/>
          <w:u w:val="single"/>
        </w:rPr>
        <w:t>Владимира Мономаха</w:t>
      </w:r>
      <w:r w:rsidRPr="00287BF6">
        <w:rPr>
          <w:rFonts w:ascii="Times New Roman" w:eastAsia="Times New Roman" w:hAnsi="Times New Roman" w:cs="Times New Roman"/>
          <w:color w:val="000000" w:themeColor="text1"/>
          <w:sz w:val="28"/>
          <w:szCs w:val="28"/>
        </w:rPr>
        <w:t xml:space="preserve"> и Любечский съезд князей 1097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соотношении христианства и язычества в </w:t>
      </w:r>
      <w:r w:rsidRPr="00287BF6">
        <w:rPr>
          <w:rFonts w:ascii="Times New Roman" w:eastAsia="Times New Roman" w:hAnsi="Times New Roman" w:cs="Times New Roman"/>
          <w:color w:val="000000" w:themeColor="text1"/>
          <w:sz w:val="28"/>
          <w:szCs w:val="28"/>
          <w:u w:val="single"/>
        </w:rPr>
        <w:t>древнерусской культуре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фольклор</w:t>
      </w:r>
      <w:r w:rsidRPr="00287BF6">
        <w:rPr>
          <w:rFonts w:ascii="Times New Roman" w:eastAsia="Times New Roman" w:hAnsi="Times New Roman" w:cs="Times New Roman"/>
          <w:color w:val="000000" w:themeColor="text1"/>
          <w:sz w:val="28"/>
          <w:szCs w:val="28"/>
        </w:rPr>
        <w:t xml:space="preserve"> (былины), </w:t>
      </w:r>
      <w:r w:rsidRPr="00287BF6">
        <w:rPr>
          <w:rFonts w:ascii="Times New Roman" w:eastAsia="Times New Roman" w:hAnsi="Times New Roman" w:cs="Times New Roman"/>
          <w:color w:val="000000" w:themeColor="text1"/>
          <w:sz w:val="28"/>
          <w:szCs w:val="28"/>
          <w:u w:val="single"/>
        </w:rPr>
        <w:t>влияние Византии</w:t>
      </w:r>
      <w:r w:rsidRPr="00287BF6">
        <w:rPr>
          <w:rFonts w:ascii="Times New Roman" w:eastAsia="Times New Roman" w:hAnsi="Times New Roman" w:cs="Times New Roman"/>
          <w:color w:val="000000" w:themeColor="text1"/>
          <w:sz w:val="28"/>
          <w:szCs w:val="28"/>
        </w:rPr>
        <w:t xml:space="preserve"> (православная литература и идеи, кириллица, правила изобразительного искусства). </w:t>
      </w:r>
      <w:r w:rsidRPr="00287BF6">
        <w:rPr>
          <w:rFonts w:ascii="Times New Roman" w:eastAsia="Times New Roman" w:hAnsi="Times New Roman" w:cs="Times New Roman"/>
          <w:color w:val="000000" w:themeColor="text1"/>
          <w:sz w:val="28"/>
          <w:szCs w:val="28"/>
          <w:u w:val="single"/>
        </w:rPr>
        <w:t>Письменность</w:t>
      </w:r>
      <w:r w:rsidRPr="00287BF6">
        <w:rPr>
          <w:rFonts w:ascii="Times New Roman" w:eastAsia="Times New Roman" w:hAnsi="Times New Roman" w:cs="Times New Roman"/>
          <w:color w:val="000000" w:themeColor="text1"/>
          <w:sz w:val="28"/>
          <w:szCs w:val="28"/>
        </w:rPr>
        <w:t xml:space="preserve">: летописи, </w:t>
      </w:r>
      <w:r w:rsidRPr="00287BF6">
        <w:rPr>
          <w:rFonts w:ascii="Times New Roman" w:eastAsia="Times New Roman" w:hAnsi="Times New Roman" w:cs="Times New Roman"/>
          <w:color w:val="000000" w:themeColor="text1"/>
          <w:sz w:val="28"/>
          <w:szCs w:val="28"/>
        </w:rPr>
        <w:lastRenderedPageBreak/>
        <w:t xml:space="preserve">«Повесть временных лет» Нестора. </w:t>
      </w:r>
      <w:r w:rsidRPr="00287BF6">
        <w:rPr>
          <w:rFonts w:ascii="Times New Roman" w:eastAsia="Times New Roman" w:hAnsi="Times New Roman" w:cs="Times New Roman"/>
          <w:color w:val="000000" w:themeColor="text1"/>
          <w:sz w:val="28"/>
          <w:szCs w:val="28"/>
          <w:u w:val="single"/>
        </w:rPr>
        <w:t>Живопись</w:t>
      </w:r>
      <w:r w:rsidRPr="00287BF6">
        <w:rPr>
          <w:rFonts w:ascii="Times New Roman" w:eastAsia="Times New Roman" w:hAnsi="Times New Roman" w:cs="Times New Roman"/>
          <w:color w:val="000000" w:themeColor="text1"/>
          <w:sz w:val="28"/>
          <w:szCs w:val="28"/>
        </w:rPr>
        <w:t xml:space="preserve"> (иконы, </w:t>
      </w:r>
      <w:r w:rsidRPr="00287BF6">
        <w:rPr>
          <w:rFonts w:ascii="Times New Roman" w:eastAsia="Times New Roman" w:hAnsi="Times New Roman" w:cs="Times New Roman"/>
          <w:iCs/>
          <w:color w:val="000000" w:themeColor="text1"/>
          <w:sz w:val="28"/>
          <w:szCs w:val="28"/>
        </w:rPr>
        <w:t>мозаики, фрески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зодчество</w:t>
      </w:r>
      <w:r w:rsidRPr="00287BF6">
        <w:rPr>
          <w:rFonts w:ascii="Times New Roman" w:eastAsia="Times New Roman" w:hAnsi="Times New Roman" w:cs="Times New Roman"/>
          <w:color w:val="000000" w:themeColor="text1"/>
          <w:sz w:val="28"/>
          <w:szCs w:val="28"/>
        </w:rPr>
        <w:t xml:space="preserve"> (София Киевская и София Новгородская).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9. Русские земли и княжества XII–XIII вв.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Государственная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раздробленность Руси</w:t>
      </w:r>
      <w:r w:rsidRPr="00287BF6">
        <w:rPr>
          <w:rFonts w:ascii="Times New Roman" w:eastAsia="Times New Roman" w:hAnsi="Times New Roman" w:cs="Times New Roman"/>
          <w:color w:val="000000" w:themeColor="text1"/>
          <w:sz w:val="28"/>
          <w:szCs w:val="28"/>
        </w:rPr>
        <w:t xml:space="preserve"> с начала XII в.: причины, черты, последствия.  </w:t>
      </w:r>
      <w:r w:rsidRPr="00287BF6">
        <w:rPr>
          <w:rFonts w:ascii="Times New Roman" w:eastAsia="Times New Roman" w:hAnsi="Times New Roman" w:cs="Times New Roman"/>
          <w:iCs/>
          <w:color w:val="000000" w:themeColor="text1"/>
          <w:sz w:val="28"/>
          <w:szCs w:val="28"/>
        </w:rPr>
        <w:t>Выделение нескольких культурно-политических центров: Южная Русь, Юго-Западная Русь, Северо-Западная Русь, Северо-Восточная Русь</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Культурный подъем в XII – начале XIII веков</w:t>
      </w:r>
      <w:r w:rsidRPr="00287BF6">
        <w:rPr>
          <w:rFonts w:ascii="Times New Roman" w:eastAsia="Times New Roman" w:hAnsi="Times New Roman" w:cs="Times New Roman"/>
          <w:color w:val="000000" w:themeColor="text1"/>
          <w:sz w:val="28"/>
          <w:szCs w:val="28"/>
        </w:rPr>
        <w:t xml:space="preserve"> в разных русских землях: рост городов, </w:t>
      </w:r>
      <w:r w:rsidRPr="00287BF6">
        <w:rPr>
          <w:rFonts w:ascii="Times New Roman" w:eastAsia="Times New Roman" w:hAnsi="Times New Roman" w:cs="Times New Roman"/>
          <w:iCs/>
          <w:color w:val="000000" w:themeColor="text1"/>
          <w:sz w:val="28"/>
          <w:szCs w:val="28"/>
        </w:rPr>
        <w:t>каменное зодчество,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изобразительное искусство, расцвет литературы</w:t>
      </w:r>
      <w:r w:rsidRPr="00287BF6">
        <w:rPr>
          <w:rFonts w:ascii="Times New Roman" w:eastAsia="Times New Roman" w:hAnsi="Times New Roman" w:cs="Times New Roman"/>
          <w:color w:val="000000" w:themeColor="text1"/>
          <w:sz w:val="28"/>
          <w:szCs w:val="28"/>
        </w:rPr>
        <w:t xml:space="preserve"> («Слово о полку Игореве»).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Владимиро-Суздальское княжество и Новгородская вечевая республика: особенности хозяйства, управления и культуры.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Судьбы народов России в XIII–XV вв.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10. Эпоха монгольского нашествия. XIII–XIV вв.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Борьба против внешней агрессии в XIII</w:t>
      </w:r>
      <w:r w:rsidRPr="00287BF6">
        <w:rPr>
          <w:rFonts w:ascii="Times New Roman" w:eastAsia="Times New Roman" w:hAnsi="Times New Roman" w:cs="Times New Roman"/>
          <w:color w:val="000000" w:themeColor="text1"/>
          <w:sz w:val="28"/>
          <w:szCs w:val="28"/>
        </w:rPr>
        <w:t xml:space="preserve"> в. и </w:t>
      </w:r>
      <w:r w:rsidRPr="00287BF6">
        <w:rPr>
          <w:rFonts w:ascii="Times New Roman" w:eastAsia="Times New Roman" w:hAnsi="Times New Roman" w:cs="Times New Roman"/>
          <w:color w:val="000000" w:themeColor="text1"/>
          <w:sz w:val="28"/>
          <w:szCs w:val="28"/>
          <w:u w:val="single"/>
        </w:rPr>
        <w:t>монгольское завоевание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империя Чингисхана, битва на Калке,</w:t>
      </w:r>
      <w:r w:rsidRPr="00287BF6">
        <w:rPr>
          <w:rFonts w:ascii="Times New Roman" w:eastAsia="Times New Roman" w:hAnsi="Times New Roman" w:cs="Times New Roman"/>
          <w:color w:val="000000" w:themeColor="text1"/>
          <w:sz w:val="28"/>
          <w:szCs w:val="28"/>
        </w:rPr>
        <w:t xml:space="preserve"> поход Батыя на Русь 1237–1242 гг. (причины поражения, последствия). </w:t>
      </w:r>
      <w:r w:rsidRPr="00287BF6">
        <w:rPr>
          <w:rFonts w:ascii="Times New Roman" w:eastAsia="Times New Roman" w:hAnsi="Times New Roman" w:cs="Times New Roman"/>
          <w:color w:val="000000" w:themeColor="text1"/>
          <w:sz w:val="28"/>
          <w:szCs w:val="28"/>
          <w:u w:val="single"/>
        </w:rPr>
        <w:t>Экспансия с Запада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color w:val="000000" w:themeColor="text1"/>
          <w:sz w:val="28"/>
          <w:szCs w:val="28"/>
          <w:u w:val="single"/>
        </w:rPr>
        <w:t>Александр Невский:</w:t>
      </w:r>
      <w:r w:rsidRPr="00287BF6">
        <w:rPr>
          <w:rFonts w:ascii="Times New Roman" w:eastAsia="Times New Roman" w:hAnsi="Times New Roman" w:cs="Times New Roman"/>
          <w:color w:val="000000" w:themeColor="text1"/>
          <w:sz w:val="28"/>
          <w:szCs w:val="28"/>
        </w:rPr>
        <w:t xml:space="preserve"> личность в свете источников, Невская битва 1240 г. и Ледовое побоище 1242 г. </w:t>
      </w:r>
      <w:r w:rsidRPr="00287BF6">
        <w:rPr>
          <w:rFonts w:ascii="Times New Roman" w:eastAsia="Times New Roman" w:hAnsi="Times New Roman" w:cs="Times New Roman"/>
          <w:color w:val="000000" w:themeColor="text1"/>
          <w:sz w:val="28"/>
          <w:szCs w:val="28"/>
          <w:u w:val="single"/>
        </w:rPr>
        <w:t>Русь и Орда</w:t>
      </w:r>
      <w:r w:rsidRPr="00287BF6">
        <w:rPr>
          <w:rFonts w:ascii="Times New Roman" w:eastAsia="Times New Roman" w:hAnsi="Times New Roman" w:cs="Times New Roman"/>
          <w:color w:val="000000" w:themeColor="text1"/>
          <w:sz w:val="28"/>
          <w:szCs w:val="28"/>
        </w:rPr>
        <w:t>: установление зависимости (ханские ярлыки, уплата дани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Золотая Орда: </w:t>
      </w:r>
      <w:r w:rsidRPr="00287BF6">
        <w:rPr>
          <w:rFonts w:ascii="Times New Roman" w:eastAsia="Times New Roman" w:hAnsi="Times New Roman" w:cs="Times New Roman"/>
          <w:iCs/>
          <w:color w:val="000000" w:themeColor="text1"/>
          <w:sz w:val="28"/>
          <w:szCs w:val="28"/>
        </w:rPr>
        <w:t>укрепление государства, принятие ислама, культурный расцвет</w:t>
      </w:r>
      <w:r w:rsidRPr="00287BF6">
        <w:rPr>
          <w:rFonts w:ascii="Times New Roman" w:eastAsia="Times New Roman" w:hAnsi="Times New Roman" w:cs="Times New Roman"/>
          <w:color w:val="000000" w:themeColor="text1"/>
          <w:sz w:val="28"/>
          <w:szCs w:val="28"/>
        </w:rPr>
        <w:t>.</w:t>
      </w:r>
      <w:r w:rsidRPr="00287BF6">
        <w:rPr>
          <w:rFonts w:ascii="Times New Roman" w:eastAsia="Times New Roman" w:hAnsi="Times New Roman" w:cs="Times New Roman"/>
          <w:color w:val="000000" w:themeColor="text1"/>
          <w:sz w:val="28"/>
          <w:szCs w:val="28"/>
          <w:u w:val="single"/>
        </w:rPr>
        <w:t xml:space="preserve"> Русь и Орда</w:t>
      </w:r>
      <w:r w:rsidRPr="00287BF6">
        <w:rPr>
          <w:rFonts w:ascii="Times New Roman" w:eastAsia="Times New Roman" w:hAnsi="Times New Roman" w:cs="Times New Roman"/>
          <w:color w:val="000000" w:themeColor="text1"/>
          <w:sz w:val="28"/>
          <w:szCs w:val="28"/>
        </w:rPr>
        <w:t xml:space="preserve">: торговое и культурное влияние.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Русь и Великое княжество Литовское</w:t>
      </w:r>
      <w:r w:rsidRPr="00287BF6">
        <w:rPr>
          <w:rFonts w:ascii="Times New Roman" w:eastAsia="Times New Roman" w:hAnsi="Times New Roman" w:cs="Times New Roman"/>
          <w:color w:val="000000" w:themeColor="text1"/>
          <w:sz w:val="28"/>
          <w:szCs w:val="28"/>
        </w:rPr>
        <w:t>: объединение литовскими князьями западных и южных земель Руси. Разделение древнерусской народности на предков русских, украинцев и белорусов.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lastRenderedPageBreak/>
        <w:t>Пик раздробленности Северо-Восточной Руси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Восстановление хозяйства:</w:t>
      </w:r>
      <w:r w:rsidRPr="00287BF6">
        <w:rPr>
          <w:rFonts w:ascii="Times New Roman" w:eastAsia="Times New Roman" w:hAnsi="Times New Roman" w:cs="Times New Roman"/>
          <w:color w:val="000000" w:themeColor="text1"/>
          <w:sz w:val="28"/>
          <w:szCs w:val="28"/>
        </w:rPr>
        <w:t xml:space="preserve"> крестьянский труд, вотчинные хозяйства князей, бояр и монастырей, восстановление городов. </w:t>
      </w:r>
      <w:r w:rsidRPr="00287BF6">
        <w:rPr>
          <w:rFonts w:ascii="Times New Roman" w:eastAsia="Times New Roman" w:hAnsi="Times New Roman" w:cs="Times New Roman"/>
          <w:color w:val="000000" w:themeColor="text1"/>
          <w:sz w:val="28"/>
          <w:szCs w:val="28"/>
          <w:u w:val="single"/>
        </w:rPr>
        <w:t>Начало объединения русских земель</w:t>
      </w:r>
      <w:r w:rsidRPr="00287BF6">
        <w:rPr>
          <w:rFonts w:ascii="Times New Roman" w:eastAsia="Times New Roman" w:hAnsi="Times New Roman" w:cs="Times New Roman"/>
          <w:color w:val="000000" w:themeColor="text1"/>
          <w:sz w:val="28"/>
          <w:szCs w:val="28"/>
        </w:rPr>
        <w:t xml:space="preserve">: борьба Москвы и Твери. </w:t>
      </w:r>
      <w:r w:rsidRPr="00287BF6">
        <w:rPr>
          <w:rFonts w:ascii="Times New Roman" w:eastAsia="Times New Roman" w:hAnsi="Times New Roman" w:cs="Times New Roman"/>
          <w:color w:val="000000" w:themeColor="text1"/>
          <w:sz w:val="28"/>
          <w:szCs w:val="28"/>
          <w:u w:val="single"/>
        </w:rPr>
        <w:t>Иван Калита</w:t>
      </w:r>
      <w:r w:rsidRPr="00287BF6">
        <w:rPr>
          <w:rFonts w:ascii="Times New Roman" w:eastAsia="Times New Roman" w:hAnsi="Times New Roman" w:cs="Times New Roman"/>
          <w:color w:val="000000" w:themeColor="text1"/>
          <w:sz w:val="28"/>
          <w:szCs w:val="28"/>
        </w:rPr>
        <w:t xml:space="preserve"> (1325–1340): противоречивость поступков и значение для возвышения Москвы.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Роль церкви в общественной жизни Руси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Сергий Радонежский</w:t>
      </w:r>
      <w:r w:rsidRPr="00287BF6">
        <w:rPr>
          <w:rFonts w:ascii="Times New Roman" w:eastAsia="Times New Roman" w:hAnsi="Times New Roman" w:cs="Times New Roman"/>
          <w:color w:val="000000" w:themeColor="text1"/>
          <w:sz w:val="28"/>
          <w:szCs w:val="28"/>
        </w:rPr>
        <w:t xml:space="preserve">: основание Троицкого монастыря и значение духовного подвига. </w:t>
      </w:r>
      <w:r w:rsidRPr="00287BF6">
        <w:rPr>
          <w:rFonts w:ascii="Times New Roman" w:eastAsia="Times New Roman" w:hAnsi="Times New Roman" w:cs="Times New Roman"/>
          <w:color w:val="000000" w:themeColor="text1"/>
          <w:sz w:val="28"/>
          <w:szCs w:val="28"/>
          <w:u w:val="single"/>
        </w:rPr>
        <w:t>Дмитрий Донской (1359–1389)</w:t>
      </w:r>
      <w:r w:rsidRPr="00287BF6">
        <w:rPr>
          <w:rFonts w:ascii="Times New Roman" w:eastAsia="Times New Roman" w:hAnsi="Times New Roman" w:cs="Times New Roman"/>
          <w:color w:val="000000" w:themeColor="text1"/>
          <w:sz w:val="28"/>
          <w:szCs w:val="28"/>
        </w:rPr>
        <w:t xml:space="preserve">: особенности личности, вклад в объединение Руси. </w:t>
      </w:r>
      <w:r w:rsidRPr="00287BF6">
        <w:rPr>
          <w:rFonts w:ascii="Times New Roman" w:eastAsia="Times New Roman" w:hAnsi="Times New Roman" w:cs="Times New Roman"/>
          <w:color w:val="000000" w:themeColor="text1"/>
          <w:sz w:val="28"/>
          <w:szCs w:val="28"/>
          <w:u w:val="single"/>
        </w:rPr>
        <w:t>Куликовская битва</w:t>
      </w:r>
      <w:r w:rsidRPr="00287BF6">
        <w:rPr>
          <w:rFonts w:ascii="Times New Roman" w:eastAsia="Times New Roman" w:hAnsi="Times New Roman" w:cs="Times New Roman"/>
          <w:color w:val="000000" w:themeColor="text1"/>
          <w:sz w:val="28"/>
          <w:szCs w:val="28"/>
        </w:rPr>
        <w:t xml:space="preserve"> (1380 г.): причины, ход, значение для Руси и русского народа.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Упадок русской культуры после монгольского завоевания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Завершение христианизации.</w:t>
      </w:r>
      <w:r w:rsidRPr="00287BF6">
        <w:rPr>
          <w:rFonts w:ascii="Times New Roman" w:eastAsia="Times New Roman" w:hAnsi="Times New Roman" w:cs="Times New Roman"/>
          <w:color w:val="000000" w:themeColor="text1"/>
          <w:sz w:val="28"/>
          <w:szCs w:val="28"/>
        </w:rPr>
        <w:t xml:space="preserve"> Возрождение русской культуры в XIV–XV веках: </w:t>
      </w:r>
      <w:r w:rsidRPr="00287BF6">
        <w:rPr>
          <w:rFonts w:ascii="Times New Roman" w:eastAsia="Times New Roman" w:hAnsi="Times New Roman" w:cs="Times New Roman"/>
          <w:iCs/>
          <w:color w:val="000000" w:themeColor="text1"/>
          <w:sz w:val="28"/>
          <w:szCs w:val="28"/>
        </w:rPr>
        <w:t>памятники литературы времен борьбы с Ордой, каменное зодчество,</w:t>
      </w:r>
      <w:r w:rsidRPr="00287BF6">
        <w:rPr>
          <w:rFonts w:ascii="Times New Roman" w:eastAsia="Times New Roman" w:hAnsi="Times New Roman" w:cs="Times New Roman"/>
          <w:color w:val="000000" w:themeColor="text1"/>
          <w:sz w:val="28"/>
          <w:szCs w:val="28"/>
        </w:rPr>
        <w:t xml:space="preserve"> идеи творчества Феофана Грека и </w:t>
      </w:r>
      <w:r w:rsidRPr="00287BF6">
        <w:rPr>
          <w:rFonts w:ascii="Times New Roman" w:eastAsia="Times New Roman" w:hAnsi="Times New Roman" w:cs="Times New Roman"/>
          <w:color w:val="000000" w:themeColor="text1"/>
          <w:sz w:val="28"/>
          <w:szCs w:val="28"/>
          <w:u w:val="single"/>
        </w:rPr>
        <w:t>Андрея Рублева</w:t>
      </w:r>
      <w:r w:rsidRPr="00287BF6">
        <w:rPr>
          <w:rFonts w:ascii="Times New Roman" w:eastAsia="Times New Roman" w:hAnsi="Times New Roman" w:cs="Times New Roman"/>
          <w:color w:val="000000" w:themeColor="text1"/>
          <w:sz w:val="28"/>
          <w:szCs w:val="28"/>
        </w:rPr>
        <w:t xml:space="preserve"> (икона «Троица»).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11. Эпоха образования Российского государства. XV – начало XVI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Противостояние Руси и Орды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распри в Московском княжестве</w:t>
      </w:r>
      <w:r w:rsidRPr="00287BF6">
        <w:rPr>
          <w:rFonts w:ascii="Times New Roman" w:eastAsia="Times New Roman" w:hAnsi="Times New Roman" w:cs="Times New Roman"/>
          <w:color w:val="000000" w:themeColor="text1"/>
          <w:sz w:val="28"/>
          <w:szCs w:val="28"/>
        </w:rPr>
        <w:t>, распад Золотой Орды (с 1420-х гг.) и образование самостоятельных татарских ханств – Крымского, Казанского и т.д.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Иван III</w:t>
      </w:r>
      <w:r w:rsidRPr="00287BF6">
        <w:rPr>
          <w:rFonts w:ascii="Times New Roman" w:eastAsia="Times New Roman" w:hAnsi="Times New Roman" w:cs="Times New Roman"/>
          <w:color w:val="000000" w:themeColor="text1"/>
          <w:sz w:val="28"/>
          <w:szCs w:val="28"/>
        </w:rPr>
        <w:t xml:space="preserve"> (1462–1505): черты личности и значение правления для судьбы страны. </w:t>
      </w:r>
      <w:r w:rsidRPr="00287BF6">
        <w:rPr>
          <w:rFonts w:ascii="Times New Roman" w:eastAsia="Times New Roman" w:hAnsi="Times New Roman" w:cs="Times New Roman"/>
          <w:color w:val="000000" w:themeColor="text1"/>
          <w:sz w:val="28"/>
          <w:szCs w:val="28"/>
          <w:u w:val="single"/>
        </w:rPr>
        <w:t> Свержение золотоордынского ига</w:t>
      </w:r>
      <w:r w:rsidRPr="00287BF6">
        <w:rPr>
          <w:rFonts w:ascii="Times New Roman" w:eastAsia="Times New Roman" w:hAnsi="Times New Roman" w:cs="Times New Roman"/>
          <w:color w:val="000000" w:themeColor="text1"/>
          <w:sz w:val="28"/>
          <w:szCs w:val="28"/>
        </w:rPr>
        <w:t xml:space="preserve">: 1480 г. – стояние на реке Угре. </w:t>
      </w:r>
      <w:r w:rsidRPr="00287BF6">
        <w:rPr>
          <w:rFonts w:ascii="Times New Roman" w:eastAsia="Times New Roman" w:hAnsi="Times New Roman" w:cs="Times New Roman"/>
          <w:color w:val="000000" w:themeColor="text1"/>
          <w:sz w:val="28"/>
          <w:szCs w:val="28"/>
          <w:u w:val="single"/>
        </w:rPr>
        <w:t>Завершение объединения русских земель вокруг Москвы</w:t>
      </w:r>
      <w:r w:rsidRPr="00287BF6">
        <w:rPr>
          <w:rFonts w:ascii="Times New Roman" w:eastAsia="Times New Roman" w:hAnsi="Times New Roman" w:cs="Times New Roman"/>
          <w:color w:val="000000" w:themeColor="text1"/>
          <w:sz w:val="28"/>
          <w:szCs w:val="28"/>
        </w:rPr>
        <w:t>: причины, значение присоединения Новгорода (1478 г.), завершение процесса при Василии III.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месте России среди средневековых цивилизаций Востока и Запада. Становление </w:t>
      </w:r>
      <w:r w:rsidRPr="00287BF6">
        <w:rPr>
          <w:rFonts w:ascii="Times New Roman" w:eastAsia="Times New Roman" w:hAnsi="Times New Roman" w:cs="Times New Roman"/>
          <w:color w:val="000000" w:themeColor="text1"/>
          <w:sz w:val="28"/>
          <w:szCs w:val="28"/>
          <w:u w:val="single"/>
        </w:rPr>
        <w:t>органов власти</w:t>
      </w:r>
      <w:r w:rsidRPr="00287BF6">
        <w:rPr>
          <w:rFonts w:ascii="Times New Roman" w:eastAsia="Times New Roman" w:hAnsi="Times New Roman" w:cs="Times New Roman"/>
          <w:color w:val="000000" w:themeColor="text1"/>
          <w:sz w:val="28"/>
          <w:szCs w:val="28"/>
        </w:rPr>
        <w:t xml:space="preserve"> и государственных порядков </w:t>
      </w:r>
      <w:r w:rsidRPr="00287BF6">
        <w:rPr>
          <w:rFonts w:ascii="Times New Roman" w:eastAsia="Times New Roman" w:hAnsi="Times New Roman" w:cs="Times New Roman"/>
          <w:color w:val="000000" w:themeColor="text1"/>
          <w:sz w:val="28"/>
          <w:szCs w:val="28"/>
          <w:u w:val="single"/>
        </w:rPr>
        <w:t>Российского государства: Судебник 1497 г.,</w:t>
      </w:r>
      <w:r w:rsidRPr="00287BF6">
        <w:rPr>
          <w:rFonts w:ascii="Times New Roman" w:eastAsia="Times New Roman" w:hAnsi="Times New Roman" w:cs="Times New Roman"/>
          <w:color w:val="000000" w:themeColor="text1"/>
          <w:sz w:val="28"/>
          <w:szCs w:val="28"/>
        </w:rPr>
        <w:t xml:space="preserve"> власть государя, Боярская дума, </w:t>
      </w:r>
      <w:r w:rsidRPr="00287BF6">
        <w:rPr>
          <w:rFonts w:ascii="Times New Roman" w:eastAsia="Times New Roman" w:hAnsi="Times New Roman" w:cs="Times New Roman"/>
          <w:iCs/>
          <w:color w:val="000000" w:themeColor="text1"/>
          <w:sz w:val="28"/>
          <w:szCs w:val="28"/>
        </w:rPr>
        <w:t>зарождение приказов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местничество, государево тягло, роль православной церкви</w:t>
      </w:r>
      <w:r w:rsidRPr="00287BF6">
        <w:rPr>
          <w:rFonts w:ascii="Times New Roman" w:eastAsia="Times New Roman" w:hAnsi="Times New Roman" w:cs="Times New Roman"/>
          <w:color w:val="000000" w:themeColor="text1"/>
          <w:sz w:val="28"/>
          <w:szCs w:val="28"/>
        </w:rPr>
        <w:t xml:space="preserve">. Теория </w:t>
      </w:r>
      <w:r w:rsidRPr="00287BF6">
        <w:rPr>
          <w:rFonts w:ascii="Times New Roman" w:eastAsia="Times New Roman" w:hAnsi="Times New Roman" w:cs="Times New Roman"/>
          <w:color w:val="000000" w:themeColor="text1"/>
          <w:sz w:val="28"/>
          <w:szCs w:val="28"/>
        </w:rPr>
        <w:lastRenderedPageBreak/>
        <w:t>«Москва – третий Рим». Государственная символика России (герб, Московский Кремль</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Формы землевладения</w:t>
      </w:r>
      <w:r w:rsidRPr="00287BF6">
        <w:rPr>
          <w:rFonts w:ascii="Times New Roman" w:eastAsia="Times New Roman" w:hAnsi="Times New Roman" w:cs="Times New Roman"/>
          <w:color w:val="000000" w:themeColor="text1"/>
          <w:sz w:val="28"/>
          <w:szCs w:val="28"/>
        </w:rPr>
        <w:t>: вотчины и поместья. Оброки и барщина, Юрьев день. Слои населения (бояре, дворяне, крестьяне и другие).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Формирование культуры Российского государства: проблема переплетения русских и византийских, европейских и восточных традиций.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7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западной цивилизации (конец XV – начало XVII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Рубеж Средневековья и Нового времени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 чего началось Новое время? Понятие </w:t>
      </w:r>
      <w:r w:rsidRPr="00287BF6">
        <w:rPr>
          <w:rFonts w:ascii="Times New Roman" w:eastAsia="Times New Roman" w:hAnsi="Times New Roman" w:cs="Times New Roman"/>
          <w:color w:val="000000" w:themeColor="text1"/>
          <w:sz w:val="28"/>
          <w:szCs w:val="28"/>
          <w:u w:val="single"/>
        </w:rPr>
        <w:t>аграрного общества</w:t>
      </w:r>
      <w:r w:rsidRPr="00287BF6">
        <w:rPr>
          <w:rFonts w:ascii="Times New Roman" w:eastAsia="Times New Roman" w:hAnsi="Times New Roman" w:cs="Times New Roman"/>
          <w:color w:val="000000" w:themeColor="text1"/>
          <w:sz w:val="28"/>
          <w:szCs w:val="28"/>
        </w:rPr>
        <w:t xml:space="preserve"> и признаков его разрушения. Раннее и позднее Новое время.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287BF6">
        <w:rPr>
          <w:rFonts w:ascii="Times New Roman" w:eastAsia="Times New Roman" w:hAnsi="Times New Roman" w:cs="Times New Roman"/>
          <w:iCs/>
          <w:color w:val="000000" w:themeColor="text1"/>
          <w:sz w:val="28"/>
          <w:szCs w:val="28"/>
        </w:rPr>
        <w:t>европейские страны между раздробленностью и централизацией,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империя Карла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V Габсбурга</w:t>
      </w:r>
      <w:r w:rsidRPr="00287BF6">
        <w:rPr>
          <w:rFonts w:ascii="Times New Roman" w:eastAsia="Times New Roman" w:hAnsi="Times New Roman" w:cs="Times New Roman"/>
          <w:color w:val="000000" w:themeColor="text1"/>
          <w:sz w:val="28"/>
          <w:szCs w:val="28"/>
        </w:rPr>
        <w:t xml:space="preserve"> и угроза со стороны Османской империи.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Тема 1. Начало Нового времени в Европе. Конец XV – начало XVII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Великие географические открытия</w:t>
      </w:r>
      <w:r w:rsidRPr="00287BF6">
        <w:rPr>
          <w:rFonts w:ascii="Times New Roman" w:eastAsia="Times New Roman" w:hAnsi="Times New Roman" w:cs="Times New Roman"/>
          <w:color w:val="000000" w:themeColor="text1"/>
          <w:sz w:val="28"/>
          <w:szCs w:val="28"/>
        </w:rPr>
        <w:t xml:space="preserve">: их причины, основные события и герои (Колумб – 1492 г., </w:t>
      </w:r>
      <w:r w:rsidRPr="00287BF6">
        <w:rPr>
          <w:rFonts w:ascii="Times New Roman" w:eastAsia="Times New Roman" w:hAnsi="Times New Roman" w:cs="Times New Roman"/>
          <w:iCs/>
          <w:color w:val="000000" w:themeColor="text1"/>
          <w:sz w:val="28"/>
          <w:szCs w:val="28"/>
        </w:rPr>
        <w:t>Васко да Гама</w:t>
      </w:r>
      <w:r w:rsidRPr="00287BF6">
        <w:rPr>
          <w:rFonts w:ascii="Times New Roman" w:eastAsia="Times New Roman" w:hAnsi="Times New Roman" w:cs="Times New Roman"/>
          <w:color w:val="000000" w:themeColor="text1"/>
          <w:sz w:val="28"/>
          <w:szCs w:val="28"/>
        </w:rPr>
        <w:t xml:space="preserve"> – 1498 г., </w:t>
      </w:r>
      <w:r w:rsidRPr="00287BF6">
        <w:rPr>
          <w:rFonts w:ascii="Times New Roman" w:eastAsia="Times New Roman" w:hAnsi="Times New Roman" w:cs="Times New Roman"/>
          <w:iCs/>
          <w:color w:val="000000" w:themeColor="text1"/>
          <w:sz w:val="28"/>
          <w:szCs w:val="28"/>
        </w:rPr>
        <w:t>Магеллан</w:t>
      </w:r>
      <w:r w:rsidRPr="00287BF6">
        <w:rPr>
          <w:rFonts w:ascii="Times New Roman" w:eastAsia="Times New Roman" w:hAnsi="Times New Roman" w:cs="Times New Roman"/>
          <w:color w:val="000000" w:themeColor="text1"/>
          <w:sz w:val="28"/>
          <w:szCs w:val="28"/>
        </w:rPr>
        <w:t xml:space="preserve"> – 1519–1522 гг.), </w:t>
      </w:r>
      <w:r w:rsidRPr="00287BF6">
        <w:rPr>
          <w:rFonts w:ascii="Times New Roman" w:eastAsia="Times New Roman" w:hAnsi="Times New Roman" w:cs="Times New Roman"/>
          <w:color w:val="000000" w:themeColor="text1"/>
          <w:sz w:val="28"/>
          <w:szCs w:val="28"/>
          <w:u w:val="single"/>
        </w:rPr>
        <w:t>последствия</w:t>
      </w:r>
      <w:r w:rsidRPr="00287BF6">
        <w:rPr>
          <w:rFonts w:ascii="Times New Roman" w:eastAsia="Times New Roman" w:hAnsi="Times New Roman" w:cs="Times New Roman"/>
          <w:color w:val="000000" w:themeColor="text1"/>
          <w:sz w:val="28"/>
          <w:szCs w:val="28"/>
        </w:rPr>
        <w:t xml:space="preserve"> (крах средневековой картины мира, начало создания мирового рынка).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колониальных захватов: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(конкистадор Кортес – 1519 г.) и последствия (образование колоний и колониальных империй). </w:t>
      </w:r>
      <w:r w:rsidRPr="00287BF6">
        <w:rPr>
          <w:rFonts w:ascii="Times New Roman" w:eastAsia="Times New Roman" w:hAnsi="Times New Roman" w:cs="Times New Roman"/>
          <w:iCs/>
          <w:color w:val="000000" w:themeColor="text1"/>
          <w:sz w:val="28"/>
          <w:szCs w:val="28"/>
        </w:rPr>
        <w:t>Судьба американских индейцев и других жителей захваченных европейцами территорий.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Эпоха Возрождения:</w:t>
      </w:r>
      <w:r w:rsidRPr="00287BF6">
        <w:rPr>
          <w:rFonts w:ascii="Times New Roman" w:eastAsia="Times New Roman" w:hAnsi="Times New Roman" w:cs="Times New Roman"/>
          <w:color w:val="000000" w:themeColor="text1"/>
          <w:sz w:val="28"/>
          <w:szCs w:val="28"/>
        </w:rPr>
        <w:t xml:space="preserve"> основные черты, деятели (Леонардо да Винчи, Рафаэль, Шекспир), достижения (новые темы и идеи искусства Нового времени, его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Смена средневекового аскетизма идеями </w:t>
      </w:r>
      <w:r w:rsidRPr="00287BF6">
        <w:rPr>
          <w:rFonts w:ascii="Times New Roman" w:eastAsia="Times New Roman" w:hAnsi="Times New Roman" w:cs="Times New Roman"/>
          <w:color w:val="000000" w:themeColor="text1"/>
          <w:sz w:val="28"/>
          <w:szCs w:val="28"/>
          <w:u w:val="single"/>
        </w:rPr>
        <w:t>гуманизма</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Реформация</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лидеры: 1517 г. – </w:t>
      </w:r>
      <w:r w:rsidRPr="00287BF6">
        <w:rPr>
          <w:rFonts w:ascii="Times New Roman" w:eastAsia="Times New Roman" w:hAnsi="Times New Roman" w:cs="Times New Roman"/>
          <w:color w:val="000000" w:themeColor="text1"/>
          <w:sz w:val="28"/>
          <w:szCs w:val="28"/>
          <w:u w:val="single"/>
        </w:rPr>
        <w:t>М</w:t>
      </w:r>
      <w:r w:rsidRPr="00287BF6">
        <w:rPr>
          <w:rFonts w:ascii="Times New Roman" w:eastAsia="Times New Roman" w:hAnsi="Times New Roman" w:cs="Times New Roman"/>
          <w:iCs/>
          <w:color w:val="000000" w:themeColor="text1"/>
          <w:sz w:val="28"/>
          <w:szCs w:val="28"/>
          <w:u w:val="single"/>
        </w:rPr>
        <w:t>.</w:t>
      </w:r>
      <w:r w:rsidRPr="00287BF6">
        <w:rPr>
          <w:rFonts w:ascii="Times New Roman" w:eastAsia="Times New Roman" w:hAnsi="Times New Roman" w:cs="Times New Roman"/>
          <w:color w:val="000000" w:themeColor="text1"/>
          <w:sz w:val="28"/>
          <w:szCs w:val="28"/>
          <w:u w:val="single"/>
        </w:rPr>
        <w:t xml:space="preserve"> Лютер</w:t>
      </w:r>
      <w:r w:rsidRPr="00287BF6">
        <w:rPr>
          <w:rFonts w:ascii="Times New Roman" w:eastAsia="Times New Roman" w:hAnsi="Times New Roman" w:cs="Times New Roman"/>
          <w:color w:val="000000" w:themeColor="text1"/>
          <w:sz w:val="28"/>
          <w:szCs w:val="28"/>
        </w:rPr>
        <w:t xml:space="preserve"> (основные идеи и судьба), </w:t>
      </w:r>
      <w:r w:rsidRPr="00287BF6">
        <w:rPr>
          <w:rFonts w:ascii="Times New Roman" w:eastAsia="Times New Roman" w:hAnsi="Times New Roman" w:cs="Times New Roman"/>
          <w:color w:val="000000" w:themeColor="text1"/>
          <w:sz w:val="28"/>
          <w:szCs w:val="28"/>
          <w:u w:val="single"/>
        </w:rPr>
        <w:t>Ж. Кальвин</w:t>
      </w:r>
      <w:r w:rsidRPr="00287BF6">
        <w:rPr>
          <w:rFonts w:ascii="Times New Roman" w:eastAsia="Times New Roman" w:hAnsi="Times New Roman" w:cs="Times New Roman"/>
          <w:color w:val="000000" w:themeColor="text1"/>
          <w:sz w:val="28"/>
          <w:szCs w:val="28"/>
        </w:rPr>
        <w:t xml:space="preserve"> (основные идеи и судьба). </w:t>
      </w:r>
      <w:r w:rsidRPr="00287BF6">
        <w:rPr>
          <w:rFonts w:ascii="Times New Roman" w:eastAsia="Times New Roman" w:hAnsi="Times New Roman" w:cs="Times New Roman"/>
          <w:iCs/>
          <w:color w:val="000000" w:themeColor="text1"/>
          <w:sz w:val="28"/>
          <w:szCs w:val="28"/>
        </w:rPr>
        <w:t>Крестьянская война в Германии и королевская реформация.</w:t>
      </w:r>
      <w:r w:rsidRPr="00287BF6">
        <w:rPr>
          <w:rFonts w:ascii="Times New Roman" w:eastAsia="Times New Roman" w:hAnsi="Times New Roman" w:cs="Times New Roman"/>
          <w:color w:val="000000" w:themeColor="text1"/>
          <w:sz w:val="28"/>
          <w:szCs w:val="28"/>
        </w:rPr>
        <w:t xml:space="preserve"> Образование протестантских церквей: лютеранской, кальвинистской, англиканской и их основные отличия от католицизма.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Контрреформация</w:t>
      </w:r>
      <w:r w:rsidRPr="00287BF6">
        <w:rPr>
          <w:rFonts w:ascii="Times New Roman" w:eastAsia="Times New Roman" w:hAnsi="Times New Roman" w:cs="Times New Roman"/>
          <w:color w:val="000000" w:themeColor="text1"/>
          <w:sz w:val="28"/>
          <w:szCs w:val="28"/>
        </w:rPr>
        <w:t xml:space="preserve">: причины, роль Тридентского собора. Значение </w:t>
      </w:r>
      <w:r w:rsidRPr="00287BF6">
        <w:rPr>
          <w:rFonts w:ascii="Times New Roman" w:eastAsia="Times New Roman" w:hAnsi="Times New Roman" w:cs="Times New Roman"/>
          <w:color w:val="000000" w:themeColor="text1"/>
          <w:sz w:val="28"/>
          <w:szCs w:val="28"/>
          <w:u w:val="single"/>
        </w:rPr>
        <w:t>И. Лойолы</w:t>
      </w:r>
      <w:r w:rsidRPr="00287BF6">
        <w:rPr>
          <w:rFonts w:ascii="Times New Roman" w:eastAsia="Times New Roman" w:hAnsi="Times New Roman" w:cs="Times New Roman"/>
          <w:color w:val="000000" w:themeColor="text1"/>
          <w:sz w:val="28"/>
          <w:szCs w:val="28"/>
        </w:rPr>
        <w:t xml:space="preserve"> (особенности судьбы и личности) и ордена иезуитов. Начало религиозных войн и </w:t>
      </w:r>
      <w:r w:rsidRPr="00287BF6">
        <w:rPr>
          <w:rFonts w:ascii="Times New Roman" w:eastAsia="Times New Roman" w:hAnsi="Times New Roman" w:cs="Times New Roman"/>
          <w:iCs/>
          <w:color w:val="000000" w:themeColor="text1"/>
          <w:sz w:val="28"/>
          <w:szCs w:val="28"/>
        </w:rPr>
        <w:t>изменение политической карты Европы: борьба протестантских и католических стран</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287BF6">
        <w:rPr>
          <w:rFonts w:ascii="Times New Roman" w:eastAsia="Times New Roman" w:hAnsi="Times New Roman" w:cs="Times New Roman"/>
          <w:color w:val="000000" w:themeColor="text1"/>
          <w:sz w:val="28"/>
          <w:szCs w:val="28"/>
          <w:u w:val="single"/>
        </w:rPr>
        <w:t>Зарождение капиталистических отношений</w:t>
      </w:r>
      <w:r w:rsidRPr="00287BF6">
        <w:rPr>
          <w:rFonts w:ascii="Times New Roman" w:eastAsia="Times New Roman" w:hAnsi="Times New Roman" w:cs="Times New Roman"/>
          <w:color w:val="000000" w:themeColor="text1"/>
          <w:sz w:val="28"/>
          <w:szCs w:val="28"/>
        </w:rPr>
        <w:t xml:space="preserve"> между новыми классами: капиталистами (буржуазией, предпринимателями) и </w:t>
      </w:r>
      <w:r w:rsidRPr="00287BF6">
        <w:rPr>
          <w:rFonts w:ascii="Times New Roman" w:eastAsia="Times New Roman" w:hAnsi="Times New Roman" w:cs="Times New Roman"/>
          <w:color w:val="000000" w:themeColor="text1"/>
          <w:sz w:val="28"/>
          <w:szCs w:val="28"/>
        </w:rPr>
        <w:lastRenderedPageBreak/>
        <w:t xml:space="preserve">наемными рабочими, развитие торговли, мануфактурной промышленности. </w:t>
      </w:r>
      <w:r w:rsidRPr="00287BF6">
        <w:rPr>
          <w:rFonts w:ascii="Times New Roman" w:eastAsia="Times New Roman" w:hAnsi="Times New Roman" w:cs="Times New Roman"/>
          <w:iCs/>
          <w:color w:val="000000" w:themeColor="text1"/>
          <w:sz w:val="28"/>
          <w:szCs w:val="28"/>
        </w:rPr>
        <w:t>Технический прогресс в Новое время.</w:t>
      </w:r>
      <w:r w:rsidRPr="00287BF6">
        <w:rPr>
          <w:rFonts w:ascii="Times New Roman" w:eastAsia="Times New Roman" w:hAnsi="Times New Roman" w:cs="Times New Roman"/>
          <w:color w:val="000000" w:themeColor="text1"/>
          <w:sz w:val="28"/>
          <w:szCs w:val="28"/>
        </w:rPr>
        <w:t xml:space="preserve"> Начало создания </w:t>
      </w:r>
      <w:r w:rsidRPr="00287BF6">
        <w:rPr>
          <w:rFonts w:ascii="Times New Roman" w:eastAsia="Times New Roman" w:hAnsi="Times New Roman" w:cs="Times New Roman"/>
          <w:color w:val="000000" w:themeColor="text1"/>
          <w:sz w:val="28"/>
          <w:szCs w:val="28"/>
          <w:u w:val="single"/>
        </w:rPr>
        <w:t>научной картины мира</w:t>
      </w:r>
      <w:r w:rsidRPr="00287BF6">
        <w:rPr>
          <w:rFonts w:ascii="Times New Roman" w:eastAsia="Times New Roman" w:hAnsi="Times New Roman" w:cs="Times New Roman"/>
          <w:color w:val="000000" w:themeColor="text1"/>
          <w:sz w:val="28"/>
          <w:szCs w:val="28"/>
        </w:rPr>
        <w:t xml:space="preserve"> (Коперник, </w:t>
      </w:r>
      <w:r w:rsidRPr="00287BF6">
        <w:rPr>
          <w:rFonts w:ascii="Times New Roman" w:eastAsia="Times New Roman" w:hAnsi="Times New Roman" w:cs="Times New Roman"/>
          <w:iCs/>
          <w:color w:val="000000" w:themeColor="text1"/>
          <w:sz w:val="28"/>
          <w:szCs w:val="28"/>
        </w:rPr>
        <w:t>Галилей и др.</w:t>
      </w:r>
      <w:r w:rsidRPr="00287BF6">
        <w:rPr>
          <w:rFonts w:ascii="Times New Roman" w:eastAsia="Times New Roman" w:hAnsi="Times New Roman" w:cs="Times New Roman"/>
          <w:color w:val="000000" w:themeColor="text1"/>
          <w:sz w:val="28"/>
          <w:szCs w:val="28"/>
        </w:rPr>
        <w:t xml:space="preserve">). Влияние перемен на искусство (стиль барокко) – </w:t>
      </w:r>
      <w:r w:rsidRPr="00287BF6">
        <w:rPr>
          <w:rFonts w:ascii="Times New Roman" w:eastAsia="Times New Roman" w:hAnsi="Times New Roman" w:cs="Times New Roman"/>
          <w:color w:val="000000" w:themeColor="text1"/>
          <w:sz w:val="28"/>
          <w:szCs w:val="28"/>
          <w:u w:val="single"/>
        </w:rPr>
        <w:t>культурное наследие Нового времени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Страны западной цивилизации. Конец XVI – начало XVIII в.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Испанский </w:t>
      </w:r>
      <w:r w:rsidRPr="00287BF6">
        <w:rPr>
          <w:rFonts w:ascii="Times New Roman" w:eastAsia="Times New Roman" w:hAnsi="Times New Roman" w:cs="Times New Roman"/>
          <w:color w:val="000000" w:themeColor="text1"/>
          <w:sz w:val="28"/>
          <w:szCs w:val="28"/>
          <w:u w:val="single"/>
        </w:rPr>
        <w:t>абсолютизм</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Нидерландская буржуазная революция</w:t>
      </w:r>
      <w:r w:rsidRPr="00287BF6">
        <w:rPr>
          <w:rFonts w:ascii="Times New Roman" w:eastAsia="Times New Roman" w:hAnsi="Times New Roman" w:cs="Times New Roman"/>
          <w:color w:val="000000" w:themeColor="text1"/>
          <w:sz w:val="28"/>
          <w:szCs w:val="28"/>
        </w:rPr>
        <w:t xml:space="preserve"> (конец XVI в.): причины (развитие капиталистических отношений),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результаты. Ускорение процесса разрушения аграрного общества в Нидерландах.</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абсолютизма</w:t>
      </w:r>
      <w:r w:rsidRPr="00287BF6">
        <w:rPr>
          <w:rFonts w:ascii="Times New Roman" w:eastAsia="Times New Roman" w:hAnsi="Times New Roman" w:cs="Times New Roman"/>
          <w:color w:val="000000" w:themeColor="text1"/>
          <w:sz w:val="28"/>
          <w:szCs w:val="28"/>
        </w:rPr>
        <w:t xml:space="preserve"> в Англии: роль Елизаветы I, </w:t>
      </w:r>
      <w:r w:rsidRPr="00287BF6">
        <w:rPr>
          <w:rFonts w:ascii="Times New Roman" w:eastAsia="Times New Roman" w:hAnsi="Times New Roman" w:cs="Times New Roman"/>
          <w:iCs/>
          <w:color w:val="000000" w:themeColor="text1"/>
          <w:sz w:val="28"/>
          <w:szCs w:val="28"/>
        </w:rPr>
        <w:t>победа над испанским флотом в 1588 г.,</w:t>
      </w:r>
      <w:r w:rsidRPr="00287BF6">
        <w:rPr>
          <w:rFonts w:ascii="Times New Roman" w:eastAsia="Times New Roman" w:hAnsi="Times New Roman" w:cs="Times New Roman"/>
          <w:color w:val="000000" w:themeColor="text1"/>
          <w:sz w:val="28"/>
          <w:szCs w:val="28"/>
        </w:rPr>
        <w:t xml:space="preserve"> абсолютный монарх и парламент, Карл 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Английская буржуазная революция</w:t>
      </w:r>
      <w:r w:rsidRPr="00287BF6">
        <w:rPr>
          <w:rFonts w:ascii="Times New Roman" w:eastAsia="Times New Roman" w:hAnsi="Times New Roman" w:cs="Times New Roman"/>
          <w:color w:val="000000" w:themeColor="text1"/>
          <w:sz w:val="28"/>
          <w:szCs w:val="28"/>
        </w:rPr>
        <w:t>: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абсолютизма</w:t>
      </w:r>
      <w:r w:rsidRPr="00287BF6">
        <w:rPr>
          <w:rFonts w:ascii="Times New Roman" w:eastAsia="Times New Roman" w:hAnsi="Times New Roman" w:cs="Times New Roman"/>
          <w:color w:val="000000" w:themeColor="text1"/>
          <w:sz w:val="28"/>
          <w:szCs w:val="28"/>
        </w:rPr>
        <w:t xml:space="preserve"> во Франции (Людовик XIV). </w:t>
      </w:r>
      <w:r w:rsidRPr="00287BF6">
        <w:rPr>
          <w:rFonts w:ascii="Times New Roman" w:eastAsia="Times New Roman" w:hAnsi="Times New Roman" w:cs="Times New Roman"/>
          <w:iCs/>
          <w:color w:val="000000" w:themeColor="text1"/>
          <w:sz w:val="28"/>
          <w:szCs w:val="28"/>
        </w:rPr>
        <w:t>Развитие других европейских стран (Германия, Италия, Речь Посполитая)</w:t>
      </w:r>
      <w:r w:rsidRPr="00287BF6">
        <w:rPr>
          <w:rFonts w:ascii="Times New Roman" w:eastAsia="Times New Roman" w:hAnsi="Times New Roman" w:cs="Times New Roman"/>
          <w:color w:val="000000" w:themeColor="text1"/>
          <w:sz w:val="28"/>
          <w:szCs w:val="28"/>
        </w:rPr>
        <w:t>. Разные темпы разрушения аграрного общества.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Международные отношения в Новое время</w:t>
      </w:r>
      <w:r w:rsidRPr="00287BF6">
        <w:rPr>
          <w:rFonts w:ascii="Times New Roman" w:eastAsia="Times New Roman" w:hAnsi="Times New Roman" w:cs="Times New Roman"/>
          <w:color w:val="000000" w:themeColor="text1"/>
          <w:sz w:val="28"/>
          <w:szCs w:val="28"/>
        </w:rPr>
        <w:t>: борьба великих европейских держав за господство, Тридцатилетняя война (1618-–1648 гг.): причины и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(1.2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lastRenderedPageBreak/>
        <w:t>Модуль 2. Всеобщая история: Новые времена Востока и Запада. XVI–XVIII вв.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Новые времена за пределами Европы. XVI–XVIII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Международные отношения в Новое время</w:t>
      </w:r>
      <w:r w:rsidRPr="00287BF6">
        <w:rPr>
          <w:rFonts w:ascii="Times New Roman" w:eastAsia="Times New Roman" w:hAnsi="Times New Roman" w:cs="Times New Roman"/>
          <w:color w:val="000000" w:themeColor="text1"/>
          <w:sz w:val="28"/>
          <w:szCs w:val="28"/>
        </w:rPr>
        <w:t xml:space="preserve">: рост колониальных империй и борьба между ними. Освоение европейцами Америки (различие северных и южных, рабовладельческих колоний). </w:t>
      </w:r>
      <w:r w:rsidRPr="00287BF6">
        <w:rPr>
          <w:rFonts w:ascii="Times New Roman" w:eastAsia="Times New Roman" w:hAnsi="Times New Roman" w:cs="Times New Roman"/>
          <w:iCs/>
          <w:color w:val="000000" w:themeColor="text1"/>
          <w:sz w:val="28"/>
          <w:szCs w:val="28"/>
        </w:rPr>
        <w:t>Проникновение европейцев в страны Востока, знакомство с культурным наследием и традициями</w:t>
      </w:r>
      <w:r w:rsidRPr="00287BF6">
        <w:rPr>
          <w:rFonts w:ascii="Times New Roman" w:eastAsia="Times New Roman" w:hAnsi="Times New Roman" w:cs="Times New Roman"/>
          <w:color w:val="000000" w:themeColor="text1"/>
          <w:sz w:val="28"/>
          <w:szCs w:val="28"/>
        </w:rPr>
        <w:t xml:space="preserve"> исламской, индийской и дальневосточной цивилизаций. </w:t>
      </w:r>
      <w:r w:rsidRPr="00287BF6">
        <w:rPr>
          <w:rFonts w:ascii="Times New Roman" w:eastAsia="Times New Roman" w:hAnsi="Times New Roman" w:cs="Times New Roman"/>
          <w:iCs/>
          <w:color w:val="000000" w:themeColor="text1"/>
          <w:sz w:val="28"/>
          <w:szCs w:val="28"/>
        </w:rPr>
        <w:t>Первые попытки европеизации в Османской империи и Иране</w:t>
      </w:r>
      <w:r w:rsidRPr="00287BF6">
        <w:rPr>
          <w:rFonts w:ascii="Times New Roman" w:eastAsia="Times New Roman" w:hAnsi="Times New Roman" w:cs="Times New Roman"/>
          <w:color w:val="000000" w:themeColor="text1"/>
          <w:sz w:val="28"/>
          <w:szCs w:val="28"/>
        </w:rPr>
        <w:t>. Империя Великих Моголов и Индии, ее крушение и начало завоевания Индии англичанами (1757 г.). Маньчжурская империя Цин в Китае и закрытие от европейцев Китая и Японии.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Запад в эпоху Просвещения. XVIII в.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Эпоха Просвещения</w:t>
      </w:r>
      <w:r w:rsidRPr="00287BF6">
        <w:rPr>
          <w:rFonts w:ascii="Times New Roman" w:eastAsia="Times New Roman" w:hAnsi="Times New Roman" w:cs="Times New Roman"/>
          <w:color w:val="000000" w:themeColor="text1"/>
          <w:sz w:val="28"/>
          <w:szCs w:val="28"/>
        </w:rPr>
        <w:t xml:space="preserve">: основные идеи (рациональность, естественные права, общественный договор, вера в прогресс), основные идеологи (Вольтер </w:t>
      </w:r>
      <w:r w:rsidRPr="00287BF6">
        <w:rPr>
          <w:rFonts w:ascii="Times New Roman" w:eastAsia="Times New Roman" w:hAnsi="Times New Roman" w:cs="Times New Roman"/>
          <w:iCs/>
          <w:color w:val="000000" w:themeColor="text1"/>
          <w:sz w:val="28"/>
          <w:szCs w:val="28"/>
        </w:rPr>
        <w:t>и другие</w:t>
      </w:r>
      <w:r w:rsidRPr="00287BF6">
        <w:rPr>
          <w:rFonts w:ascii="Times New Roman" w:eastAsia="Times New Roman" w:hAnsi="Times New Roman" w:cs="Times New Roman"/>
          <w:color w:val="000000" w:themeColor="text1"/>
          <w:sz w:val="28"/>
          <w:szCs w:val="28"/>
        </w:rPr>
        <w:t xml:space="preserve">), Энциклопедия. Формирование основ </w:t>
      </w:r>
      <w:r w:rsidRPr="00287BF6">
        <w:rPr>
          <w:rFonts w:ascii="Times New Roman" w:eastAsia="Times New Roman" w:hAnsi="Times New Roman" w:cs="Times New Roman"/>
          <w:color w:val="000000" w:themeColor="text1"/>
          <w:sz w:val="28"/>
          <w:szCs w:val="28"/>
          <w:u w:val="single"/>
        </w:rPr>
        <w:t>научной картины мира</w:t>
      </w:r>
      <w:r w:rsidRPr="00287BF6">
        <w:rPr>
          <w:rFonts w:ascii="Times New Roman" w:eastAsia="Times New Roman" w:hAnsi="Times New Roman" w:cs="Times New Roman"/>
          <w:color w:val="000000" w:themeColor="text1"/>
          <w:sz w:val="28"/>
          <w:szCs w:val="28"/>
        </w:rPr>
        <w:t xml:space="preserve">: открытия Ньютона </w:t>
      </w:r>
      <w:r w:rsidRPr="00287BF6">
        <w:rPr>
          <w:rFonts w:ascii="Times New Roman" w:eastAsia="Times New Roman" w:hAnsi="Times New Roman" w:cs="Times New Roman"/>
          <w:iCs/>
          <w:color w:val="000000" w:themeColor="text1"/>
          <w:sz w:val="28"/>
          <w:szCs w:val="28"/>
        </w:rPr>
        <w:t>и других ученых</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Культурное наследие</w:t>
      </w:r>
      <w:r w:rsidRPr="00287BF6">
        <w:rPr>
          <w:rFonts w:ascii="Times New Roman" w:eastAsia="Times New Roman" w:hAnsi="Times New Roman" w:cs="Times New Roman"/>
          <w:color w:val="000000" w:themeColor="text1"/>
          <w:sz w:val="28"/>
          <w:szCs w:val="28"/>
        </w:rPr>
        <w:t xml:space="preserve"> эпохи Просвещения: стиль классицизм в архитектуре и искусстве.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Реформы «просвещенного абсолютизма» в европейских странах: цели и результаты. </w:t>
      </w:r>
      <w:r w:rsidRPr="00287BF6">
        <w:rPr>
          <w:rFonts w:ascii="Times New Roman" w:eastAsia="Times New Roman" w:hAnsi="Times New Roman" w:cs="Times New Roman"/>
          <w:iCs/>
          <w:color w:val="000000" w:themeColor="text1"/>
          <w:sz w:val="28"/>
          <w:szCs w:val="28"/>
        </w:rPr>
        <w:t>Борьба великих держав за господство в Европе, разделы Речи Посполитой.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Начало </w:t>
      </w:r>
      <w:r w:rsidRPr="00287BF6">
        <w:rPr>
          <w:rFonts w:ascii="Times New Roman" w:eastAsia="Times New Roman" w:hAnsi="Times New Roman" w:cs="Times New Roman"/>
          <w:color w:val="000000" w:themeColor="text1"/>
          <w:sz w:val="28"/>
          <w:szCs w:val="28"/>
          <w:u w:val="single"/>
        </w:rPr>
        <w:t>перехода от аграрного</w:t>
      </w:r>
      <w:r w:rsidRPr="00287BF6">
        <w:rPr>
          <w:rFonts w:ascii="Times New Roman" w:eastAsia="Times New Roman" w:hAnsi="Times New Roman" w:cs="Times New Roman"/>
          <w:color w:val="000000" w:themeColor="text1"/>
          <w:sz w:val="28"/>
          <w:szCs w:val="28"/>
        </w:rPr>
        <w:t xml:space="preserve"> к </w:t>
      </w:r>
      <w:r w:rsidRPr="00287BF6">
        <w:rPr>
          <w:rFonts w:ascii="Times New Roman" w:eastAsia="Times New Roman" w:hAnsi="Times New Roman" w:cs="Times New Roman"/>
          <w:color w:val="000000" w:themeColor="text1"/>
          <w:sz w:val="28"/>
          <w:szCs w:val="28"/>
          <w:u w:val="single"/>
        </w:rPr>
        <w:t>индустриальному обществу</w:t>
      </w:r>
      <w:r w:rsidRPr="00287BF6">
        <w:rPr>
          <w:rFonts w:ascii="Times New Roman" w:eastAsia="Times New Roman" w:hAnsi="Times New Roman" w:cs="Times New Roman"/>
          <w:color w:val="000000" w:themeColor="text1"/>
          <w:sz w:val="28"/>
          <w:szCs w:val="28"/>
        </w:rPr>
        <w:t xml:space="preserve"> в Англии: начало </w:t>
      </w:r>
      <w:r w:rsidRPr="00287BF6">
        <w:rPr>
          <w:rFonts w:ascii="Times New Roman" w:eastAsia="Times New Roman" w:hAnsi="Times New Roman" w:cs="Times New Roman"/>
          <w:color w:val="000000" w:themeColor="text1"/>
          <w:sz w:val="28"/>
          <w:szCs w:val="28"/>
          <w:u w:val="single"/>
        </w:rPr>
        <w:t>промышленного переворота</w:t>
      </w:r>
      <w:r w:rsidRPr="00287BF6">
        <w:rPr>
          <w:rFonts w:ascii="Times New Roman" w:eastAsia="Times New Roman" w:hAnsi="Times New Roman" w:cs="Times New Roman"/>
          <w:color w:val="000000" w:themeColor="text1"/>
          <w:sz w:val="28"/>
          <w:szCs w:val="28"/>
        </w:rPr>
        <w:t xml:space="preserve"> (паровая машина Уатта – 1784 г., прялка Дженни – 1765 г. – как показатели </w:t>
      </w:r>
      <w:r w:rsidRPr="00287BF6">
        <w:rPr>
          <w:rFonts w:ascii="Times New Roman" w:eastAsia="Times New Roman" w:hAnsi="Times New Roman" w:cs="Times New Roman"/>
          <w:color w:val="000000" w:themeColor="text1"/>
          <w:sz w:val="28"/>
          <w:szCs w:val="28"/>
          <w:u w:val="single"/>
        </w:rPr>
        <w:t>технического прогресса</w:t>
      </w:r>
      <w:r w:rsidRPr="00287BF6">
        <w:rPr>
          <w:rFonts w:ascii="Times New Roman" w:eastAsia="Times New Roman" w:hAnsi="Times New Roman" w:cs="Times New Roman"/>
          <w:color w:val="000000" w:themeColor="text1"/>
          <w:sz w:val="28"/>
          <w:szCs w:val="28"/>
        </w:rPr>
        <w:t xml:space="preserve">, замена мануфактур на фабрики). </w:t>
      </w:r>
      <w:r w:rsidRPr="00287BF6">
        <w:rPr>
          <w:rFonts w:ascii="Times New Roman" w:eastAsia="Times New Roman" w:hAnsi="Times New Roman" w:cs="Times New Roman"/>
          <w:iCs/>
          <w:color w:val="000000" w:themeColor="text1"/>
          <w:sz w:val="28"/>
          <w:szCs w:val="28"/>
        </w:rPr>
        <w:t>Социальные последствия промышленного переворота: противоречия капиталистов и рабочих, рост образования, политической активности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Война за независимость</w:t>
      </w:r>
      <w:r w:rsidRPr="00287BF6">
        <w:rPr>
          <w:rFonts w:ascii="Times New Roman" w:eastAsia="Times New Roman" w:hAnsi="Times New Roman" w:cs="Times New Roman"/>
          <w:iCs/>
          <w:color w:val="000000" w:themeColor="text1"/>
          <w:sz w:val="28"/>
          <w:szCs w:val="28"/>
        </w:rPr>
        <w:t xml:space="preserve"> (1775-–1783 гг.) и </w:t>
      </w:r>
      <w:r w:rsidRPr="00287BF6">
        <w:rPr>
          <w:rFonts w:ascii="Times New Roman" w:eastAsia="Times New Roman" w:hAnsi="Times New Roman" w:cs="Times New Roman"/>
          <w:iCs/>
          <w:color w:val="000000" w:themeColor="text1"/>
          <w:sz w:val="28"/>
          <w:szCs w:val="28"/>
          <w:u w:val="single"/>
        </w:rPr>
        <w:t>образование США</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причины, основные события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w:t>
      </w:r>
      <w:r w:rsidRPr="00287BF6">
        <w:rPr>
          <w:rFonts w:ascii="Times New Roman" w:eastAsia="Times New Roman" w:hAnsi="Times New Roman" w:cs="Times New Roman"/>
          <w:color w:val="000000" w:themeColor="text1"/>
          <w:sz w:val="28"/>
          <w:szCs w:val="28"/>
        </w:rPr>
        <w:t xml:space="preserve"> лидеры </w:t>
      </w:r>
      <w:r w:rsidRPr="00287BF6">
        <w:rPr>
          <w:rFonts w:ascii="Times New Roman" w:eastAsia="Times New Roman" w:hAnsi="Times New Roman" w:cs="Times New Roman"/>
          <w:iCs/>
          <w:color w:val="000000" w:themeColor="text1"/>
          <w:sz w:val="28"/>
          <w:szCs w:val="28"/>
        </w:rPr>
        <w:t>(1776 г., Дж. Вашингтон)</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последствия – установление республики (</w:t>
      </w:r>
      <w:r w:rsidRPr="00287BF6">
        <w:rPr>
          <w:rFonts w:ascii="Times New Roman" w:eastAsia="Times New Roman" w:hAnsi="Times New Roman" w:cs="Times New Roman"/>
          <w:color w:val="000000" w:themeColor="text1"/>
          <w:sz w:val="28"/>
          <w:szCs w:val="28"/>
        </w:rPr>
        <w:t>Конституция США</w:t>
      </w:r>
      <w:r w:rsidRPr="00287BF6">
        <w:rPr>
          <w:rFonts w:ascii="Times New Roman" w:eastAsia="Times New Roman" w:hAnsi="Times New Roman" w:cs="Times New Roman"/>
          <w:iCs/>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Великая французская революция</w:t>
      </w:r>
      <w:r w:rsidRPr="00287BF6">
        <w:rPr>
          <w:rFonts w:ascii="Times New Roman" w:eastAsia="Times New Roman" w:hAnsi="Times New Roman" w:cs="Times New Roman"/>
          <w:color w:val="000000" w:themeColor="text1"/>
          <w:sz w:val="28"/>
          <w:szCs w:val="28"/>
        </w:rPr>
        <w:t xml:space="preserve">: причины и начало (1789 г., созыв Генеральных штатов и их судьба, взятие Бастилии, «Декларация прав человека и гражданина»). Основные этапы и рубежи революции: свержение монархии (1792 г.), якобинская диктатура (1793–1794 гг., Робеспьер, террор и реформы), </w:t>
      </w:r>
      <w:r w:rsidRPr="00287BF6">
        <w:rPr>
          <w:rFonts w:ascii="Times New Roman" w:eastAsia="Times New Roman" w:hAnsi="Times New Roman" w:cs="Times New Roman"/>
          <w:iCs/>
          <w:color w:val="000000" w:themeColor="text1"/>
          <w:sz w:val="28"/>
          <w:szCs w:val="28"/>
        </w:rPr>
        <w:t>термидорианский переворот</w:t>
      </w:r>
      <w:r w:rsidRPr="00287BF6">
        <w:rPr>
          <w:rFonts w:ascii="Times New Roman" w:eastAsia="Times New Roman" w:hAnsi="Times New Roman" w:cs="Times New Roman"/>
          <w:color w:val="000000" w:themeColor="text1"/>
          <w:sz w:val="28"/>
          <w:szCs w:val="28"/>
        </w:rPr>
        <w:t xml:space="preserve">. Революционные войны: от защиты революции </w:t>
      </w:r>
      <w:r w:rsidRPr="00287BF6">
        <w:rPr>
          <w:rFonts w:ascii="Times New Roman" w:eastAsia="Times New Roman" w:hAnsi="Times New Roman" w:cs="Times New Roman"/>
          <w:iCs/>
          <w:color w:val="000000" w:themeColor="text1"/>
          <w:sz w:val="28"/>
          <w:szCs w:val="28"/>
        </w:rPr>
        <w:t>к ее экспорту</w:t>
      </w:r>
      <w:r w:rsidRPr="00287BF6">
        <w:rPr>
          <w:rFonts w:ascii="Times New Roman" w:eastAsia="Times New Roman" w:hAnsi="Times New Roman" w:cs="Times New Roman"/>
          <w:color w:val="000000" w:themeColor="text1"/>
          <w:sz w:val="28"/>
          <w:szCs w:val="28"/>
        </w:rPr>
        <w:t xml:space="preserve">. Установление диктатуры </w:t>
      </w:r>
      <w:r w:rsidRPr="00287BF6">
        <w:rPr>
          <w:rFonts w:ascii="Times New Roman" w:eastAsia="Times New Roman" w:hAnsi="Times New Roman" w:cs="Times New Roman"/>
          <w:color w:val="000000" w:themeColor="text1"/>
          <w:sz w:val="28"/>
          <w:szCs w:val="28"/>
          <w:u w:val="single"/>
        </w:rPr>
        <w:t>Наполеона Бонапарта</w:t>
      </w:r>
      <w:r w:rsidRPr="00287BF6">
        <w:rPr>
          <w:rFonts w:ascii="Times New Roman" w:eastAsia="Times New Roman" w:hAnsi="Times New Roman" w:cs="Times New Roman"/>
          <w:color w:val="000000" w:themeColor="text1"/>
          <w:sz w:val="28"/>
          <w:szCs w:val="28"/>
        </w:rPr>
        <w:t xml:space="preserve"> (черты личности). Итоги и мировое значение революционных преобразований.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Московское царство в XVI–XVII вв.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Северная Евразия к середине XVI в. (1 час)</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Как Россия стала евразийской державой? Народы и государства на территории нашей страны к рубежу XV–XVI вв. (уровень социально-экономического развития, государственность, культурно-цивилизационные связи). </w:t>
      </w:r>
      <w:r w:rsidRPr="00287BF6">
        <w:rPr>
          <w:rFonts w:ascii="Times New Roman" w:eastAsia="Times New Roman" w:hAnsi="Times New Roman" w:cs="Times New Roman"/>
          <w:color w:val="000000" w:themeColor="text1"/>
          <w:sz w:val="28"/>
          <w:szCs w:val="28"/>
          <w:u w:val="single"/>
        </w:rPr>
        <w:t>Завершение объединения русских земель в Российское государство</w:t>
      </w:r>
      <w:r w:rsidRPr="00287BF6">
        <w:rPr>
          <w:rFonts w:ascii="Times New Roman" w:eastAsia="Times New Roman" w:hAnsi="Times New Roman" w:cs="Times New Roman"/>
          <w:color w:val="000000" w:themeColor="text1"/>
          <w:sz w:val="28"/>
          <w:szCs w:val="28"/>
        </w:rPr>
        <w:t>, его многонациональный характер.</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Россия в 1533–1618 гг. (11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Россия в XVI в. – вопрос о сохранении аграрного общества и зарождении признаков Нового времени. Основы хозяйства (вотчины, поместья, оброки, барщина, Юрьев день, </w:t>
      </w:r>
      <w:r w:rsidRPr="00287BF6">
        <w:rPr>
          <w:rFonts w:ascii="Times New Roman" w:eastAsia="Times New Roman" w:hAnsi="Times New Roman" w:cs="Times New Roman"/>
          <w:iCs/>
          <w:color w:val="000000" w:themeColor="text1"/>
          <w:sz w:val="28"/>
          <w:szCs w:val="28"/>
        </w:rPr>
        <w:t>развитие ремесел и торговли</w:t>
      </w:r>
      <w:r w:rsidRPr="00287BF6">
        <w:rPr>
          <w:rFonts w:ascii="Times New Roman" w:eastAsia="Times New Roman" w:hAnsi="Times New Roman" w:cs="Times New Roman"/>
          <w:color w:val="000000" w:themeColor="text1"/>
          <w:sz w:val="28"/>
          <w:szCs w:val="28"/>
        </w:rPr>
        <w:t>). Слои населения (бояре, дворяне, духовенство, посадские люди, крестьяне, казачество).</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Становление </w:t>
      </w:r>
      <w:r w:rsidRPr="00287BF6">
        <w:rPr>
          <w:rFonts w:ascii="Times New Roman" w:eastAsia="Times New Roman" w:hAnsi="Times New Roman" w:cs="Times New Roman"/>
          <w:color w:val="000000" w:themeColor="text1"/>
          <w:sz w:val="28"/>
          <w:szCs w:val="28"/>
          <w:u w:val="single"/>
        </w:rPr>
        <w:t>органов власти</w:t>
      </w:r>
      <w:r w:rsidRPr="00287BF6">
        <w:rPr>
          <w:rFonts w:ascii="Times New Roman" w:eastAsia="Times New Roman" w:hAnsi="Times New Roman" w:cs="Times New Roman"/>
          <w:color w:val="000000" w:themeColor="text1"/>
          <w:sz w:val="28"/>
          <w:szCs w:val="28"/>
        </w:rPr>
        <w:t xml:space="preserve"> и государственных порядков </w:t>
      </w:r>
      <w:r w:rsidRPr="00287BF6">
        <w:rPr>
          <w:rFonts w:ascii="Times New Roman" w:eastAsia="Times New Roman" w:hAnsi="Times New Roman" w:cs="Times New Roman"/>
          <w:color w:val="000000" w:themeColor="text1"/>
          <w:sz w:val="28"/>
          <w:szCs w:val="28"/>
          <w:u w:val="single"/>
        </w:rPr>
        <w:t>Российского государства</w:t>
      </w:r>
      <w:r w:rsidRPr="00287BF6">
        <w:rPr>
          <w:rFonts w:ascii="Times New Roman" w:eastAsia="Times New Roman" w:hAnsi="Times New Roman" w:cs="Times New Roman"/>
          <w:color w:val="000000" w:themeColor="text1"/>
          <w:sz w:val="28"/>
          <w:szCs w:val="28"/>
        </w:rPr>
        <w:t xml:space="preserve"> (власть государя, Боярская дума, </w:t>
      </w:r>
      <w:r w:rsidRPr="00287BF6">
        <w:rPr>
          <w:rFonts w:ascii="Times New Roman" w:eastAsia="Times New Roman" w:hAnsi="Times New Roman" w:cs="Times New Roman"/>
          <w:iCs/>
          <w:color w:val="000000" w:themeColor="text1"/>
          <w:sz w:val="28"/>
          <w:szCs w:val="28"/>
        </w:rPr>
        <w:t>развитие приказов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местничество, государево тягло, роль православной церкви</w:t>
      </w:r>
      <w:r w:rsidRPr="00287BF6">
        <w:rPr>
          <w:rFonts w:ascii="Times New Roman" w:eastAsia="Times New Roman" w:hAnsi="Times New Roman" w:cs="Times New Roman"/>
          <w:color w:val="000000" w:themeColor="text1"/>
          <w:sz w:val="28"/>
          <w:szCs w:val="28"/>
        </w:rPr>
        <w:t xml:space="preserve">). Вопрос о преемственности традиций Запада и Востока и идея исключительности («Москва – третий Рим»). </w:t>
      </w:r>
      <w:r w:rsidRPr="00287BF6">
        <w:rPr>
          <w:rFonts w:ascii="Times New Roman" w:eastAsia="Times New Roman" w:hAnsi="Times New Roman" w:cs="Times New Roman"/>
          <w:iCs/>
          <w:color w:val="000000" w:themeColor="text1"/>
          <w:sz w:val="28"/>
          <w:szCs w:val="28"/>
        </w:rPr>
        <w:t>Государственная символика России (герб, Московский Кремль)</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Правление </w:t>
      </w:r>
      <w:r w:rsidRPr="00287BF6">
        <w:rPr>
          <w:rFonts w:ascii="Times New Roman" w:eastAsia="Times New Roman" w:hAnsi="Times New Roman" w:cs="Times New Roman"/>
          <w:color w:val="000000" w:themeColor="text1"/>
          <w:sz w:val="28"/>
          <w:szCs w:val="28"/>
          <w:u w:val="single"/>
        </w:rPr>
        <w:t>Ивана IV</w:t>
      </w:r>
      <w:r w:rsidRPr="00287BF6">
        <w:rPr>
          <w:rFonts w:ascii="Times New Roman" w:eastAsia="Times New Roman" w:hAnsi="Times New Roman" w:cs="Times New Roman"/>
          <w:color w:val="000000" w:themeColor="text1"/>
          <w:sz w:val="28"/>
          <w:szCs w:val="28"/>
        </w:rPr>
        <w:t xml:space="preserve"> (1533–1584) и черты его личности. Венчание на </w:t>
      </w:r>
      <w:r w:rsidRPr="00287BF6">
        <w:rPr>
          <w:rFonts w:ascii="Times New Roman" w:eastAsia="Times New Roman" w:hAnsi="Times New Roman" w:cs="Times New Roman"/>
          <w:color w:val="000000" w:themeColor="text1"/>
          <w:sz w:val="28"/>
          <w:szCs w:val="28"/>
          <w:u w:val="single"/>
        </w:rPr>
        <w:t>царство</w:t>
      </w:r>
      <w:r w:rsidRPr="00287BF6">
        <w:rPr>
          <w:rFonts w:ascii="Times New Roman" w:eastAsia="Times New Roman" w:hAnsi="Times New Roman" w:cs="Times New Roman"/>
          <w:color w:val="000000" w:themeColor="text1"/>
          <w:sz w:val="28"/>
          <w:szCs w:val="28"/>
        </w:rPr>
        <w:t xml:space="preserve"> в 1547 г. </w:t>
      </w:r>
      <w:r w:rsidRPr="00287BF6">
        <w:rPr>
          <w:rFonts w:ascii="Times New Roman" w:eastAsia="Times New Roman" w:hAnsi="Times New Roman" w:cs="Times New Roman"/>
          <w:iCs/>
          <w:color w:val="000000" w:themeColor="text1"/>
          <w:sz w:val="28"/>
          <w:szCs w:val="28"/>
        </w:rPr>
        <w:t>«Избранная рада».</w:t>
      </w:r>
      <w:r w:rsidRPr="00287BF6">
        <w:rPr>
          <w:rFonts w:ascii="Times New Roman" w:eastAsia="Times New Roman" w:hAnsi="Times New Roman" w:cs="Times New Roman"/>
          <w:color w:val="000000" w:themeColor="text1"/>
          <w:sz w:val="28"/>
          <w:szCs w:val="28"/>
        </w:rPr>
        <w:t xml:space="preserve"> Р</w:t>
      </w:r>
      <w:r w:rsidRPr="00287BF6">
        <w:rPr>
          <w:rFonts w:ascii="Times New Roman" w:eastAsia="Times New Roman" w:hAnsi="Times New Roman" w:cs="Times New Roman"/>
          <w:color w:val="000000" w:themeColor="text1"/>
          <w:sz w:val="28"/>
          <w:szCs w:val="28"/>
          <w:u w:val="single"/>
        </w:rPr>
        <w:t>еформы середины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XVI в</w:t>
      </w:r>
      <w:r w:rsidRPr="00287BF6">
        <w:rPr>
          <w:rFonts w:ascii="Times New Roman" w:eastAsia="Times New Roman" w:hAnsi="Times New Roman" w:cs="Times New Roman"/>
          <w:color w:val="000000" w:themeColor="text1"/>
          <w:sz w:val="28"/>
          <w:szCs w:val="28"/>
        </w:rPr>
        <w:t xml:space="preserve">: Судебник 1550 г., организация приказной системы, начало созыва </w:t>
      </w:r>
      <w:r w:rsidRPr="00287BF6">
        <w:rPr>
          <w:rFonts w:ascii="Times New Roman" w:eastAsia="Times New Roman" w:hAnsi="Times New Roman" w:cs="Times New Roman"/>
          <w:color w:val="000000" w:themeColor="text1"/>
          <w:sz w:val="28"/>
          <w:szCs w:val="28"/>
          <w:u w:val="single"/>
        </w:rPr>
        <w:t>Земских соборов</w:t>
      </w:r>
      <w:r w:rsidRPr="00287BF6">
        <w:rPr>
          <w:rFonts w:ascii="Times New Roman" w:eastAsia="Times New Roman" w:hAnsi="Times New Roman" w:cs="Times New Roman"/>
          <w:color w:val="000000" w:themeColor="text1"/>
          <w:sz w:val="28"/>
          <w:szCs w:val="28"/>
        </w:rPr>
        <w:t>, Стоглавый церковный собор, организация стрелецкого войска.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Присоединение Казанского ханства</w:t>
      </w:r>
      <w:r w:rsidRPr="00287BF6">
        <w:rPr>
          <w:rFonts w:ascii="Times New Roman" w:eastAsia="Times New Roman" w:hAnsi="Times New Roman" w:cs="Times New Roman"/>
          <w:color w:val="000000" w:themeColor="text1"/>
          <w:sz w:val="28"/>
          <w:szCs w:val="28"/>
        </w:rPr>
        <w:t xml:space="preserve"> (1552 г.) и </w:t>
      </w:r>
      <w:r w:rsidRPr="00287BF6">
        <w:rPr>
          <w:rFonts w:ascii="Times New Roman" w:eastAsia="Times New Roman" w:hAnsi="Times New Roman" w:cs="Times New Roman"/>
          <w:color w:val="000000" w:themeColor="text1"/>
          <w:sz w:val="28"/>
          <w:szCs w:val="28"/>
          <w:u w:val="single"/>
        </w:rPr>
        <w:t>Астраханского ханства</w:t>
      </w:r>
      <w:r w:rsidRPr="00287BF6">
        <w:rPr>
          <w:rFonts w:ascii="Times New Roman" w:eastAsia="Times New Roman" w:hAnsi="Times New Roman" w:cs="Times New Roman"/>
          <w:color w:val="000000" w:themeColor="text1"/>
          <w:sz w:val="28"/>
          <w:szCs w:val="28"/>
        </w:rPr>
        <w:t xml:space="preserve"> (1554–1556 гг.): цель и значение для России и народов Поволжья. Успешное начало Ливонской войны (1558–1583 гг.): цели и результаты.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w:t>
      </w:r>
      <w:r w:rsidRPr="00287BF6">
        <w:rPr>
          <w:rFonts w:ascii="Times New Roman" w:eastAsia="Times New Roman" w:hAnsi="Times New Roman" w:cs="Times New Roman"/>
          <w:color w:val="000000" w:themeColor="text1"/>
          <w:sz w:val="28"/>
          <w:szCs w:val="28"/>
        </w:rPr>
        <w:t xml:space="preserve"> самобытной </w:t>
      </w:r>
      <w:r w:rsidRPr="00287BF6">
        <w:rPr>
          <w:rFonts w:ascii="Times New Roman" w:eastAsia="Times New Roman" w:hAnsi="Times New Roman" w:cs="Times New Roman"/>
          <w:color w:val="000000" w:themeColor="text1"/>
          <w:sz w:val="28"/>
          <w:szCs w:val="28"/>
          <w:u w:val="single"/>
        </w:rPr>
        <w:t>культуры Российского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шатровый стиль, книжная культура, бытовые правила и «Домострой»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Иван Федоров и начало книгопечатания</w:t>
      </w:r>
      <w:r w:rsidRPr="00287BF6">
        <w:rPr>
          <w:rFonts w:ascii="Times New Roman" w:eastAsia="Times New Roman" w:hAnsi="Times New Roman" w:cs="Times New Roman"/>
          <w:color w:val="000000" w:themeColor="text1"/>
          <w:sz w:val="28"/>
          <w:szCs w:val="28"/>
        </w:rPr>
        <w:t xml:space="preserve"> (1564 г. – «Апостол»).</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Опричнина</w:t>
      </w:r>
      <w:r w:rsidRPr="00287BF6">
        <w:rPr>
          <w:rFonts w:ascii="Times New Roman" w:eastAsia="Times New Roman" w:hAnsi="Times New Roman" w:cs="Times New Roman"/>
          <w:color w:val="000000" w:themeColor="text1"/>
          <w:sz w:val="28"/>
          <w:szCs w:val="28"/>
        </w:rPr>
        <w:t xml:space="preserve"> (1565–1572 гг.): цели, методы, результаты. Вопрос о пределах </w:t>
      </w:r>
      <w:r w:rsidRPr="00287BF6">
        <w:rPr>
          <w:rFonts w:ascii="Times New Roman" w:eastAsia="Times New Roman" w:hAnsi="Times New Roman" w:cs="Times New Roman"/>
          <w:color w:val="000000" w:themeColor="text1"/>
          <w:sz w:val="28"/>
          <w:szCs w:val="28"/>
          <w:u w:val="single"/>
        </w:rPr>
        <w:t>царской власти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Окончание Ливонской войны и ее итоги. Разорение страны.</w:t>
      </w:r>
      <w:r w:rsidRPr="00287BF6">
        <w:rPr>
          <w:rFonts w:ascii="Times New Roman" w:eastAsia="Times New Roman" w:hAnsi="Times New Roman" w:cs="Times New Roman"/>
          <w:color w:val="000000" w:themeColor="text1"/>
          <w:sz w:val="28"/>
          <w:szCs w:val="28"/>
        </w:rPr>
        <w:t xml:space="preserve"> Поход Ермака (1581–1582 гг.) и </w:t>
      </w:r>
      <w:r w:rsidRPr="00287BF6">
        <w:rPr>
          <w:rFonts w:ascii="Times New Roman" w:eastAsia="Times New Roman" w:hAnsi="Times New Roman" w:cs="Times New Roman"/>
          <w:color w:val="000000" w:themeColor="text1"/>
          <w:sz w:val="28"/>
          <w:szCs w:val="28"/>
          <w:u w:val="single"/>
        </w:rPr>
        <w:t>присоединение Западной Сибири</w:t>
      </w:r>
      <w:r w:rsidRPr="00287BF6">
        <w:rPr>
          <w:rFonts w:ascii="Times New Roman" w:eastAsia="Times New Roman" w:hAnsi="Times New Roman" w:cs="Times New Roman"/>
          <w:color w:val="000000" w:themeColor="text1"/>
          <w:sz w:val="28"/>
          <w:szCs w:val="28"/>
        </w:rPr>
        <w:t xml:space="preserve">: цели, значение для России и сибирских народов. </w:t>
      </w:r>
      <w:r w:rsidRPr="00287BF6">
        <w:rPr>
          <w:rFonts w:ascii="Times New Roman" w:eastAsia="Times New Roman" w:hAnsi="Times New Roman" w:cs="Times New Roman"/>
          <w:iCs/>
          <w:color w:val="000000" w:themeColor="text1"/>
          <w:sz w:val="28"/>
          <w:szCs w:val="28"/>
        </w:rPr>
        <w:t>Пресечение династии московских Рюриковичей.</w:t>
      </w:r>
      <w:r w:rsidRPr="00287BF6">
        <w:rPr>
          <w:rFonts w:ascii="Times New Roman" w:eastAsia="Times New Roman" w:hAnsi="Times New Roman" w:cs="Times New Roman"/>
          <w:color w:val="000000" w:themeColor="text1"/>
          <w:sz w:val="28"/>
          <w:szCs w:val="28"/>
        </w:rPr>
        <w:t xml:space="preserve"> Избрание на царство Бориса Годунова и его политика. Социально-экономические трудности и движение к крепостному праву.</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Смута начала XVII в</w:t>
      </w:r>
      <w:r w:rsidRPr="00287BF6">
        <w:rPr>
          <w:rFonts w:ascii="Times New Roman" w:eastAsia="Times New Roman" w:hAnsi="Times New Roman" w:cs="Times New Roman"/>
          <w:color w:val="000000" w:themeColor="text1"/>
          <w:sz w:val="28"/>
          <w:szCs w:val="28"/>
        </w:rPr>
        <w:t xml:space="preserve">: причины, участники, основные вехи (1604 г., 1610 г., 1612 г.). Самозванцы (Лжедмитрий I). </w:t>
      </w:r>
      <w:r w:rsidRPr="00287BF6">
        <w:rPr>
          <w:rFonts w:ascii="Times New Roman" w:eastAsia="Times New Roman" w:hAnsi="Times New Roman" w:cs="Times New Roman"/>
          <w:color w:val="000000" w:themeColor="text1"/>
          <w:sz w:val="28"/>
          <w:szCs w:val="28"/>
          <w:u w:val="single"/>
        </w:rPr>
        <w:t>Внешняя экспансия</w:t>
      </w:r>
      <w:r w:rsidRPr="00287BF6">
        <w:rPr>
          <w:rFonts w:ascii="Times New Roman" w:eastAsia="Times New Roman" w:hAnsi="Times New Roman" w:cs="Times New Roman"/>
          <w:color w:val="000000" w:themeColor="text1"/>
          <w:sz w:val="28"/>
          <w:szCs w:val="28"/>
        </w:rPr>
        <w:t xml:space="preserve"> Польши и Швеции (1609–1618 гг.): цели и результаты. Объединение разнородных сил для спасения страны. Ополчение </w:t>
      </w:r>
      <w:r w:rsidRPr="00287BF6">
        <w:rPr>
          <w:rFonts w:ascii="Times New Roman" w:eastAsia="Times New Roman" w:hAnsi="Times New Roman" w:cs="Times New Roman"/>
          <w:color w:val="000000" w:themeColor="text1"/>
          <w:sz w:val="28"/>
          <w:szCs w:val="28"/>
          <w:u w:val="single"/>
        </w:rPr>
        <w:t>К. Минина и Д.М. Пожарского</w:t>
      </w:r>
      <w:r w:rsidRPr="00287BF6">
        <w:rPr>
          <w:rFonts w:ascii="Times New Roman" w:eastAsia="Times New Roman" w:hAnsi="Times New Roman" w:cs="Times New Roman"/>
          <w:color w:val="000000" w:themeColor="text1"/>
          <w:sz w:val="28"/>
          <w:szCs w:val="28"/>
        </w:rPr>
        <w:t xml:space="preserve">. Освобождение Москвы. Земский собор 1613 года и избрание династии </w:t>
      </w:r>
      <w:r w:rsidRPr="00287BF6">
        <w:rPr>
          <w:rFonts w:ascii="Times New Roman" w:eastAsia="Times New Roman" w:hAnsi="Times New Roman" w:cs="Times New Roman"/>
          <w:color w:val="000000" w:themeColor="text1"/>
          <w:sz w:val="28"/>
          <w:szCs w:val="28"/>
          <w:u w:val="single"/>
        </w:rPr>
        <w:t>Романовых.</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Россия в 1618–1689 гг. (5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Ликвидация последствий Смуты</w:t>
      </w:r>
      <w:r w:rsidRPr="00287BF6">
        <w:rPr>
          <w:rFonts w:ascii="Times New Roman" w:eastAsia="Times New Roman" w:hAnsi="Times New Roman" w:cs="Times New Roman"/>
          <w:color w:val="000000" w:themeColor="text1"/>
          <w:sz w:val="28"/>
          <w:szCs w:val="28"/>
        </w:rPr>
        <w:t xml:space="preserve"> (восстановление хозяйства, государственного управления, международного положения). </w:t>
      </w:r>
      <w:r w:rsidRPr="00287BF6">
        <w:rPr>
          <w:rFonts w:ascii="Times New Roman" w:eastAsia="Times New Roman" w:hAnsi="Times New Roman" w:cs="Times New Roman"/>
          <w:color w:val="000000" w:themeColor="text1"/>
          <w:sz w:val="28"/>
          <w:szCs w:val="28"/>
          <w:u w:val="single"/>
        </w:rPr>
        <w:t>Развитие торговых связей</w:t>
      </w:r>
      <w:r w:rsidRPr="00287BF6">
        <w:rPr>
          <w:rFonts w:ascii="Times New Roman" w:eastAsia="Times New Roman" w:hAnsi="Times New Roman" w:cs="Times New Roman"/>
          <w:color w:val="000000" w:themeColor="text1"/>
          <w:sz w:val="28"/>
          <w:szCs w:val="28"/>
        </w:rPr>
        <w:t xml:space="preserve"> (ярмарки и другие признаки формирования всероссийского рынка). Мануфактуры.  </w:t>
      </w:r>
      <w:r w:rsidRPr="00287BF6">
        <w:rPr>
          <w:rFonts w:ascii="Times New Roman" w:eastAsia="Times New Roman" w:hAnsi="Times New Roman" w:cs="Times New Roman"/>
          <w:iCs/>
          <w:color w:val="000000" w:themeColor="text1"/>
          <w:sz w:val="28"/>
          <w:szCs w:val="28"/>
        </w:rPr>
        <w:t>Активизация связей с Западной Европой.</w:t>
      </w:r>
      <w:r w:rsidRPr="00287BF6">
        <w:rPr>
          <w:rFonts w:ascii="Times New Roman" w:eastAsia="Times New Roman" w:hAnsi="Times New Roman" w:cs="Times New Roman"/>
          <w:color w:val="000000" w:themeColor="text1"/>
          <w:sz w:val="28"/>
          <w:szCs w:val="28"/>
        </w:rPr>
        <w:t xml:space="preserve"> Вопрос об отставании России от Запада.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Правление </w:t>
      </w:r>
      <w:r w:rsidRPr="00287BF6">
        <w:rPr>
          <w:rFonts w:ascii="Times New Roman" w:eastAsia="Times New Roman" w:hAnsi="Times New Roman" w:cs="Times New Roman"/>
          <w:color w:val="000000" w:themeColor="text1"/>
          <w:sz w:val="28"/>
          <w:szCs w:val="28"/>
          <w:u w:val="single"/>
        </w:rPr>
        <w:t>первых Романовых</w:t>
      </w:r>
      <w:r w:rsidRPr="00287BF6">
        <w:rPr>
          <w:rFonts w:ascii="Times New Roman" w:eastAsia="Times New Roman" w:hAnsi="Times New Roman" w:cs="Times New Roman"/>
          <w:color w:val="000000" w:themeColor="text1"/>
          <w:sz w:val="28"/>
          <w:szCs w:val="28"/>
        </w:rPr>
        <w:t xml:space="preserve"> – Михаила Федоровича (1613–1645) и Алексея Михайловича (1645–1676) – от сословно-представительной монархии к самодержавию (</w:t>
      </w:r>
      <w:r w:rsidRPr="00287BF6">
        <w:rPr>
          <w:rFonts w:ascii="Times New Roman" w:eastAsia="Times New Roman" w:hAnsi="Times New Roman" w:cs="Times New Roman"/>
          <w:iCs/>
          <w:color w:val="000000" w:themeColor="text1"/>
          <w:sz w:val="28"/>
          <w:szCs w:val="28"/>
        </w:rPr>
        <w:t>прекращение созыва Земских соборов, рост значения приказов, ростки регулярной армии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Соборное уложение 1649 г.: цели, выработка, значение, юридическое оформление крепостного права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Народные движения второй половины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XVII века:</w:t>
      </w:r>
      <w:r w:rsidRPr="00287BF6">
        <w:rPr>
          <w:rFonts w:ascii="Times New Roman" w:eastAsia="Times New Roman" w:hAnsi="Times New Roman" w:cs="Times New Roman"/>
          <w:color w:val="000000" w:themeColor="text1"/>
          <w:sz w:val="28"/>
          <w:szCs w:val="28"/>
        </w:rPr>
        <w:t xml:space="preserve"> причины и последствия Соляного бунта 1648 г., </w:t>
      </w:r>
      <w:r w:rsidRPr="00287BF6">
        <w:rPr>
          <w:rFonts w:ascii="Times New Roman" w:eastAsia="Times New Roman" w:hAnsi="Times New Roman" w:cs="Times New Roman"/>
          <w:iCs/>
          <w:color w:val="000000" w:themeColor="text1"/>
          <w:sz w:val="28"/>
          <w:szCs w:val="28"/>
        </w:rPr>
        <w:t>Медного бунта 1662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Внешняя политика России в XVII 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борьба за статус европейской великой державы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вхождение в состав России Левобережной Украины на правах автономии</w:t>
      </w:r>
      <w:r w:rsidRPr="00287BF6">
        <w:rPr>
          <w:rFonts w:ascii="Times New Roman" w:eastAsia="Times New Roman" w:hAnsi="Times New Roman" w:cs="Times New Roman"/>
          <w:color w:val="000000" w:themeColor="text1"/>
          <w:sz w:val="28"/>
          <w:szCs w:val="28"/>
        </w:rPr>
        <w:t xml:space="preserve"> (гетман Б. Хмельницкий, решения и договоры 1653–1654, 1667 гг.), присоединение и освоение Сибири. </w:t>
      </w:r>
      <w:r w:rsidRPr="00287BF6">
        <w:rPr>
          <w:rFonts w:ascii="Times New Roman" w:eastAsia="Times New Roman" w:hAnsi="Times New Roman" w:cs="Times New Roman"/>
          <w:iCs/>
          <w:color w:val="000000" w:themeColor="text1"/>
          <w:sz w:val="28"/>
          <w:szCs w:val="28"/>
        </w:rPr>
        <w:t>Положение различных народов в многонациональном Российском государстве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Значение православия в жизни страны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Церковный раскол</w:t>
      </w:r>
      <w:r w:rsidRPr="00287BF6">
        <w:rPr>
          <w:rFonts w:ascii="Times New Roman" w:eastAsia="Times New Roman" w:hAnsi="Times New Roman" w:cs="Times New Roman"/>
          <w:color w:val="000000" w:themeColor="text1"/>
          <w:sz w:val="28"/>
          <w:szCs w:val="28"/>
        </w:rPr>
        <w:t xml:space="preserve"> (середины XVII в.): реформы в церкви и причины раскола, позиции </w:t>
      </w:r>
      <w:r w:rsidRPr="00287BF6">
        <w:rPr>
          <w:rFonts w:ascii="Times New Roman" w:eastAsia="Times New Roman" w:hAnsi="Times New Roman" w:cs="Times New Roman"/>
          <w:color w:val="000000" w:themeColor="text1"/>
          <w:sz w:val="28"/>
          <w:szCs w:val="28"/>
          <w:u w:val="single"/>
        </w:rPr>
        <w:t>Никона</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Аввакума</w:t>
      </w:r>
      <w:r w:rsidRPr="00287BF6">
        <w:rPr>
          <w:rFonts w:ascii="Times New Roman" w:eastAsia="Times New Roman" w:hAnsi="Times New Roman" w:cs="Times New Roman"/>
          <w:color w:val="000000" w:themeColor="text1"/>
          <w:sz w:val="28"/>
          <w:szCs w:val="28"/>
        </w:rPr>
        <w:t xml:space="preserve">, возникновение старообрядчества, последствия раскола. Конфликт Никона и царя. Восстание под предводительством </w:t>
      </w:r>
      <w:r w:rsidRPr="00287BF6">
        <w:rPr>
          <w:rFonts w:ascii="Times New Roman" w:eastAsia="Times New Roman" w:hAnsi="Times New Roman" w:cs="Times New Roman"/>
          <w:color w:val="000000" w:themeColor="text1"/>
          <w:sz w:val="28"/>
          <w:szCs w:val="28"/>
          <w:u w:val="single"/>
        </w:rPr>
        <w:t>Степана Разина</w:t>
      </w:r>
      <w:r w:rsidRPr="00287BF6">
        <w:rPr>
          <w:rFonts w:ascii="Times New Roman" w:eastAsia="Times New Roman" w:hAnsi="Times New Roman" w:cs="Times New Roman"/>
          <w:color w:val="000000" w:themeColor="text1"/>
          <w:sz w:val="28"/>
          <w:szCs w:val="28"/>
        </w:rPr>
        <w:t>: причины, участники и итоги.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Соотношение традиций и новых европейских элементов в культуре России XVII в.: развитие образования (школы и Славяно-греко-латинская академия) </w:t>
      </w:r>
      <w:r w:rsidRPr="00287BF6">
        <w:rPr>
          <w:rFonts w:ascii="Times New Roman" w:eastAsia="Times New Roman" w:hAnsi="Times New Roman" w:cs="Times New Roman"/>
          <w:iCs/>
          <w:color w:val="000000" w:themeColor="text1"/>
          <w:sz w:val="28"/>
          <w:szCs w:val="28"/>
        </w:rPr>
        <w:t>и научных знаний</w:t>
      </w:r>
      <w:r w:rsidRPr="00287BF6">
        <w:rPr>
          <w:rFonts w:ascii="Times New Roman" w:eastAsia="Times New Roman" w:hAnsi="Times New Roman" w:cs="Times New Roman"/>
          <w:color w:val="000000" w:themeColor="text1"/>
          <w:sz w:val="28"/>
          <w:szCs w:val="28"/>
        </w:rPr>
        <w:t xml:space="preserve">, усиление светских элементов </w:t>
      </w:r>
      <w:r w:rsidRPr="00287BF6">
        <w:rPr>
          <w:rFonts w:ascii="Times New Roman" w:eastAsia="Times New Roman" w:hAnsi="Times New Roman" w:cs="Times New Roman"/>
          <w:iCs/>
          <w:color w:val="000000" w:themeColor="text1"/>
          <w:sz w:val="28"/>
          <w:szCs w:val="28"/>
        </w:rPr>
        <w:t>в литературе, архитектуре, живописи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Единство и особенности быта и нравов знати и простых сословий допетровской Руси</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(3.2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Становление Российской империи. XVIII в.</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Тема 3. Преобразования Петра I. Россия в 1682–1725 гг. (5 часов)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Петр I</w:t>
      </w:r>
      <w:r w:rsidRPr="00287BF6">
        <w:rPr>
          <w:rFonts w:ascii="Times New Roman" w:eastAsia="Times New Roman" w:hAnsi="Times New Roman" w:cs="Times New Roman"/>
          <w:color w:val="000000" w:themeColor="text1"/>
          <w:sz w:val="28"/>
          <w:szCs w:val="28"/>
        </w:rPr>
        <w:t xml:space="preserve"> (1682–1725): воспитание, образование и черты характера, устремления, </w:t>
      </w:r>
      <w:r w:rsidRPr="00287BF6">
        <w:rPr>
          <w:rFonts w:ascii="Times New Roman" w:eastAsia="Times New Roman" w:hAnsi="Times New Roman" w:cs="Times New Roman"/>
          <w:iCs/>
          <w:color w:val="000000" w:themeColor="text1"/>
          <w:sz w:val="28"/>
          <w:szCs w:val="28"/>
        </w:rPr>
        <w:t>трудный путь к престолу.</w:t>
      </w:r>
      <w:r w:rsidRPr="00287BF6">
        <w:rPr>
          <w:rFonts w:ascii="Times New Roman" w:eastAsia="Times New Roman" w:hAnsi="Times New Roman" w:cs="Times New Roman"/>
          <w:color w:val="000000" w:themeColor="text1"/>
          <w:sz w:val="28"/>
          <w:szCs w:val="28"/>
        </w:rPr>
        <w:t xml:space="preserve"> Вопрос о причинах начала преобразований. Первые европейские реформы: календарь, внешний вид подданных, правила этикета.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Северная война</w:t>
      </w:r>
      <w:r w:rsidRPr="00287BF6">
        <w:rPr>
          <w:rFonts w:ascii="Times New Roman" w:eastAsia="Times New Roman" w:hAnsi="Times New Roman" w:cs="Times New Roman"/>
          <w:color w:val="000000" w:themeColor="text1"/>
          <w:sz w:val="28"/>
          <w:szCs w:val="28"/>
        </w:rPr>
        <w:t xml:space="preserve"> (1700–1721 гг.): причины, участники, основные события (1700 г. – Нарва, 1703 г. – Санкт-Петербург, 1709 г. – Полтава, 1714 г. – Гангут). </w:t>
      </w:r>
      <w:r w:rsidRPr="00287BF6">
        <w:rPr>
          <w:rFonts w:ascii="Times New Roman" w:eastAsia="Times New Roman" w:hAnsi="Times New Roman" w:cs="Times New Roman"/>
          <w:color w:val="000000" w:themeColor="text1"/>
          <w:sz w:val="28"/>
          <w:szCs w:val="28"/>
          <w:u w:val="single"/>
        </w:rPr>
        <w:t>Создание регулярной армии и флота</w:t>
      </w:r>
      <w:r w:rsidRPr="00287BF6">
        <w:rPr>
          <w:rFonts w:ascii="Times New Roman" w:eastAsia="Times New Roman" w:hAnsi="Times New Roman" w:cs="Times New Roman"/>
          <w:color w:val="000000" w:themeColor="text1"/>
          <w:sz w:val="28"/>
          <w:szCs w:val="28"/>
        </w:rPr>
        <w:t xml:space="preserve">: цели и средства, рекрутские наборы. </w:t>
      </w:r>
      <w:r w:rsidRPr="00287BF6">
        <w:rPr>
          <w:rFonts w:ascii="Times New Roman" w:eastAsia="Times New Roman" w:hAnsi="Times New Roman" w:cs="Times New Roman"/>
          <w:iCs/>
          <w:color w:val="000000" w:themeColor="text1"/>
          <w:sz w:val="28"/>
          <w:szCs w:val="28"/>
        </w:rPr>
        <w:t>Заводское строительство.</w:t>
      </w:r>
      <w:r w:rsidRPr="00287BF6">
        <w:rPr>
          <w:rFonts w:ascii="Times New Roman" w:eastAsia="Times New Roman" w:hAnsi="Times New Roman" w:cs="Times New Roman"/>
          <w:color w:val="000000" w:themeColor="text1"/>
          <w:sz w:val="28"/>
          <w:szCs w:val="28"/>
        </w:rPr>
        <w:t xml:space="preserve"> Положение простого народа: рост повинностей, подушная подать. Ништадский мир 1721 г. и </w:t>
      </w:r>
      <w:r w:rsidRPr="00287BF6">
        <w:rPr>
          <w:rFonts w:ascii="Times New Roman" w:eastAsia="Times New Roman" w:hAnsi="Times New Roman" w:cs="Times New Roman"/>
          <w:color w:val="000000" w:themeColor="text1"/>
          <w:sz w:val="28"/>
          <w:szCs w:val="28"/>
          <w:u w:val="single"/>
        </w:rPr>
        <w:t>образование Российской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Укрепление международного положения.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Абсолютизм</w:t>
      </w:r>
      <w:r w:rsidRPr="00287BF6">
        <w:rPr>
          <w:rFonts w:ascii="Times New Roman" w:eastAsia="Times New Roman" w:hAnsi="Times New Roman" w:cs="Times New Roman"/>
          <w:color w:val="000000" w:themeColor="text1"/>
          <w:sz w:val="28"/>
          <w:szCs w:val="28"/>
        </w:rPr>
        <w:t xml:space="preserve"> Петра Великого: положение императора, Сенат, коллегии, губернаторы. Табель о рангах как реформа дворянства и чиновничества. </w:t>
      </w:r>
      <w:r w:rsidRPr="00287BF6">
        <w:rPr>
          <w:rFonts w:ascii="Times New Roman" w:eastAsia="Times New Roman" w:hAnsi="Times New Roman" w:cs="Times New Roman"/>
          <w:iCs/>
          <w:color w:val="000000" w:themeColor="text1"/>
          <w:sz w:val="28"/>
          <w:szCs w:val="28"/>
        </w:rPr>
        <w:t>Подчинение церкви государству.</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Светский, рациональный характер культуры:</w:t>
      </w:r>
      <w:r w:rsidRPr="00287BF6">
        <w:rPr>
          <w:rFonts w:ascii="Times New Roman" w:eastAsia="Times New Roman" w:hAnsi="Times New Roman" w:cs="Times New Roman"/>
          <w:color w:val="000000" w:themeColor="text1"/>
          <w:sz w:val="28"/>
          <w:szCs w:val="28"/>
        </w:rPr>
        <w:t xml:space="preserve"> европеизация </w:t>
      </w:r>
      <w:r w:rsidRPr="00287BF6">
        <w:rPr>
          <w:rFonts w:ascii="Times New Roman" w:eastAsia="Times New Roman" w:hAnsi="Times New Roman" w:cs="Times New Roman"/>
          <w:color w:val="000000" w:themeColor="text1"/>
          <w:sz w:val="28"/>
          <w:szCs w:val="28"/>
          <w:u w:val="single"/>
        </w:rPr>
        <w:t>науки</w:t>
      </w:r>
      <w:r w:rsidRPr="00287BF6">
        <w:rPr>
          <w:rFonts w:ascii="Times New Roman" w:eastAsia="Times New Roman" w:hAnsi="Times New Roman" w:cs="Times New Roman"/>
          <w:color w:val="000000" w:themeColor="text1"/>
          <w:sz w:val="28"/>
          <w:szCs w:val="28"/>
        </w:rPr>
        <w:t xml:space="preserve"> (Академия наук, первый музей, первая библиотека), </w:t>
      </w:r>
      <w:r w:rsidRPr="00287BF6">
        <w:rPr>
          <w:rFonts w:ascii="Times New Roman" w:eastAsia="Times New Roman" w:hAnsi="Times New Roman" w:cs="Times New Roman"/>
          <w:color w:val="000000" w:themeColor="text1"/>
          <w:sz w:val="28"/>
          <w:szCs w:val="28"/>
          <w:u w:val="single"/>
        </w:rPr>
        <w:t>образования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система школ, учебники</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искусства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регулярное градостротельство,</w:t>
      </w:r>
      <w:r w:rsidRPr="00287BF6">
        <w:rPr>
          <w:rFonts w:ascii="Times New Roman" w:eastAsia="Times New Roman" w:hAnsi="Times New Roman" w:cs="Times New Roman"/>
          <w:color w:val="000000" w:themeColor="text1"/>
          <w:sz w:val="28"/>
          <w:szCs w:val="28"/>
        </w:rPr>
        <w:t xml:space="preserve"> Петропавловский собор, </w:t>
      </w:r>
      <w:r w:rsidRPr="00287BF6">
        <w:rPr>
          <w:rFonts w:ascii="Times New Roman" w:eastAsia="Times New Roman" w:hAnsi="Times New Roman" w:cs="Times New Roman"/>
          <w:iCs/>
          <w:color w:val="000000" w:themeColor="text1"/>
          <w:sz w:val="28"/>
          <w:szCs w:val="28"/>
        </w:rPr>
        <w:t>светский портрет</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Российская империя. 1725–1801 гг.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Дворцовые перевороты</w:t>
      </w:r>
      <w:r w:rsidRPr="00287BF6">
        <w:rPr>
          <w:rFonts w:ascii="Times New Roman" w:eastAsia="Times New Roman" w:hAnsi="Times New Roman" w:cs="Times New Roman"/>
          <w:color w:val="000000" w:themeColor="text1"/>
          <w:sz w:val="28"/>
          <w:szCs w:val="28"/>
        </w:rPr>
        <w:t xml:space="preserve"> (1725–1762 гг.): причины и значение, роль дворянской гвардии. </w:t>
      </w:r>
      <w:r w:rsidRPr="00287BF6">
        <w:rPr>
          <w:rFonts w:ascii="Times New Roman" w:eastAsia="Times New Roman" w:hAnsi="Times New Roman" w:cs="Times New Roman"/>
          <w:color w:val="000000" w:themeColor="text1"/>
          <w:sz w:val="28"/>
          <w:szCs w:val="28"/>
          <w:u w:val="single"/>
        </w:rPr>
        <w:t>Фаворитизм</w:t>
      </w:r>
      <w:r w:rsidRPr="00287BF6">
        <w:rPr>
          <w:rFonts w:ascii="Times New Roman" w:eastAsia="Times New Roman" w:hAnsi="Times New Roman" w:cs="Times New Roman"/>
          <w:color w:val="000000" w:themeColor="text1"/>
          <w:sz w:val="28"/>
          <w:szCs w:val="28"/>
        </w:rPr>
        <w:t xml:space="preserve"> – роль в истории страны (</w:t>
      </w:r>
      <w:r w:rsidRPr="00287BF6">
        <w:rPr>
          <w:rFonts w:ascii="Times New Roman" w:eastAsia="Times New Roman" w:hAnsi="Times New Roman" w:cs="Times New Roman"/>
          <w:iCs/>
          <w:color w:val="000000" w:themeColor="text1"/>
          <w:sz w:val="28"/>
          <w:szCs w:val="28"/>
        </w:rPr>
        <w:t>фавориты</w:t>
      </w:r>
      <w:r w:rsidRPr="00287BF6">
        <w:rPr>
          <w:rFonts w:ascii="Times New Roman" w:eastAsia="Times New Roman" w:hAnsi="Times New Roman" w:cs="Times New Roman"/>
          <w:color w:val="000000" w:themeColor="text1"/>
          <w:sz w:val="28"/>
          <w:szCs w:val="28"/>
        </w:rPr>
        <w:t xml:space="preserve"> Анны Иоанновны и Елизаветы Петровны). </w:t>
      </w:r>
      <w:r w:rsidRPr="00287BF6">
        <w:rPr>
          <w:rFonts w:ascii="Times New Roman" w:eastAsia="Times New Roman" w:hAnsi="Times New Roman" w:cs="Times New Roman"/>
          <w:color w:val="000000" w:themeColor="text1"/>
          <w:sz w:val="28"/>
          <w:szCs w:val="28"/>
          <w:u w:val="single"/>
        </w:rPr>
        <w:t>Расширение прав и привилегий дворянства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вехи,</w:t>
      </w:r>
      <w:r w:rsidRPr="00287BF6">
        <w:rPr>
          <w:rFonts w:ascii="Times New Roman" w:eastAsia="Times New Roman" w:hAnsi="Times New Roman" w:cs="Times New Roman"/>
          <w:color w:val="000000" w:themeColor="text1"/>
          <w:sz w:val="28"/>
          <w:szCs w:val="28"/>
        </w:rPr>
        <w:t xml:space="preserve"> указ о вольности дворянской 1762 г</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соотношении крепостничества и капитализма. </w:t>
      </w:r>
      <w:r w:rsidRPr="00287BF6">
        <w:rPr>
          <w:rFonts w:ascii="Times New Roman" w:eastAsia="Times New Roman" w:hAnsi="Times New Roman" w:cs="Times New Roman"/>
          <w:color w:val="000000" w:themeColor="text1"/>
          <w:sz w:val="28"/>
          <w:szCs w:val="28"/>
          <w:u w:val="single"/>
        </w:rPr>
        <w:t>Крепостнический характер экономики</w:t>
      </w:r>
      <w:r w:rsidRPr="00287BF6">
        <w:rPr>
          <w:rFonts w:ascii="Times New Roman" w:eastAsia="Times New Roman" w:hAnsi="Times New Roman" w:cs="Times New Roman"/>
          <w:color w:val="000000" w:themeColor="text1"/>
          <w:sz w:val="28"/>
          <w:szCs w:val="28"/>
        </w:rPr>
        <w:t xml:space="preserve"> (рост оброков и барщины, крепостной труд на мануфактурах) и </w:t>
      </w:r>
      <w:r w:rsidRPr="00287BF6">
        <w:rPr>
          <w:rFonts w:ascii="Times New Roman" w:eastAsia="Times New Roman" w:hAnsi="Times New Roman" w:cs="Times New Roman"/>
          <w:color w:val="000000" w:themeColor="text1"/>
          <w:sz w:val="28"/>
          <w:szCs w:val="28"/>
          <w:u w:val="single"/>
        </w:rPr>
        <w:t>зарождение капиталистических отношений</w:t>
      </w:r>
      <w:r w:rsidRPr="00287BF6">
        <w:rPr>
          <w:rFonts w:ascii="Times New Roman" w:eastAsia="Times New Roman" w:hAnsi="Times New Roman" w:cs="Times New Roman"/>
          <w:color w:val="000000" w:themeColor="text1"/>
          <w:sz w:val="28"/>
          <w:szCs w:val="28"/>
        </w:rPr>
        <w:t xml:space="preserve"> (развитие торговли, включение в мировой рынок, развитие мануфактурной промышленности).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Просвещенный абсолютизм Екатерины II</w:t>
      </w:r>
      <w:r w:rsidRPr="00287BF6">
        <w:rPr>
          <w:rFonts w:ascii="Times New Roman" w:eastAsia="Times New Roman" w:hAnsi="Times New Roman" w:cs="Times New Roman"/>
          <w:color w:val="000000" w:themeColor="text1"/>
          <w:sz w:val="28"/>
          <w:szCs w:val="28"/>
        </w:rPr>
        <w:t xml:space="preserve"> (1762–1796), черты личности и цели императрицы, </w:t>
      </w:r>
      <w:r w:rsidRPr="00287BF6">
        <w:rPr>
          <w:rFonts w:ascii="Times New Roman" w:eastAsia="Times New Roman" w:hAnsi="Times New Roman" w:cs="Times New Roman"/>
          <w:iCs/>
          <w:color w:val="000000" w:themeColor="text1"/>
          <w:sz w:val="28"/>
          <w:szCs w:val="28"/>
        </w:rPr>
        <w:t>«Уложенная комиссия» (цели и результаты)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Социальные движения</w:t>
      </w:r>
      <w:r w:rsidRPr="00287BF6">
        <w:rPr>
          <w:rFonts w:ascii="Times New Roman" w:eastAsia="Times New Roman" w:hAnsi="Times New Roman" w:cs="Times New Roman"/>
          <w:color w:val="000000" w:themeColor="text1"/>
          <w:sz w:val="28"/>
          <w:szCs w:val="28"/>
        </w:rPr>
        <w:t xml:space="preserve"> и восстание </w:t>
      </w:r>
      <w:r w:rsidRPr="00287BF6">
        <w:rPr>
          <w:rFonts w:ascii="Times New Roman" w:eastAsia="Times New Roman" w:hAnsi="Times New Roman" w:cs="Times New Roman"/>
          <w:color w:val="000000" w:themeColor="text1"/>
          <w:sz w:val="28"/>
          <w:szCs w:val="28"/>
          <w:u w:val="single"/>
        </w:rPr>
        <w:t>Е.И. Пугачев</w:t>
      </w:r>
      <w:r w:rsidRPr="00287BF6">
        <w:rPr>
          <w:rFonts w:ascii="Times New Roman" w:eastAsia="Times New Roman" w:hAnsi="Times New Roman" w:cs="Times New Roman"/>
          <w:color w:val="000000" w:themeColor="text1"/>
          <w:sz w:val="28"/>
          <w:szCs w:val="28"/>
        </w:rPr>
        <w:t xml:space="preserve">а: причины, состав участников, итоги и значение для страны.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Великодержавная политика России и вопрос о причинах и значении роста территории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Россия в войнах второй половины XVIII в</w:t>
      </w:r>
      <w:r w:rsidRPr="00287BF6">
        <w:rPr>
          <w:rFonts w:ascii="Times New Roman" w:eastAsia="Times New Roman" w:hAnsi="Times New Roman" w:cs="Times New Roman"/>
          <w:color w:val="000000" w:themeColor="text1"/>
          <w:sz w:val="28"/>
          <w:szCs w:val="28"/>
        </w:rPr>
        <w:t xml:space="preserve">.: русско-турецкие войны, присоединения в Причерноморье и на Кавказе, участие в разделах Польши.  </w:t>
      </w:r>
      <w:r w:rsidRPr="00287BF6">
        <w:rPr>
          <w:rFonts w:ascii="Times New Roman" w:eastAsia="Times New Roman" w:hAnsi="Times New Roman" w:cs="Times New Roman"/>
          <w:color w:val="000000" w:themeColor="text1"/>
          <w:sz w:val="28"/>
          <w:szCs w:val="28"/>
          <w:u w:val="single"/>
        </w:rPr>
        <w:t>А.В. Суворов 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Ф.Ф. Ушаков</w:t>
      </w:r>
      <w:r w:rsidRPr="00287BF6">
        <w:rPr>
          <w:rFonts w:ascii="Times New Roman" w:eastAsia="Times New Roman" w:hAnsi="Times New Roman" w:cs="Times New Roman"/>
          <w:color w:val="000000" w:themeColor="text1"/>
          <w:sz w:val="28"/>
          <w:szCs w:val="28"/>
        </w:rPr>
        <w:t xml:space="preserve">: талант военачальника, черты личности. </w:t>
      </w:r>
      <w:r w:rsidRPr="00287BF6">
        <w:rPr>
          <w:rFonts w:ascii="Times New Roman" w:eastAsia="Times New Roman" w:hAnsi="Times New Roman" w:cs="Times New Roman"/>
          <w:iCs/>
          <w:color w:val="000000" w:themeColor="text1"/>
          <w:sz w:val="28"/>
          <w:szCs w:val="28"/>
        </w:rPr>
        <w:t>Положение различных народов Российской империи.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Просветительские реформы Екатерины II: </w:t>
      </w:r>
      <w:r w:rsidRPr="00287BF6">
        <w:rPr>
          <w:rFonts w:ascii="Times New Roman" w:eastAsia="Times New Roman" w:hAnsi="Times New Roman" w:cs="Times New Roman"/>
          <w:iCs/>
          <w:color w:val="000000" w:themeColor="text1"/>
          <w:sz w:val="28"/>
          <w:szCs w:val="28"/>
        </w:rPr>
        <w:t>губернская, образования</w:t>
      </w:r>
      <w:r w:rsidRPr="00287BF6">
        <w:rPr>
          <w:rFonts w:ascii="Times New Roman" w:eastAsia="Times New Roman" w:hAnsi="Times New Roman" w:cs="Times New Roman"/>
          <w:color w:val="000000" w:themeColor="text1"/>
          <w:sz w:val="28"/>
          <w:szCs w:val="28"/>
        </w:rPr>
        <w:t xml:space="preserve"> и их значение. </w:t>
      </w:r>
      <w:r w:rsidRPr="00287BF6">
        <w:rPr>
          <w:rFonts w:ascii="Times New Roman" w:eastAsia="Times New Roman" w:hAnsi="Times New Roman" w:cs="Times New Roman"/>
          <w:color w:val="000000" w:themeColor="text1"/>
          <w:sz w:val="28"/>
          <w:szCs w:val="28"/>
          <w:u w:val="single"/>
        </w:rPr>
        <w:t>Оформление сословного строя</w:t>
      </w:r>
      <w:r w:rsidRPr="00287BF6">
        <w:rPr>
          <w:rFonts w:ascii="Times New Roman" w:eastAsia="Times New Roman" w:hAnsi="Times New Roman" w:cs="Times New Roman"/>
          <w:color w:val="000000" w:themeColor="text1"/>
          <w:sz w:val="28"/>
          <w:szCs w:val="28"/>
        </w:rPr>
        <w:t xml:space="preserve">: «Жалованные грамоты» дворянству и городам, </w:t>
      </w:r>
      <w:r w:rsidRPr="00287BF6">
        <w:rPr>
          <w:rFonts w:ascii="Times New Roman" w:eastAsia="Times New Roman" w:hAnsi="Times New Roman" w:cs="Times New Roman"/>
          <w:iCs/>
          <w:color w:val="000000" w:themeColor="text1"/>
          <w:sz w:val="28"/>
          <w:szCs w:val="28"/>
        </w:rPr>
        <w:t>сословное самоуправление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Светский, рациональный характер культуры</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iCs/>
          <w:color w:val="000000" w:themeColor="text1"/>
          <w:sz w:val="28"/>
          <w:szCs w:val="28"/>
          <w:u w:val="single"/>
        </w:rPr>
        <w:t>наука и образование</w:t>
      </w:r>
      <w:r w:rsidRPr="00287BF6">
        <w:rPr>
          <w:rFonts w:ascii="Times New Roman" w:eastAsia="Times New Roman" w:hAnsi="Times New Roman" w:cs="Times New Roman"/>
          <w:iCs/>
          <w:color w:val="000000" w:themeColor="text1"/>
          <w:sz w:val="28"/>
          <w:szCs w:val="28"/>
        </w:rPr>
        <w:t xml:space="preserve"> (Московский университет, 1755 г.), </w:t>
      </w:r>
      <w:r w:rsidRPr="00287BF6">
        <w:rPr>
          <w:rFonts w:ascii="Times New Roman" w:eastAsia="Times New Roman" w:hAnsi="Times New Roman" w:cs="Times New Roman"/>
          <w:iCs/>
          <w:color w:val="000000" w:themeColor="text1"/>
          <w:sz w:val="28"/>
          <w:szCs w:val="28"/>
          <w:u w:val="single"/>
        </w:rPr>
        <w:t>литература</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color w:val="000000" w:themeColor="text1"/>
          <w:sz w:val="28"/>
          <w:szCs w:val="28"/>
        </w:rPr>
        <w:t>Г.Р. Державин и другие</w:t>
      </w:r>
      <w:r w:rsidRPr="00287BF6">
        <w:rPr>
          <w:rFonts w:ascii="Times New Roman" w:eastAsia="Times New Roman" w:hAnsi="Times New Roman" w:cs="Times New Roman"/>
          <w:iCs/>
          <w:color w:val="000000" w:themeColor="text1"/>
          <w:sz w:val="28"/>
          <w:szCs w:val="28"/>
        </w:rPr>
        <w:t xml:space="preserve">) и </w:t>
      </w:r>
      <w:r w:rsidRPr="00287BF6">
        <w:rPr>
          <w:rFonts w:ascii="Times New Roman" w:eastAsia="Times New Roman" w:hAnsi="Times New Roman" w:cs="Times New Roman"/>
          <w:iCs/>
          <w:color w:val="000000" w:themeColor="text1"/>
          <w:sz w:val="28"/>
          <w:szCs w:val="28"/>
          <w:u w:val="single"/>
        </w:rPr>
        <w:t>искусство</w:t>
      </w:r>
      <w:r w:rsidRPr="00287BF6">
        <w:rPr>
          <w:rFonts w:ascii="Times New Roman" w:eastAsia="Times New Roman" w:hAnsi="Times New Roman" w:cs="Times New Roman"/>
          <w:iCs/>
          <w:color w:val="000000" w:themeColor="text1"/>
          <w:sz w:val="28"/>
          <w:szCs w:val="28"/>
        </w:rPr>
        <w:t xml:space="preserve"> (</w:t>
      </w:r>
      <w:r w:rsidRPr="00287BF6">
        <w:rPr>
          <w:rFonts w:ascii="Times New Roman" w:eastAsia="Times New Roman" w:hAnsi="Times New Roman" w:cs="Times New Roman"/>
          <w:color w:val="000000" w:themeColor="text1"/>
          <w:sz w:val="28"/>
          <w:szCs w:val="28"/>
        </w:rPr>
        <w:t>Академия художеств</w:t>
      </w:r>
      <w:r w:rsidRPr="00287BF6">
        <w:rPr>
          <w:rFonts w:ascii="Times New Roman" w:eastAsia="Times New Roman" w:hAnsi="Times New Roman" w:cs="Times New Roman"/>
          <w:iCs/>
          <w:color w:val="000000" w:themeColor="text1"/>
          <w:sz w:val="28"/>
          <w:szCs w:val="28"/>
        </w:rPr>
        <w:t xml:space="preserve">, европейские художественные стили в России – барокко и классицизм).  Вопросы о </w:t>
      </w:r>
      <w:r w:rsidRPr="00287BF6">
        <w:rPr>
          <w:rFonts w:ascii="Times New Roman" w:eastAsia="Times New Roman" w:hAnsi="Times New Roman" w:cs="Times New Roman"/>
          <w:iCs/>
          <w:color w:val="000000" w:themeColor="text1"/>
          <w:sz w:val="28"/>
          <w:szCs w:val="28"/>
          <w:u w:val="single"/>
        </w:rPr>
        <w:t>взаимосвязи и взаимовлиянии российской и мировой культуры</w:t>
      </w:r>
      <w:r w:rsidRPr="00287BF6">
        <w:rPr>
          <w:rFonts w:ascii="Times New Roman" w:eastAsia="Times New Roman" w:hAnsi="Times New Roman" w:cs="Times New Roman"/>
          <w:iCs/>
          <w:color w:val="000000" w:themeColor="text1"/>
          <w:sz w:val="28"/>
          <w:szCs w:val="28"/>
        </w:rPr>
        <w:t xml:space="preserve"> в</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XVIII в. </w:t>
      </w:r>
      <w:r w:rsidRPr="00287BF6">
        <w:rPr>
          <w:rFonts w:ascii="Times New Roman" w:eastAsia="Times New Roman" w:hAnsi="Times New Roman" w:cs="Times New Roman"/>
          <w:iCs/>
          <w:color w:val="000000" w:themeColor="text1"/>
          <w:sz w:val="28"/>
          <w:szCs w:val="28"/>
          <w:u w:val="single"/>
        </w:rPr>
        <w:t>М.В. Ломоносов</w:t>
      </w:r>
      <w:r w:rsidRPr="00287BF6">
        <w:rPr>
          <w:rFonts w:ascii="Times New Roman" w:eastAsia="Times New Roman" w:hAnsi="Times New Roman" w:cs="Times New Roman"/>
          <w:iCs/>
          <w:color w:val="000000" w:themeColor="text1"/>
          <w:sz w:val="28"/>
          <w:szCs w:val="28"/>
        </w:rPr>
        <w:t xml:space="preserve">: судьба и вклад в российскую культуру.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8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(68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Рождение индустриального Запада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Вопрос о принципиальных отличиях Нового времени. </w:t>
      </w:r>
      <w:r w:rsidRPr="00287BF6">
        <w:rPr>
          <w:rFonts w:ascii="Times New Roman" w:eastAsia="Times New Roman" w:hAnsi="Times New Roman" w:cs="Times New Roman"/>
          <w:color w:val="000000" w:themeColor="text1"/>
          <w:sz w:val="28"/>
          <w:szCs w:val="28"/>
          <w:u w:val="single"/>
        </w:rPr>
        <w:t>Модернизация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переход от аграрного к индустриальному обществу</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Основные идеи эпохи Просвещения и их реализация в ходе Великой французской революции. </w:t>
      </w:r>
      <w:r w:rsidRPr="00287BF6">
        <w:rPr>
          <w:rFonts w:ascii="Times New Roman" w:eastAsia="Times New Roman" w:hAnsi="Times New Roman" w:cs="Times New Roman"/>
          <w:iCs/>
          <w:color w:val="000000" w:themeColor="text1"/>
          <w:sz w:val="28"/>
          <w:szCs w:val="28"/>
        </w:rPr>
        <w:t>Вопрос о целях и средствах в общественном прогрессе.</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Особенности западной цивилизации XIX в. 1800–1880-е гг.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Возникновение научной картины мира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атомная теория строения вещества, периодическая система химических элементов Д.И. Менделеева, клеточная теория строения живых организмов,</w:t>
      </w:r>
      <w:r w:rsidRPr="00287BF6">
        <w:rPr>
          <w:rFonts w:ascii="Times New Roman" w:eastAsia="Times New Roman" w:hAnsi="Times New Roman" w:cs="Times New Roman"/>
          <w:color w:val="000000" w:themeColor="text1"/>
          <w:sz w:val="28"/>
          <w:szCs w:val="28"/>
        </w:rPr>
        <w:t xml:space="preserve"> эволюционная теория Ч. Дарвина. </w:t>
      </w:r>
      <w:r w:rsidRPr="00287BF6">
        <w:rPr>
          <w:rFonts w:ascii="Times New Roman" w:eastAsia="Times New Roman" w:hAnsi="Times New Roman" w:cs="Times New Roman"/>
          <w:iCs/>
          <w:color w:val="000000" w:themeColor="text1"/>
          <w:sz w:val="28"/>
          <w:szCs w:val="28"/>
        </w:rPr>
        <w:t>Изменение взгляда человека на общество и природу: «Мир не храм, а мастерская!» </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Технический прогресс в Новое время</w:t>
      </w:r>
      <w:r w:rsidRPr="00287BF6">
        <w:rPr>
          <w:rFonts w:ascii="Times New Roman" w:eastAsia="Times New Roman" w:hAnsi="Times New Roman" w:cs="Times New Roman"/>
          <w:color w:val="000000" w:themeColor="text1"/>
          <w:sz w:val="28"/>
          <w:szCs w:val="28"/>
        </w:rPr>
        <w:t xml:space="preserve"> как принципиальное расширение возможностей человечества: паровоз и пароход, телеграф и телефон, система электроосвещения </w:t>
      </w:r>
      <w:r w:rsidRPr="00287BF6">
        <w:rPr>
          <w:rFonts w:ascii="Times New Roman" w:eastAsia="Times New Roman" w:hAnsi="Times New Roman" w:cs="Times New Roman"/>
          <w:iCs/>
          <w:color w:val="000000" w:themeColor="text1"/>
          <w:sz w:val="28"/>
          <w:szCs w:val="28"/>
        </w:rPr>
        <w:t>и другие достижения</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Промышленный переворот и его социальные последствия</w:t>
      </w:r>
      <w:r w:rsidRPr="00287BF6">
        <w:rPr>
          <w:rFonts w:ascii="Times New Roman" w:eastAsia="Times New Roman" w:hAnsi="Times New Roman" w:cs="Times New Roman"/>
          <w:color w:val="000000" w:themeColor="text1"/>
          <w:sz w:val="28"/>
          <w:szCs w:val="28"/>
        </w:rPr>
        <w:t>: утверждение капиталистических отношений, развитие фабричного машинного производства и мирового рынка, классы буржуазии и пролетариата и противоречия между ними.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 идеологии либерализма, социализма, консерватизма</w:t>
      </w:r>
      <w:r w:rsidRPr="00287BF6">
        <w:rPr>
          <w:rFonts w:ascii="Times New Roman" w:eastAsia="Times New Roman" w:hAnsi="Times New Roman" w:cs="Times New Roman"/>
          <w:color w:val="000000" w:themeColor="text1"/>
          <w:sz w:val="28"/>
          <w:szCs w:val="28"/>
        </w:rPr>
        <w:t xml:space="preserve">: основные идейные отличия в целях и средствах. </w:t>
      </w:r>
      <w:r w:rsidRPr="00287BF6">
        <w:rPr>
          <w:rFonts w:ascii="Times New Roman" w:eastAsia="Times New Roman" w:hAnsi="Times New Roman" w:cs="Times New Roman"/>
          <w:iCs/>
          <w:color w:val="000000" w:themeColor="text1"/>
          <w:sz w:val="28"/>
          <w:szCs w:val="28"/>
        </w:rPr>
        <w:t>Марксизм (К. Маркс и Ф. Энгельс) – вариант социалистического учения, коммунизм</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Культурное наследие Нового времени</w:t>
      </w:r>
      <w:r w:rsidRPr="00287BF6">
        <w:rPr>
          <w:rFonts w:ascii="Times New Roman" w:eastAsia="Times New Roman" w:hAnsi="Times New Roman" w:cs="Times New Roman"/>
          <w:color w:val="000000" w:themeColor="text1"/>
          <w:sz w:val="28"/>
          <w:szCs w:val="28"/>
        </w:rPr>
        <w:t xml:space="preserve">: смена основных художественных стилей западной цивилизации XIX в.: классицизм, романтизм, реализм, импрессионизм. Их идейные отличия и </w:t>
      </w:r>
      <w:r w:rsidRPr="00287BF6">
        <w:rPr>
          <w:rFonts w:ascii="Times New Roman" w:eastAsia="Times New Roman" w:hAnsi="Times New Roman" w:cs="Times New Roman"/>
          <w:iCs/>
          <w:color w:val="000000" w:themeColor="text1"/>
          <w:sz w:val="28"/>
          <w:szCs w:val="28"/>
        </w:rPr>
        <w:t>основные достижения в литературе и искусстве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Разрушение аграрного общества Европе. 1799–1849 гг. (6часов)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Наполеон Бонапарт</w:t>
      </w:r>
      <w:r w:rsidRPr="00287BF6">
        <w:rPr>
          <w:rFonts w:ascii="Times New Roman" w:eastAsia="Times New Roman" w:hAnsi="Times New Roman" w:cs="Times New Roman"/>
          <w:color w:val="000000" w:themeColor="text1"/>
          <w:sz w:val="28"/>
          <w:szCs w:val="28"/>
        </w:rPr>
        <w:t xml:space="preserve"> (годы правления – 1799–1815), судьба и особенности личности. Империя Наполеона во Франции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w:t>
      </w:r>
      <w:r w:rsidRPr="00287BF6">
        <w:rPr>
          <w:rFonts w:ascii="Times New Roman" w:eastAsia="Times New Roman" w:hAnsi="Times New Roman" w:cs="Times New Roman"/>
          <w:color w:val="000000" w:themeColor="text1"/>
          <w:sz w:val="28"/>
          <w:szCs w:val="28"/>
          <w:u w:val="single"/>
        </w:rPr>
        <w:t>перехода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от аграрного к индустриальному обществу в Европе</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Венский конгресс 1815 г.: </w:t>
      </w:r>
      <w:r w:rsidRPr="00287BF6">
        <w:rPr>
          <w:rFonts w:ascii="Times New Roman" w:eastAsia="Times New Roman" w:hAnsi="Times New Roman" w:cs="Times New Roman"/>
          <w:iCs/>
          <w:color w:val="000000" w:themeColor="text1"/>
          <w:sz w:val="28"/>
          <w:szCs w:val="28"/>
        </w:rPr>
        <w:t>противоречия между великими державами</w:t>
      </w:r>
      <w:r w:rsidRPr="00287BF6">
        <w:rPr>
          <w:rFonts w:ascii="Times New Roman" w:eastAsia="Times New Roman" w:hAnsi="Times New Roman" w:cs="Times New Roman"/>
          <w:color w:val="000000" w:themeColor="text1"/>
          <w:sz w:val="28"/>
          <w:szCs w:val="28"/>
        </w:rPr>
        <w:t xml:space="preserve">, установление новых границ и правил </w:t>
      </w:r>
      <w:r w:rsidRPr="00287BF6">
        <w:rPr>
          <w:rFonts w:ascii="Times New Roman" w:eastAsia="Times New Roman" w:hAnsi="Times New Roman" w:cs="Times New Roman"/>
          <w:color w:val="000000" w:themeColor="text1"/>
          <w:sz w:val="28"/>
          <w:szCs w:val="28"/>
          <w:u w:val="single"/>
        </w:rPr>
        <w:t>международных отношений Нового времени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 xml:space="preserve">Реставрация дореволюционных монархий и Священный Союз.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Варианты </w:t>
      </w:r>
      <w:r w:rsidRPr="00287BF6">
        <w:rPr>
          <w:rFonts w:ascii="Times New Roman" w:eastAsia="Times New Roman" w:hAnsi="Times New Roman" w:cs="Times New Roman"/>
          <w:color w:val="000000" w:themeColor="text1"/>
          <w:sz w:val="28"/>
          <w:szCs w:val="28"/>
          <w:u w:val="single"/>
        </w:rPr>
        <w:t>перехода от аграрного к индустриальному обществу в Европе</w:t>
      </w:r>
      <w:r w:rsidRPr="00287BF6">
        <w:rPr>
          <w:rFonts w:ascii="Times New Roman" w:eastAsia="Times New Roman" w:hAnsi="Times New Roman" w:cs="Times New Roman"/>
          <w:color w:val="000000" w:themeColor="text1"/>
          <w:sz w:val="28"/>
          <w:szCs w:val="28"/>
        </w:rPr>
        <w:t xml:space="preserve">: парламентские реформы и рабочее чартистское движение в Англии, </w:t>
      </w:r>
      <w:r w:rsidRPr="00287BF6">
        <w:rPr>
          <w:rFonts w:ascii="Times New Roman" w:eastAsia="Times New Roman" w:hAnsi="Times New Roman" w:cs="Times New Roman"/>
          <w:iCs/>
          <w:color w:val="000000" w:themeColor="text1"/>
          <w:sz w:val="28"/>
          <w:szCs w:val="28"/>
        </w:rPr>
        <w:t>революции в континентальной Европе.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Восточный вопрос международных европейских отношений.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Европейские революции 1848–1849 гг.: причины, </w:t>
      </w:r>
      <w:r w:rsidRPr="00287BF6">
        <w:rPr>
          <w:rFonts w:ascii="Times New Roman" w:eastAsia="Times New Roman" w:hAnsi="Times New Roman" w:cs="Times New Roman"/>
          <w:iCs/>
          <w:color w:val="000000" w:themeColor="text1"/>
          <w:sz w:val="28"/>
          <w:szCs w:val="28"/>
        </w:rPr>
        <w:t>основные события в разных странах</w:t>
      </w:r>
      <w:r w:rsidRPr="00287BF6">
        <w:rPr>
          <w:rFonts w:ascii="Times New Roman" w:eastAsia="Times New Roman" w:hAnsi="Times New Roman" w:cs="Times New Roman"/>
          <w:color w:val="000000" w:themeColor="text1"/>
          <w:sz w:val="28"/>
          <w:szCs w:val="28"/>
        </w:rPr>
        <w:t>, результаты.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(1.2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Всеобщая история: Мировая победа индустрии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Модернизация стран Запада к 1880-м гг. (3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Национальные идеи и образование единых государств в Германии</w:t>
      </w:r>
      <w:r w:rsidRPr="00287BF6">
        <w:rPr>
          <w:rFonts w:ascii="Times New Roman" w:eastAsia="Times New Roman" w:hAnsi="Times New Roman" w:cs="Times New Roman"/>
          <w:color w:val="000000" w:themeColor="text1"/>
          <w:sz w:val="28"/>
          <w:szCs w:val="28"/>
        </w:rPr>
        <w:t xml:space="preserve"> (1871 г.) </w:t>
      </w:r>
      <w:r w:rsidRPr="00287BF6">
        <w:rPr>
          <w:rFonts w:ascii="Times New Roman" w:eastAsia="Times New Roman" w:hAnsi="Times New Roman" w:cs="Times New Roman"/>
          <w:color w:val="000000" w:themeColor="text1"/>
          <w:sz w:val="28"/>
          <w:szCs w:val="28"/>
          <w:u w:val="single"/>
        </w:rPr>
        <w:t>и Италии</w:t>
      </w:r>
      <w:r w:rsidRPr="00287BF6">
        <w:rPr>
          <w:rFonts w:ascii="Times New Roman" w:eastAsia="Times New Roman" w:hAnsi="Times New Roman" w:cs="Times New Roman"/>
          <w:color w:val="000000" w:themeColor="text1"/>
          <w:sz w:val="28"/>
          <w:szCs w:val="28"/>
        </w:rPr>
        <w:t xml:space="preserve"> (1861 г.): причины,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и результаты (Итальянское королевство и Германская империя). Роль </w:t>
      </w:r>
      <w:r w:rsidRPr="00287BF6">
        <w:rPr>
          <w:rFonts w:ascii="Times New Roman" w:eastAsia="Times New Roman" w:hAnsi="Times New Roman" w:cs="Times New Roman"/>
          <w:color w:val="000000" w:themeColor="text1"/>
          <w:sz w:val="28"/>
          <w:szCs w:val="28"/>
          <w:u w:val="single"/>
        </w:rPr>
        <w:t>О. фон Бисмарка</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w:t>
      </w:r>
      <w:r w:rsidRPr="00287BF6">
        <w:rPr>
          <w:rFonts w:ascii="Times New Roman" w:eastAsia="Times New Roman" w:hAnsi="Times New Roman" w:cs="Times New Roman"/>
          <w:iCs/>
          <w:color w:val="000000" w:themeColor="text1"/>
          <w:sz w:val="28"/>
          <w:szCs w:val="28"/>
        </w:rPr>
        <w:t>). Роль Д. Гарибальди. Борьба народов Юго-Восточной Европы за независимость от Османской империи и образование национальных государств.</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Ускорение модернизации и формирование индустриального общества в ведущих европейских странах. </w:t>
      </w:r>
      <w:r w:rsidRPr="00287BF6">
        <w:rPr>
          <w:rFonts w:ascii="Times New Roman" w:eastAsia="Times New Roman" w:hAnsi="Times New Roman" w:cs="Times New Roman"/>
          <w:color w:val="000000" w:themeColor="text1"/>
          <w:sz w:val="28"/>
          <w:szCs w:val="28"/>
          <w:u w:val="single"/>
        </w:rPr>
        <w:t>Социальный реформизм во второй половине XIX в</w:t>
      </w:r>
      <w:r w:rsidRPr="00287BF6">
        <w:rPr>
          <w:rFonts w:ascii="Times New Roman" w:eastAsia="Times New Roman" w:hAnsi="Times New Roman" w:cs="Times New Roman"/>
          <w:color w:val="000000" w:themeColor="text1"/>
          <w:sz w:val="28"/>
          <w:szCs w:val="28"/>
        </w:rPr>
        <w:t xml:space="preserve">.: расширение избирательных прав, появление профсоюзов рабочих и рост их влияния. </w:t>
      </w:r>
      <w:r w:rsidRPr="00287BF6">
        <w:rPr>
          <w:rFonts w:ascii="Times New Roman" w:eastAsia="Times New Roman" w:hAnsi="Times New Roman" w:cs="Times New Roman"/>
          <w:iCs/>
          <w:color w:val="000000" w:themeColor="text1"/>
          <w:sz w:val="28"/>
          <w:szCs w:val="28"/>
        </w:rPr>
        <w:t>Рост общественных противоречий: парламентская борьба в Англии, Парижская коммуна, социал-демократическая партия Германии.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Превращение США в великую державу.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Гражданская война в США</w:t>
      </w:r>
      <w:r w:rsidRPr="00287BF6">
        <w:rPr>
          <w:rFonts w:ascii="Times New Roman" w:eastAsia="Times New Roman" w:hAnsi="Times New Roman" w:cs="Times New Roman"/>
          <w:color w:val="000000" w:themeColor="text1"/>
          <w:sz w:val="28"/>
          <w:szCs w:val="28"/>
        </w:rPr>
        <w:t xml:space="preserve"> (1861–1865 гг.): причины противоречий Севера и Юга,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результаты (отмена рабства и ускорение модернизации юга). Роль </w:t>
      </w:r>
      <w:r w:rsidRPr="00287BF6">
        <w:rPr>
          <w:rFonts w:ascii="Times New Roman" w:eastAsia="Times New Roman" w:hAnsi="Times New Roman" w:cs="Times New Roman"/>
          <w:color w:val="000000" w:themeColor="text1"/>
          <w:sz w:val="28"/>
          <w:szCs w:val="28"/>
          <w:u w:val="single"/>
        </w:rPr>
        <w:t>А. Линкольна</w:t>
      </w:r>
      <w:r w:rsidRPr="00287BF6">
        <w:rPr>
          <w:rFonts w:ascii="Times New Roman" w:eastAsia="Times New Roman" w:hAnsi="Times New Roman" w:cs="Times New Roman"/>
          <w:color w:val="000000" w:themeColor="text1"/>
          <w:sz w:val="28"/>
          <w:szCs w:val="28"/>
        </w:rPr>
        <w:t xml:space="preserve"> (особенности личности и политические взгляды).</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Мир за пределами Западной цивилизации. 1800–1880-е гг. (5часов)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Индустриальный Запад и аграрный Восток в XIX  в.: колонизация и создание колониальных империй. </w:t>
      </w:r>
      <w:r w:rsidRPr="00287BF6">
        <w:rPr>
          <w:rFonts w:ascii="Times New Roman" w:eastAsia="Times New Roman" w:hAnsi="Times New Roman" w:cs="Times New Roman"/>
          <w:iCs/>
          <w:color w:val="000000" w:themeColor="text1"/>
          <w:sz w:val="28"/>
          <w:szCs w:val="28"/>
        </w:rPr>
        <w:t>Судьба тропической Африки.</w:t>
      </w:r>
      <w:r w:rsidRPr="00287BF6">
        <w:rPr>
          <w:rFonts w:ascii="Times New Roman" w:eastAsia="Times New Roman" w:hAnsi="Times New Roman" w:cs="Times New Roman"/>
          <w:color w:val="000000" w:themeColor="text1"/>
          <w:sz w:val="28"/>
          <w:szCs w:val="28"/>
        </w:rPr>
        <w:t xml:space="preserve"> Провозглашение независимых государств в Латинской Америке (</w:t>
      </w:r>
      <w:r w:rsidRPr="00287BF6">
        <w:rPr>
          <w:rFonts w:ascii="Times New Roman" w:eastAsia="Times New Roman" w:hAnsi="Times New Roman" w:cs="Times New Roman"/>
          <w:iCs/>
          <w:color w:val="000000" w:themeColor="text1"/>
          <w:sz w:val="28"/>
          <w:szCs w:val="28"/>
        </w:rPr>
        <w:t>Симон Боливар, полуколониальное положение</w:t>
      </w:r>
      <w:r w:rsidRPr="00287BF6">
        <w:rPr>
          <w:rFonts w:ascii="Times New Roman" w:eastAsia="Times New Roman" w:hAnsi="Times New Roman" w:cs="Times New Roman"/>
          <w:color w:val="000000" w:themeColor="text1"/>
          <w:sz w:val="28"/>
          <w:szCs w:val="28"/>
        </w:rPr>
        <w:t>)</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Нарастание кризисных явлений в традиционных аграрных обществах Востока: проникновение европейцев и их порядков в страны исламского мира, превращение Индии в колонию Британской империи (причины и последствия), принудительное «открытие» Китая и Японии для контактов с европейцами. </w:t>
      </w:r>
      <w:r w:rsidRPr="00287BF6">
        <w:rPr>
          <w:rFonts w:ascii="Times New Roman" w:eastAsia="Times New Roman" w:hAnsi="Times New Roman" w:cs="Times New Roman"/>
          <w:iCs/>
          <w:color w:val="000000" w:themeColor="text1"/>
          <w:sz w:val="28"/>
          <w:szCs w:val="28"/>
        </w:rPr>
        <w:t>Черты модернизации в странах Востока.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Начало модернизации в Японии:</w:t>
      </w:r>
      <w:r w:rsidRPr="00287BF6">
        <w:rPr>
          <w:rFonts w:ascii="Times New Roman" w:eastAsia="Times New Roman" w:hAnsi="Times New Roman" w:cs="Times New Roman"/>
          <w:color w:val="000000" w:themeColor="text1"/>
          <w:sz w:val="28"/>
          <w:szCs w:val="28"/>
        </w:rPr>
        <w:t xml:space="preserve"> причины и цели, восстановление власти императора (</w:t>
      </w:r>
      <w:r w:rsidRPr="00287BF6">
        <w:rPr>
          <w:rFonts w:ascii="Times New Roman" w:eastAsia="Times New Roman" w:hAnsi="Times New Roman" w:cs="Times New Roman"/>
          <w:iCs/>
          <w:color w:val="000000" w:themeColor="text1"/>
          <w:sz w:val="28"/>
          <w:szCs w:val="28"/>
        </w:rPr>
        <w:t>Муцухито</w:t>
      </w:r>
      <w:r w:rsidRPr="00287BF6">
        <w:rPr>
          <w:rFonts w:ascii="Times New Roman" w:eastAsia="Times New Roman" w:hAnsi="Times New Roman" w:cs="Times New Roman"/>
          <w:color w:val="000000" w:themeColor="text1"/>
          <w:sz w:val="28"/>
          <w:szCs w:val="28"/>
        </w:rPr>
        <w:t xml:space="preserve">), основные реформы Мейдзи (с 1868 г.), первые результаты и особенности японской модернизации.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На пороге общечеловеческой цивилизациии. Рубеж XIX–XX вв. (4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Научно-технический прогресс</w:t>
      </w:r>
      <w:r w:rsidRPr="00287BF6">
        <w:rPr>
          <w:rFonts w:ascii="Times New Roman" w:eastAsia="Times New Roman" w:hAnsi="Times New Roman" w:cs="Times New Roman"/>
          <w:color w:val="000000" w:themeColor="text1"/>
          <w:sz w:val="28"/>
          <w:szCs w:val="28"/>
        </w:rPr>
        <w:t xml:space="preserve"> на рубеже XIX–XX вв. и рост возможностей человечества (двигатель внутреннего сгорания, революция в естествознании </w:t>
      </w:r>
      <w:r w:rsidRPr="00287BF6">
        <w:rPr>
          <w:rFonts w:ascii="Times New Roman" w:eastAsia="Times New Roman" w:hAnsi="Times New Roman" w:cs="Times New Roman"/>
          <w:iCs/>
          <w:color w:val="000000" w:themeColor="text1"/>
          <w:sz w:val="28"/>
          <w:szCs w:val="28"/>
        </w:rPr>
        <w:t>и другие достижения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Монополистический капитализм</w:t>
      </w:r>
      <w:r w:rsidRPr="00287BF6">
        <w:rPr>
          <w:rFonts w:ascii="Times New Roman" w:eastAsia="Times New Roman" w:hAnsi="Times New Roman" w:cs="Times New Roman"/>
          <w:color w:val="000000" w:themeColor="text1"/>
          <w:sz w:val="28"/>
          <w:szCs w:val="28"/>
        </w:rPr>
        <w:t xml:space="preserve">: монополии, финансовая олигархия, массовое производство. </w:t>
      </w:r>
      <w:r w:rsidRPr="00287BF6">
        <w:rPr>
          <w:rFonts w:ascii="Times New Roman" w:eastAsia="Times New Roman" w:hAnsi="Times New Roman" w:cs="Times New Roman"/>
          <w:color w:val="000000" w:themeColor="text1"/>
          <w:sz w:val="28"/>
          <w:szCs w:val="28"/>
          <w:u w:val="single"/>
        </w:rPr>
        <w:t>Духовный кризис индустриального общества на рубеже XIX–XX вв</w:t>
      </w:r>
      <w:r w:rsidRPr="00287BF6">
        <w:rPr>
          <w:rFonts w:ascii="Times New Roman" w:eastAsia="Times New Roman" w:hAnsi="Times New Roman" w:cs="Times New Roman"/>
          <w:color w:val="000000" w:themeColor="text1"/>
          <w:sz w:val="28"/>
          <w:szCs w:val="28"/>
        </w:rPr>
        <w:t>.: противоречия между высокой культурой («модерн») и запросами массовой культуры, снижение значения моральных ценностей в условиях монополистического капитализма.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Обострение противоречий в развитии индустриального общества</w:t>
      </w:r>
      <w:r w:rsidRPr="00287BF6">
        <w:rPr>
          <w:rFonts w:ascii="Times New Roman" w:eastAsia="Times New Roman" w:hAnsi="Times New Roman" w:cs="Times New Roman"/>
          <w:color w:val="000000" w:themeColor="text1"/>
          <w:sz w:val="28"/>
          <w:szCs w:val="28"/>
        </w:rPr>
        <w:t xml:space="preserve"> в условиях монополистического капитализма: экономические кризисы, рост социального недовольства, борьба за демократизацию общества, усиление популярности социалистических идей и </w:t>
      </w:r>
      <w:r w:rsidRPr="00287BF6">
        <w:rPr>
          <w:rFonts w:ascii="Times New Roman" w:eastAsia="Times New Roman" w:hAnsi="Times New Roman" w:cs="Times New Roman"/>
          <w:iCs/>
          <w:color w:val="000000" w:themeColor="text1"/>
          <w:sz w:val="28"/>
          <w:szCs w:val="28"/>
        </w:rPr>
        <w:t>разделение социалистов на революционное и реформистское крыло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Социальный реформизм в начале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XX в.</w:t>
      </w:r>
      <w:r w:rsidRPr="00287BF6">
        <w:rPr>
          <w:rFonts w:ascii="Times New Roman" w:eastAsia="Times New Roman" w:hAnsi="Times New Roman" w:cs="Times New Roman"/>
          <w:color w:val="000000" w:themeColor="text1"/>
          <w:sz w:val="28"/>
          <w:szCs w:val="28"/>
        </w:rPr>
        <w:t>: расширение избирательных прав, деятельности профсоюзов и массовых политических партий, начало создания государственной системы социального обеспечения и регуляции отношений труда и капитала.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традиционного аграрного общества в странах Азии на рубеже XIX–XX вв. и рост антиколониальных выступлений: </w:t>
      </w:r>
      <w:r w:rsidRPr="00287BF6">
        <w:rPr>
          <w:rFonts w:ascii="Times New Roman" w:eastAsia="Times New Roman" w:hAnsi="Times New Roman" w:cs="Times New Roman"/>
          <w:iCs/>
          <w:color w:val="000000" w:themeColor="text1"/>
          <w:sz w:val="28"/>
          <w:szCs w:val="28"/>
        </w:rPr>
        <w:t>революции в Турции и Иране, массовое движение в Индии,</w:t>
      </w:r>
      <w:r w:rsidRPr="00287BF6">
        <w:rPr>
          <w:rFonts w:ascii="Times New Roman" w:eastAsia="Times New Roman" w:hAnsi="Times New Roman" w:cs="Times New Roman"/>
          <w:color w:val="000000" w:themeColor="text1"/>
          <w:sz w:val="28"/>
          <w:szCs w:val="28"/>
        </w:rPr>
        <w:t xml:space="preserve"> революция в Китае (с 1911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Завершение колониального раздела мира и противоречия между великими державами в колониях и в Европе.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Начало борьбы за передел мира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первые войны за передел мира</w:t>
      </w:r>
      <w:r w:rsidRPr="00287BF6">
        <w:rPr>
          <w:rFonts w:ascii="Times New Roman" w:eastAsia="Times New Roman" w:hAnsi="Times New Roman" w:cs="Times New Roman"/>
          <w:color w:val="000000" w:themeColor="text1"/>
          <w:sz w:val="28"/>
          <w:szCs w:val="28"/>
        </w:rPr>
        <w:t xml:space="preserve">, образование противостоящих блоков Тройственного союза (к 1882 г.) и Антанты (к 1907 г.). </w:t>
      </w:r>
      <w:r w:rsidRPr="00287BF6">
        <w:rPr>
          <w:rFonts w:ascii="Times New Roman" w:eastAsia="Times New Roman" w:hAnsi="Times New Roman" w:cs="Times New Roman"/>
          <w:iCs/>
          <w:color w:val="000000" w:themeColor="text1"/>
          <w:sz w:val="28"/>
          <w:szCs w:val="28"/>
        </w:rPr>
        <w:t>Гонка вооружений и усиление военных настроений.</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 xml:space="preserve">Модуль 3. Российская история: нужна ли России модернизация?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Выбор пути развития России при Александре I. 1801–1825 гг. (7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Вопрос о месте России в системе мировых цивилизаций. Уровень модернизации России к началу XIX в. и сдерживающие факторы (крепостничество, крестьянская община, сословный строй, привилегии дворян-помещиков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Внутренняя политика</w:t>
      </w:r>
      <w:r w:rsidRPr="00287BF6">
        <w:rPr>
          <w:rFonts w:ascii="Times New Roman" w:eastAsia="Times New Roman" w:hAnsi="Times New Roman" w:cs="Times New Roman"/>
          <w:color w:val="000000" w:themeColor="text1"/>
          <w:sz w:val="28"/>
          <w:szCs w:val="28"/>
        </w:rPr>
        <w:t xml:space="preserve"> Александра I (1801–1825 гг.): попытка либеральной модернизации (указ о вольных хлебопашцах</w:t>
      </w:r>
      <w:r w:rsidRPr="00287BF6">
        <w:rPr>
          <w:rFonts w:ascii="Times New Roman" w:eastAsia="Times New Roman" w:hAnsi="Times New Roman" w:cs="Times New Roman"/>
          <w:iCs/>
          <w:color w:val="000000" w:themeColor="text1"/>
          <w:sz w:val="28"/>
          <w:szCs w:val="28"/>
        </w:rPr>
        <w:t>, ослабление цензуры, проект Конституции</w:t>
      </w:r>
      <w:r w:rsidRPr="00287BF6">
        <w:rPr>
          <w:rFonts w:ascii="Times New Roman" w:eastAsia="Times New Roman" w:hAnsi="Times New Roman" w:cs="Times New Roman"/>
          <w:color w:val="000000" w:themeColor="text1"/>
          <w:sz w:val="28"/>
          <w:szCs w:val="28"/>
        </w:rPr>
        <w:t xml:space="preserve">). Роль </w:t>
      </w:r>
      <w:r w:rsidRPr="00287BF6">
        <w:rPr>
          <w:rFonts w:ascii="Times New Roman" w:eastAsia="Times New Roman" w:hAnsi="Times New Roman" w:cs="Times New Roman"/>
          <w:color w:val="000000" w:themeColor="text1"/>
          <w:sz w:val="28"/>
          <w:szCs w:val="28"/>
          <w:u w:val="single"/>
        </w:rPr>
        <w:t>М.М. Сперанского</w:t>
      </w:r>
      <w:r w:rsidRPr="00287BF6">
        <w:rPr>
          <w:rFonts w:ascii="Times New Roman" w:eastAsia="Times New Roman" w:hAnsi="Times New Roman" w:cs="Times New Roman"/>
          <w:color w:val="000000" w:themeColor="text1"/>
          <w:sz w:val="28"/>
          <w:szCs w:val="28"/>
        </w:rPr>
        <w:t xml:space="preserve"> (особенности личности и взглядов).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Основные направления и цели внешней политики России в XIX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Отечественная война 1812 г</w:t>
      </w:r>
      <w:r w:rsidRPr="00287BF6">
        <w:rPr>
          <w:rFonts w:ascii="Times New Roman" w:eastAsia="Times New Roman" w:hAnsi="Times New Roman" w:cs="Times New Roman"/>
          <w:color w:val="000000" w:themeColor="text1"/>
          <w:sz w:val="28"/>
          <w:szCs w:val="28"/>
        </w:rPr>
        <w:t xml:space="preserve">.: причины, основные события, Бородинское сражение, роль М.И. Кутузова и героизма простого народа, результаты и значение. </w:t>
      </w:r>
      <w:r w:rsidRPr="00287BF6">
        <w:rPr>
          <w:rFonts w:ascii="Times New Roman" w:eastAsia="Times New Roman" w:hAnsi="Times New Roman" w:cs="Times New Roman"/>
          <w:iCs/>
          <w:color w:val="000000" w:themeColor="text1"/>
          <w:sz w:val="28"/>
          <w:szCs w:val="28"/>
        </w:rPr>
        <w:t>Заграничный поход русской армии. Россия и образование Священного Союза.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Постепенный отказ Александра I от либеральных планов (Аракчеев, военные поселения). Зарождение </w:t>
      </w:r>
      <w:r w:rsidRPr="00287BF6">
        <w:rPr>
          <w:rFonts w:ascii="Times New Roman" w:eastAsia="Times New Roman" w:hAnsi="Times New Roman" w:cs="Times New Roman"/>
          <w:color w:val="000000" w:themeColor="text1"/>
          <w:sz w:val="28"/>
          <w:szCs w:val="28"/>
          <w:u w:val="single"/>
        </w:rPr>
        <w:t>движения декабристов</w:t>
      </w:r>
      <w:r w:rsidRPr="00287BF6">
        <w:rPr>
          <w:rFonts w:ascii="Times New Roman" w:eastAsia="Times New Roman" w:hAnsi="Times New Roman" w:cs="Times New Roman"/>
          <w:color w:val="000000" w:themeColor="text1"/>
          <w:sz w:val="28"/>
          <w:szCs w:val="28"/>
        </w:rPr>
        <w:t xml:space="preserve">, их цели и средства.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Восстание декабристов 14 декабря 1825 г.: цели, средства, результаты. Вопрос об оценке выступления декабристов.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Консервативный путь развития Россия при Николае I. 1825–1855 гг. (6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u w:val="single"/>
        </w:rPr>
        <w:t>Крепостнический характер экономики</w:t>
      </w:r>
      <w:r w:rsidRPr="00287BF6">
        <w:rPr>
          <w:rFonts w:ascii="Times New Roman" w:eastAsia="Times New Roman" w:hAnsi="Times New Roman" w:cs="Times New Roman"/>
          <w:iCs/>
          <w:color w:val="000000" w:themeColor="text1"/>
          <w:sz w:val="28"/>
          <w:szCs w:val="28"/>
        </w:rPr>
        <w:t xml:space="preserve"> (рост оброков и барщины) </w:t>
      </w:r>
      <w:r w:rsidRPr="00287BF6">
        <w:rPr>
          <w:rFonts w:ascii="Times New Roman" w:eastAsia="Times New Roman" w:hAnsi="Times New Roman" w:cs="Times New Roman"/>
          <w:iCs/>
          <w:color w:val="000000" w:themeColor="text1"/>
          <w:sz w:val="28"/>
          <w:szCs w:val="28"/>
          <w:u w:val="single"/>
        </w:rPr>
        <w:t>и зарождение буржуазных отношений</w:t>
      </w:r>
      <w:r w:rsidRPr="00287BF6">
        <w:rPr>
          <w:rFonts w:ascii="Times New Roman" w:eastAsia="Times New Roman" w:hAnsi="Times New Roman" w:cs="Times New Roman"/>
          <w:iCs/>
          <w:color w:val="000000" w:themeColor="text1"/>
          <w:sz w:val="28"/>
          <w:szCs w:val="28"/>
        </w:rPr>
        <w:t xml:space="preserve"> (втягивание помещичьих хозяйств в рынок, развитие промышленности и торговли). </w:t>
      </w:r>
      <w:r w:rsidRPr="00287BF6">
        <w:rPr>
          <w:rFonts w:ascii="Times New Roman" w:eastAsia="Times New Roman" w:hAnsi="Times New Roman" w:cs="Times New Roman"/>
          <w:iCs/>
          <w:color w:val="000000" w:themeColor="text1"/>
          <w:sz w:val="28"/>
          <w:szCs w:val="28"/>
          <w:u w:val="single"/>
        </w:rPr>
        <w:t>Начало промышленного переворота</w:t>
      </w:r>
      <w:r w:rsidRPr="00287BF6">
        <w:rPr>
          <w:rFonts w:ascii="Times New Roman" w:eastAsia="Times New Roman" w:hAnsi="Times New Roman" w:cs="Times New Roman"/>
          <w:iCs/>
          <w:color w:val="000000" w:themeColor="text1"/>
          <w:sz w:val="28"/>
          <w:szCs w:val="28"/>
        </w:rPr>
        <w:t>: 1830–1840-е гг., первые русские фабрики, железная дорога Москва–Санкт-Петербург (1851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Внутренняя политика</w:t>
      </w:r>
      <w:r w:rsidRPr="00287BF6">
        <w:rPr>
          <w:rFonts w:ascii="Times New Roman" w:eastAsia="Times New Roman" w:hAnsi="Times New Roman" w:cs="Times New Roman"/>
          <w:color w:val="000000" w:themeColor="text1"/>
          <w:sz w:val="28"/>
          <w:szCs w:val="28"/>
        </w:rPr>
        <w:t xml:space="preserve"> Николая I (1825–1855): русский консерватизм, укрепление абсолютной монархии (III Отделение, «Свод законов»). Вопрос об оценке курса Николая I.</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Общественная мысль во второй четверти XIX в.: официальная государственная идеология</w:t>
      </w:r>
      <w:r w:rsidRPr="00287BF6">
        <w:rPr>
          <w:rFonts w:ascii="Times New Roman" w:eastAsia="Times New Roman" w:hAnsi="Times New Roman" w:cs="Times New Roman"/>
          <w:color w:val="000000" w:themeColor="text1"/>
          <w:sz w:val="28"/>
          <w:szCs w:val="28"/>
        </w:rPr>
        <w:t xml:space="preserve">: консервативная «теория официальной народности», </w:t>
      </w:r>
      <w:r w:rsidRPr="00287BF6">
        <w:rPr>
          <w:rFonts w:ascii="Times New Roman" w:eastAsia="Times New Roman" w:hAnsi="Times New Roman" w:cs="Times New Roman"/>
          <w:color w:val="000000" w:themeColor="text1"/>
          <w:sz w:val="28"/>
          <w:szCs w:val="28"/>
          <w:u w:val="single"/>
        </w:rPr>
        <w:t>западники и славянофилы</w:t>
      </w:r>
      <w:r w:rsidRPr="00287BF6">
        <w:rPr>
          <w:rFonts w:ascii="Times New Roman" w:eastAsia="Times New Roman" w:hAnsi="Times New Roman" w:cs="Times New Roman"/>
          <w:color w:val="000000" w:themeColor="text1"/>
          <w:sz w:val="28"/>
          <w:szCs w:val="28"/>
        </w:rPr>
        <w:t xml:space="preserve"> (варианты либеральной оппозиции – общее и различия), </w:t>
      </w:r>
      <w:r w:rsidRPr="00287BF6">
        <w:rPr>
          <w:rFonts w:ascii="Times New Roman" w:eastAsia="Times New Roman" w:hAnsi="Times New Roman" w:cs="Times New Roman"/>
          <w:color w:val="000000" w:themeColor="text1"/>
          <w:sz w:val="28"/>
          <w:szCs w:val="28"/>
          <w:u w:val="single"/>
        </w:rPr>
        <w:t>утопический социализм</w:t>
      </w:r>
      <w:r w:rsidRPr="00287BF6">
        <w:rPr>
          <w:rFonts w:ascii="Times New Roman" w:eastAsia="Times New Roman" w:hAnsi="Times New Roman" w:cs="Times New Roman"/>
          <w:color w:val="000000" w:themeColor="text1"/>
          <w:sz w:val="28"/>
          <w:szCs w:val="28"/>
        </w:rPr>
        <w:t xml:space="preserve">: идеи А.И. Герцена.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Светский, рациональный характер культуры: наука</w:t>
      </w:r>
      <w:r w:rsidRPr="00287BF6">
        <w:rPr>
          <w:rFonts w:ascii="Times New Roman" w:eastAsia="Times New Roman" w:hAnsi="Times New Roman" w:cs="Times New Roman"/>
          <w:color w:val="000000" w:themeColor="text1"/>
          <w:sz w:val="28"/>
          <w:szCs w:val="28"/>
        </w:rPr>
        <w:t xml:space="preserve"> (мировое значение открытий </w:t>
      </w:r>
      <w:r w:rsidRPr="00287BF6">
        <w:rPr>
          <w:rFonts w:ascii="Times New Roman" w:eastAsia="Times New Roman" w:hAnsi="Times New Roman" w:cs="Times New Roman"/>
          <w:color w:val="000000" w:themeColor="text1"/>
          <w:sz w:val="28"/>
          <w:szCs w:val="28"/>
          <w:u w:val="single"/>
        </w:rPr>
        <w:t>Н.И. Лобачевского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образование</w:t>
      </w:r>
      <w:r w:rsidRPr="00287BF6">
        <w:rPr>
          <w:rFonts w:ascii="Times New Roman" w:eastAsia="Times New Roman" w:hAnsi="Times New Roman" w:cs="Times New Roman"/>
          <w:color w:val="000000" w:themeColor="text1"/>
          <w:sz w:val="28"/>
          <w:szCs w:val="28"/>
        </w:rPr>
        <w:t xml:space="preserve"> (увеличение числа университетов и школ, сдерживание этого процесса). Золотой век русской </w:t>
      </w:r>
      <w:r w:rsidRPr="00287BF6">
        <w:rPr>
          <w:rFonts w:ascii="Times New Roman" w:eastAsia="Times New Roman" w:hAnsi="Times New Roman" w:cs="Times New Roman"/>
          <w:color w:val="000000" w:themeColor="text1"/>
          <w:sz w:val="28"/>
          <w:szCs w:val="28"/>
          <w:u w:val="single"/>
        </w:rPr>
        <w:t>литературы</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искусства</w:t>
      </w:r>
      <w:r w:rsidRPr="00287BF6">
        <w:rPr>
          <w:rFonts w:ascii="Times New Roman" w:eastAsia="Times New Roman" w:hAnsi="Times New Roman" w:cs="Times New Roman"/>
          <w:color w:val="000000" w:themeColor="text1"/>
          <w:sz w:val="28"/>
          <w:szCs w:val="28"/>
        </w:rPr>
        <w:t xml:space="preserve">: значение А.С. Пушкина, национальные достижения русской культуры, созданные в разных общеевропейских стилях (классицизм, ампир, романтизм, реализм). </w:t>
      </w: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Великодержавная внешняя политика Николая I. </w:t>
      </w:r>
      <w:r w:rsidRPr="00287BF6">
        <w:rPr>
          <w:rFonts w:ascii="Times New Roman" w:eastAsia="Times New Roman" w:hAnsi="Times New Roman" w:cs="Times New Roman"/>
          <w:color w:val="000000" w:themeColor="text1"/>
          <w:sz w:val="28"/>
          <w:szCs w:val="28"/>
          <w:u w:val="single"/>
        </w:rPr>
        <w:t>Присоединение Кавказа</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ход</w:t>
      </w:r>
      <w:r w:rsidRPr="00287BF6">
        <w:rPr>
          <w:rFonts w:ascii="Times New Roman" w:eastAsia="Times New Roman" w:hAnsi="Times New Roman" w:cs="Times New Roman"/>
          <w:color w:val="000000" w:themeColor="text1"/>
          <w:sz w:val="28"/>
          <w:szCs w:val="28"/>
        </w:rPr>
        <w:t>, начало Кавказской войны (1817–1864 гг.), имам Шамиль.</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(3.2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ускоренная модернизация России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8. Освободительные реформы Александра II. 1855–1881 гг. (9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Крымская война</w:t>
      </w:r>
      <w:r w:rsidRPr="00287BF6">
        <w:rPr>
          <w:rFonts w:ascii="Times New Roman" w:eastAsia="Times New Roman" w:hAnsi="Times New Roman" w:cs="Times New Roman"/>
          <w:color w:val="000000" w:themeColor="text1"/>
          <w:sz w:val="28"/>
          <w:szCs w:val="28"/>
        </w:rPr>
        <w:t xml:space="preserve"> (1853–1856 гг.): причины, участники, </w:t>
      </w:r>
      <w:r w:rsidRPr="00287BF6">
        <w:rPr>
          <w:rFonts w:ascii="Times New Roman" w:eastAsia="Times New Roman" w:hAnsi="Times New Roman" w:cs="Times New Roman"/>
          <w:iCs/>
          <w:color w:val="000000" w:themeColor="text1"/>
          <w:sz w:val="28"/>
          <w:szCs w:val="28"/>
        </w:rPr>
        <w:t>основные события,</w:t>
      </w:r>
      <w:r w:rsidRPr="00287BF6">
        <w:rPr>
          <w:rFonts w:ascii="Times New Roman" w:eastAsia="Times New Roman" w:hAnsi="Times New Roman" w:cs="Times New Roman"/>
          <w:color w:val="000000" w:themeColor="text1"/>
          <w:sz w:val="28"/>
          <w:szCs w:val="28"/>
        </w:rPr>
        <w:t xml:space="preserve"> оборона Севастополя, героизм русских воинов и причины поражения России.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николаевской системы и вступление на престол </w:t>
      </w:r>
      <w:r w:rsidRPr="00287BF6">
        <w:rPr>
          <w:rFonts w:ascii="Times New Roman" w:eastAsia="Times New Roman" w:hAnsi="Times New Roman" w:cs="Times New Roman"/>
          <w:color w:val="000000" w:themeColor="text1"/>
          <w:sz w:val="28"/>
          <w:szCs w:val="28"/>
          <w:u w:val="single"/>
        </w:rPr>
        <w:t>Александра II</w:t>
      </w:r>
      <w:r w:rsidRPr="00287BF6">
        <w:rPr>
          <w:rFonts w:ascii="Times New Roman" w:eastAsia="Times New Roman" w:hAnsi="Times New Roman" w:cs="Times New Roman"/>
          <w:color w:val="000000" w:themeColor="text1"/>
          <w:sz w:val="28"/>
          <w:szCs w:val="28"/>
        </w:rPr>
        <w:t xml:space="preserve"> (1855–1881), особенности личности. </w:t>
      </w:r>
      <w:r w:rsidRPr="00287BF6">
        <w:rPr>
          <w:rFonts w:ascii="Times New Roman" w:eastAsia="Times New Roman" w:hAnsi="Times New Roman" w:cs="Times New Roman"/>
          <w:iCs/>
          <w:color w:val="000000" w:themeColor="text1"/>
          <w:sz w:val="28"/>
          <w:szCs w:val="28"/>
        </w:rPr>
        <w:t>Подготовка реформ либеральной правительственной группировкой и представителями общества.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Великие реформы 1860–1870-х гг</w:t>
      </w:r>
      <w:r w:rsidRPr="00287BF6">
        <w:rPr>
          <w:rFonts w:ascii="Times New Roman" w:eastAsia="Times New Roman" w:hAnsi="Times New Roman" w:cs="Times New Roman"/>
          <w:color w:val="000000" w:themeColor="text1"/>
          <w:sz w:val="28"/>
          <w:szCs w:val="28"/>
        </w:rPr>
        <w:t>. О</w:t>
      </w:r>
      <w:r w:rsidRPr="00287BF6">
        <w:rPr>
          <w:rFonts w:ascii="Times New Roman" w:eastAsia="Times New Roman" w:hAnsi="Times New Roman" w:cs="Times New Roman"/>
          <w:color w:val="000000" w:themeColor="text1"/>
          <w:sz w:val="28"/>
          <w:szCs w:val="28"/>
          <w:u w:val="single"/>
        </w:rPr>
        <w:t>тмена крепостного права</w:t>
      </w:r>
      <w:r w:rsidRPr="00287BF6">
        <w:rPr>
          <w:rFonts w:ascii="Times New Roman" w:eastAsia="Times New Roman" w:hAnsi="Times New Roman" w:cs="Times New Roman"/>
          <w:color w:val="000000" w:themeColor="text1"/>
          <w:sz w:val="28"/>
          <w:szCs w:val="28"/>
        </w:rPr>
        <w:t xml:space="preserve"> (19 февраля 1861 г.) и его условия: выкуп, временообязанные, отрезки. Земская (1864 г.) и городская (1870 г.) реформы: земские собрания и городские думы. Судебная реформа (1864 г.): суды присяжных и другие черты. Военная реформа (1874 г.): всеобщая воинская повинность. </w:t>
      </w:r>
      <w:r w:rsidRPr="00287BF6">
        <w:rPr>
          <w:rFonts w:ascii="Times New Roman" w:eastAsia="Times New Roman" w:hAnsi="Times New Roman" w:cs="Times New Roman"/>
          <w:iCs/>
          <w:color w:val="000000" w:themeColor="text1"/>
          <w:sz w:val="28"/>
          <w:szCs w:val="28"/>
        </w:rPr>
        <w:t>Реформы образования и печати.</w:t>
      </w:r>
      <w:r w:rsidRPr="00287BF6">
        <w:rPr>
          <w:rFonts w:ascii="Times New Roman" w:eastAsia="Times New Roman" w:hAnsi="Times New Roman" w:cs="Times New Roman"/>
          <w:color w:val="000000" w:themeColor="text1"/>
          <w:sz w:val="28"/>
          <w:szCs w:val="28"/>
        </w:rPr>
        <w:t xml:space="preserve"> Значение реформ для ликвидации сословного строя и других преград на пути модернизации России. </w:t>
      </w:r>
      <w:r w:rsidRPr="00287BF6">
        <w:rPr>
          <w:rFonts w:ascii="Times New Roman" w:eastAsia="Times New Roman" w:hAnsi="Times New Roman" w:cs="Times New Roman"/>
          <w:iCs/>
          <w:color w:val="000000" w:themeColor="text1"/>
          <w:sz w:val="28"/>
          <w:szCs w:val="28"/>
        </w:rPr>
        <w:t>Частичный отказ от либеральной политики правительства после покушения Каракозова (1866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Завершение промышленного переворота</w:t>
      </w:r>
      <w:r w:rsidRPr="00287BF6">
        <w:rPr>
          <w:rFonts w:ascii="Times New Roman" w:eastAsia="Times New Roman" w:hAnsi="Times New Roman" w:cs="Times New Roman"/>
          <w:color w:val="000000" w:themeColor="text1"/>
          <w:sz w:val="28"/>
          <w:szCs w:val="28"/>
        </w:rPr>
        <w:t xml:space="preserve"> к 1890-м гг., ф</w:t>
      </w:r>
      <w:r w:rsidRPr="00287BF6">
        <w:rPr>
          <w:rFonts w:ascii="Times New Roman" w:eastAsia="Times New Roman" w:hAnsi="Times New Roman" w:cs="Times New Roman"/>
          <w:color w:val="000000" w:themeColor="text1"/>
          <w:sz w:val="28"/>
          <w:szCs w:val="28"/>
          <w:u w:val="single"/>
        </w:rPr>
        <w:t>ормирование классов индустриального общества</w:t>
      </w:r>
      <w:r w:rsidRPr="00287BF6">
        <w:rPr>
          <w:rFonts w:ascii="Times New Roman" w:eastAsia="Times New Roman" w:hAnsi="Times New Roman" w:cs="Times New Roman"/>
          <w:color w:val="000000" w:themeColor="text1"/>
          <w:sz w:val="28"/>
          <w:szCs w:val="28"/>
        </w:rPr>
        <w:t xml:space="preserve"> (буржуазия и пролетариат). Противоречия и непоследовательность ускоренной модернизации в городе и деревне.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Общественные движения второй половины XIX в</w:t>
      </w:r>
      <w:r w:rsidRPr="00287BF6">
        <w:rPr>
          <w:rFonts w:ascii="Times New Roman" w:eastAsia="Times New Roman" w:hAnsi="Times New Roman" w:cs="Times New Roman"/>
          <w:color w:val="000000" w:themeColor="text1"/>
          <w:sz w:val="28"/>
          <w:szCs w:val="28"/>
        </w:rPr>
        <w:t xml:space="preserve">.: оценка консерваторами, либералами и социалистами великих реформ. Народничество и его революционно-террористическое крыло («хождение в народ» и общество «Земля и воля»). </w:t>
      </w:r>
      <w:r w:rsidRPr="00287BF6">
        <w:rPr>
          <w:rFonts w:ascii="Times New Roman" w:eastAsia="Times New Roman" w:hAnsi="Times New Roman" w:cs="Times New Roman"/>
          <w:iCs/>
          <w:color w:val="000000" w:themeColor="text1"/>
          <w:sz w:val="28"/>
          <w:szCs w:val="28"/>
        </w:rPr>
        <w:t>Проблема целей и средств для русской интеллигенции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XIX 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Восстановление положения России как великой державы: присоединения в Средней Азии, на Дальнем Востоке, Русско-турецкая война 1877–1878 гг. Правительственный кризис на рубеже 1870–1880-х гг.: выбор между консервативной и либеральной линией,</w:t>
      </w:r>
      <w:r w:rsidRPr="00287BF6">
        <w:rPr>
          <w:rFonts w:ascii="Times New Roman" w:eastAsia="Times New Roman" w:hAnsi="Times New Roman" w:cs="Times New Roman"/>
          <w:color w:val="000000" w:themeColor="text1"/>
          <w:sz w:val="28"/>
          <w:szCs w:val="28"/>
        </w:rPr>
        <w:t xml:space="preserve"> террор «Народной воли» (цели, средства, результаты). Убийство Александра II 1 марта 1881 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 –</w:t>
      </w:r>
      <w:r w:rsidRPr="00287BF6">
        <w:rPr>
          <w:rFonts w:ascii="Times New Roman" w:eastAsia="Times New Roman" w:hAnsi="Times New Roman" w:cs="Times New Roman"/>
          <w:color w:val="000000" w:themeColor="text1"/>
          <w:sz w:val="28"/>
          <w:szCs w:val="28"/>
        </w:rPr>
        <w:t xml:space="preserve"> достижения второй половины XIX в.: расширение системы образования, научные открытия (</w:t>
      </w:r>
      <w:r w:rsidRPr="00287BF6">
        <w:rPr>
          <w:rFonts w:ascii="Times New Roman" w:eastAsia="Times New Roman" w:hAnsi="Times New Roman" w:cs="Times New Roman"/>
          <w:color w:val="000000" w:themeColor="text1"/>
          <w:sz w:val="28"/>
          <w:szCs w:val="28"/>
          <w:u w:val="single"/>
        </w:rPr>
        <w:t>Д.И. Менделеев</w:t>
      </w:r>
      <w:r w:rsidRPr="00287BF6">
        <w:rPr>
          <w:rFonts w:ascii="Times New Roman" w:eastAsia="Times New Roman" w:hAnsi="Times New Roman" w:cs="Times New Roman"/>
          <w:color w:val="000000" w:themeColor="text1"/>
          <w:sz w:val="28"/>
          <w:szCs w:val="28"/>
        </w:rPr>
        <w:t>), вклад в национальную и мировую культуру творчества Ф.М. Достоевского и Л.Н. Толстого, художников-передвижников</w:t>
      </w:r>
      <w:r w:rsidRPr="00287BF6">
        <w:rPr>
          <w:rFonts w:ascii="Times New Roman" w:eastAsia="Times New Roman" w:hAnsi="Times New Roman" w:cs="Times New Roman"/>
          <w:iCs/>
          <w:color w:val="000000" w:themeColor="text1"/>
          <w:sz w:val="28"/>
          <w:szCs w:val="28"/>
        </w:rPr>
        <w:t>, русских композиторов и т.д.</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9. Россия на рубеже XIX–XX вв.: между реформами и революцией (9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Александр III (1881–1894): особенности личности и контрреформы, усиление полицейского контроля. Ужесточение национальной политики и рост антиимперских настроений на окраинах. </w:t>
      </w:r>
      <w:r w:rsidRPr="00287BF6">
        <w:rPr>
          <w:rFonts w:ascii="Times New Roman" w:eastAsia="Times New Roman" w:hAnsi="Times New Roman" w:cs="Times New Roman"/>
          <w:color w:val="000000" w:themeColor="text1"/>
          <w:sz w:val="28"/>
          <w:szCs w:val="28"/>
          <w:u w:val="single"/>
        </w:rPr>
        <w:t>С.Ю. Витте</w:t>
      </w:r>
      <w:r w:rsidRPr="00287BF6">
        <w:rPr>
          <w:rFonts w:ascii="Times New Roman" w:eastAsia="Times New Roman" w:hAnsi="Times New Roman" w:cs="Times New Roman"/>
          <w:color w:val="000000" w:themeColor="text1"/>
          <w:sz w:val="28"/>
          <w:szCs w:val="28"/>
        </w:rPr>
        <w:t xml:space="preserve"> (личность и взгляды) и продолжение экономический модернизации.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Промышленный подъем на рубеже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XIX–XX вв. и формирование монополий</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Государственный капитализм</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Иностранный капитал в России.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Обострение социальных противоречий в условиях форсированной модернизации</w:t>
      </w:r>
      <w:r w:rsidRPr="00287BF6">
        <w:rPr>
          <w:rFonts w:ascii="Times New Roman" w:eastAsia="Times New Roman" w:hAnsi="Times New Roman" w:cs="Times New Roman"/>
          <w:color w:val="000000" w:themeColor="text1"/>
          <w:sz w:val="28"/>
          <w:szCs w:val="28"/>
        </w:rPr>
        <w:t xml:space="preserve">: крестьянский вопрос и рабочий вопрос, национальный вопрос, политический вопрос.  </w:t>
      </w:r>
      <w:r w:rsidRPr="00287BF6">
        <w:rPr>
          <w:rFonts w:ascii="Times New Roman" w:eastAsia="Times New Roman" w:hAnsi="Times New Roman" w:cs="Times New Roman"/>
          <w:iCs/>
          <w:color w:val="000000" w:themeColor="text1"/>
          <w:sz w:val="28"/>
          <w:szCs w:val="28"/>
        </w:rPr>
        <w:t> Проблема неизбежности революции.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Нарастание общественных противоречий в начале правления Николая II (1894–1917), формирование подпольных партий: социал-демократы  (большевики и меньшевики), социалисты-революционеры. В.И. Ленин (особенности личности и политических взглядов).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военно-политических блоках</w:t>
      </w:r>
      <w:r w:rsidRPr="00287BF6">
        <w:rPr>
          <w:rFonts w:ascii="Times New Roman" w:eastAsia="Times New Roman" w:hAnsi="Times New Roman" w:cs="Times New Roman"/>
          <w:color w:val="000000" w:themeColor="text1"/>
          <w:sz w:val="28"/>
          <w:szCs w:val="28"/>
        </w:rPr>
        <w:t xml:space="preserve">: противостояние с Тройственным союзом и создание Антанты (1894–1907), </w:t>
      </w:r>
      <w:r w:rsidRPr="00287BF6">
        <w:rPr>
          <w:rFonts w:ascii="Times New Roman" w:eastAsia="Times New Roman" w:hAnsi="Times New Roman" w:cs="Times New Roman"/>
          <w:color w:val="000000" w:themeColor="text1"/>
          <w:sz w:val="28"/>
          <w:szCs w:val="28"/>
          <w:u w:val="single"/>
        </w:rPr>
        <w:t>Русско-японская война</w:t>
      </w:r>
      <w:r w:rsidRPr="00287BF6">
        <w:rPr>
          <w:rFonts w:ascii="Times New Roman" w:eastAsia="Times New Roman" w:hAnsi="Times New Roman" w:cs="Times New Roman"/>
          <w:color w:val="000000" w:themeColor="text1"/>
          <w:sz w:val="28"/>
          <w:szCs w:val="28"/>
        </w:rPr>
        <w:t xml:space="preserve"> (1904–1905 гг.): причины поражения русских войск и героизм русских воинов, итоги.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Революция 1905–1907 гг</w:t>
      </w:r>
      <w:r w:rsidRPr="00287BF6">
        <w:rPr>
          <w:rFonts w:ascii="Times New Roman" w:eastAsia="Times New Roman" w:hAnsi="Times New Roman" w:cs="Times New Roman"/>
          <w:color w:val="000000" w:themeColor="text1"/>
          <w:sz w:val="28"/>
          <w:szCs w:val="28"/>
        </w:rPr>
        <w:t xml:space="preserve">.: причины, </w:t>
      </w:r>
      <w:r w:rsidRPr="00287BF6">
        <w:rPr>
          <w:rFonts w:ascii="Times New Roman" w:eastAsia="Times New Roman" w:hAnsi="Times New Roman" w:cs="Times New Roman"/>
          <w:iCs/>
          <w:color w:val="000000" w:themeColor="text1"/>
          <w:sz w:val="28"/>
          <w:szCs w:val="28"/>
        </w:rPr>
        <w:t>основные этапы,</w:t>
      </w:r>
      <w:r w:rsidRPr="00287BF6">
        <w:rPr>
          <w:rFonts w:ascii="Times New Roman" w:eastAsia="Times New Roman" w:hAnsi="Times New Roman" w:cs="Times New Roman"/>
          <w:color w:val="000000" w:themeColor="text1"/>
          <w:sz w:val="28"/>
          <w:szCs w:val="28"/>
        </w:rPr>
        <w:t xml:space="preserve"> события 9 января 1905 г., Манифест 17 октября и его значение, отношения правительства и </w:t>
      </w:r>
      <w:r w:rsidRPr="00287BF6">
        <w:rPr>
          <w:rFonts w:ascii="Times New Roman" w:eastAsia="Times New Roman" w:hAnsi="Times New Roman" w:cs="Times New Roman"/>
          <w:color w:val="000000" w:themeColor="text1"/>
          <w:sz w:val="28"/>
          <w:szCs w:val="28"/>
          <w:u w:val="single"/>
        </w:rPr>
        <w:t>Государственной думы</w:t>
      </w:r>
      <w:r w:rsidRPr="00287BF6">
        <w:rPr>
          <w:rFonts w:ascii="Times New Roman" w:eastAsia="Times New Roman" w:hAnsi="Times New Roman" w:cs="Times New Roman"/>
          <w:color w:val="000000" w:themeColor="text1"/>
          <w:sz w:val="28"/>
          <w:szCs w:val="28"/>
        </w:rPr>
        <w:t>, окончание и значение революции для модернизации России.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Политические партии России: черносотенцы, либералы (кадеты и октябристы), социалисты: различия в подходах к решению основных общественных противоречий</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Стабилизация социально-экономической и политической ситуации в 1907–1913 гг.</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П.А. Столыпин</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 </w:t>
      </w:r>
      <w:r w:rsidRPr="00287BF6">
        <w:rPr>
          <w:rFonts w:ascii="Times New Roman" w:eastAsia="Times New Roman" w:hAnsi="Times New Roman" w:cs="Times New Roman"/>
          <w:color w:val="000000" w:themeColor="text1"/>
          <w:sz w:val="28"/>
          <w:szCs w:val="28"/>
          <w:u w:val="single"/>
        </w:rPr>
        <w:t>Аграрная реформа</w:t>
      </w:r>
      <w:r w:rsidRPr="00287BF6">
        <w:rPr>
          <w:rFonts w:ascii="Times New Roman" w:eastAsia="Times New Roman" w:hAnsi="Times New Roman" w:cs="Times New Roman"/>
          <w:color w:val="000000" w:themeColor="text1"/>
          <w:sz w:val="28"/>
          <w:szCs w:val="28"/>
        </w:rPr>
        <w:t xml:space="preserve"> Столыпина: основные черты и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Взаимосвязь и взаимовлияние российской и мировой культуры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достижения науки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(нобелевские премии – Павлова и Мечников)</w:t>
      </w:r>
      <w:r w:rsidRPr="00287BF6">
        <w:rPr>
          <w:rFonts w:ascii="Times New Roman" w:eastAsia="Times New Roman" w:hAnsi="Times New Roman" w:cs="Times New Roman"/>
          <w:color w:val="000000" w:themeColor="text1"/>
          <w:sz w:val="28"/>
          <w:szCs w:val="28"/>
        </w:rPr>
        <w:t xml:space="preserve"> и высокой культуры «серебряного века» (модерн, авангард). Демократизация культурной жизни на рубеже XIX–XX вв.: рост грамотности, появление массовой культуры.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(4.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9 класс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РОССИЙСКАЯ И ВСЕОБЩАЯ ИСТОРИЯ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u w:val="single"/>
        </w:rPr>
        <w:t>(102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b/>
          <w:b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1. Всеобщая история: Новейшая история зарубежных стран</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Что изучает Новейшая история (3часа)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Мир на рубеже Нового и Новейшего времени: основные противоречия в развитии индустриального общества.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Потрясения мировой войны. Мир в 1914–1922 гг. (5часа)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Первая мировая война</w:t>
      </w:r>
      <w:r w:rsidRPr="00287BF6">
        <w:rPr>
          <w:rFonts w:ascii="Times New Roman" w:eastAsia="Times New Roman" w:hAnsi="Times New Roman" w:cs="Times New Roman"/>
          <w:color w:val="000000" w:themeColor="text1"/>
          <w:sz w:val="28"/>
          <w:szCs w:val="28"/>
        </w:rPr>
        <w:t xml:space="preserve"> (1914–1918 гг.): </w:t>
      </w:r>
      <w:r w:rsidRPr="00287BF6">
        <w:rPr>
          <w:rFonts w:ascii="Times New Roman" w:eastAsia="Times New Roman" w:hAnsi="Times New Roman" w:cs="Times New Roman"/>
          <w:color w:val="000000" w:themeColor="text1"/>
          <w:sz w:val="28"/>
          <w:szCs w:val="28"/>
          <w:u w:val="single"/>
        </w:rPr>
        <w:t>причины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участники</w:t>
      </w:r>
      <w:r w:rsidRPr="00287BF6">
        <w:rPr>
          <w:rFonts w:ascii="Times New Roman" w:eastAsia="Times New Roman" w:hAnsi="Times New Roman" w:cs="Times New Roman"/>
          <w:color w:val="000000" w:themeColor="text1"/>
          <w:sz w:val="28"/>
          <w:szCs w:val="28"/>
        </w:rPr>
        <w:t xml:space="preserve"> (Антанта и Центральные державы), </w:t>
      </w:r>
      <w:r w:rsidRPr="00287BF6">
        <w:rPr>
          <w:rFonts w:ascii="Times New Roman" w:eastAsia="Times New Roman" w:hAnsi="Times New Roman" w:cs="Times New Roman"/>
          <w:color w:val="000000" w:themeColor="text1"/>
          <w:sz w:val="28"/>
          <w:szCs w:val="28"/>
          <w:u w:val="single"/>
        </w:rPr>
        <w:t>основные этапы военных действий</w:t>
      </w:r>
      <w:r w:rsidRPr="00287BF6">
        <w:rPr>
          <w:rFonts w:ascii="Times New Roman" w:eastAsia="Times New Roman" w:hAnsi="Times New Roman" w:cs="Times New Roman"/>
          <w:color w:val="000000" w:themeColor="text1"/>
          <w:sz w:val="28"/>
          <w:szCs w:val="28"/>
        </w:rPr>
        <w:t xml:space="preserve">: 1914 г. – переход к затяжной войне, 1915–1916 гг. – война на истощение, 1917 г. – революция в России и ее выход из войны, 1918 г. – победа Антанты. </w:t>
      </w:r>
      <w:r w:rsidRPr="00287BF6">
        <w:rPr>
          <w:rFonts w:ascii="Times New Roman" w:eastAsia="Times New Roman" w:hAnsi="Times New Roman" w:cs="Times New Roman"/>
          <w:color w:val="000000" w:themeColor="text1"/>
          <w:sz w:val="28"/>
          <w:szCs w:val="28"/>
          <w:u w:val="single"/>
        </w:rPr>
        <w:t>Итоги</w:t>
      </w:r>
      <w:r w:rsidRPr="00287BF6">
        <w:rPr>
          <w:rFonts w:ascii="Times New Roman" w:eastAsia="Times New Roman" w:hAnsi="Times New Roman" w:cs="Times New Roman"/>
          <w:color w:val="000000" w:themeColor="text1"/>
          <w:sz w:val="28"/>
          <w:szCs w:val="28"/>
        </w:rPr>
        <w:t xml:space="preserve">: Версальско-Вашингтонская система (новые границы, выплата репараций, унижение Германии, </w:t>
      </w:r>
      <w:r w:rsidRPr="00287BF6">
        <w:rPr>
          <w:rFonts w:ascii="Times New Roman" w:eastAsia="Times New Roman" w:hAnsi="Times New Roman" w:cs="Times New Roman"/>
          <w:iCs/>
          <w:color w:val="000000" w:themeColor="text1"/>
          <w:sz w:val="28"/>
          <w:szCs w:val="28"/>
        </w:rPr>
        <w:t>Лига Наций</w:t>
      </w:r>
      <w:r w:rsidRPr="00287BF6">
        <w:rPr>
          <w:rFonts w:ascii="Times New Roman" w:eastAsia="Times New Roman" w:hAnsi="Times New Roman" w:cs="Times New Roman"/>
          <w:color w:val="000000" w:themeColor="text1"/>
          <w:sz w:val="28"/>
          <w:szCs w:val="28"/>
        </w:rPr>
        <w:t xml:space="preserve">).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Мир после Первой мировой войны:</w:t>
      </w:r>
      <w:r w:rsidRPr="00287BF6">
        <w:rPr>
          <w:rFonts w:ascii="Times New Roman" w:eastAsia="Times New Roman" w:hAnsi="Times New Roman" w:cs="Times New Roman"/>
          <w:color w:val="000000" w:themeColor="text1"/>
          <w:sz w:val="28"/>
          <w:szCs w:val="28"/>
        </w:rPr>
        <w:t xml:space="preserve"> острый социально-экономический кризис, </w:t>
      </w:r>
      <w:r w:rsidRPr="00287BF6">
        <w:rPr>
          <w:rFonts w:ascii="Times New Roman" w:eastAsia="Times New Roman" w:hAnsi="Times New Roman" w:cs="Times New Roman"/>
          <w:color w:val="000000" w:themeColor="text1"/>
          <w:sz w:val="28"/>
          <w:szCs w:val="28"/>
          <w:u w:val="single"/>
        </w:rPr>
        <w:t>распад империй</w:t>
      </w:r>
      <w:r w:rsidRPr="00287BF6">
        <w:rPr>
          <w:rFonts w:ascii="Times New Roman" w:eastAsia="Times New Roman" w:hAnsi="Times New Roman" w:cs="Times New Roman"/>
          <w:color w:val="000000" w:themeColor="text1"/>
          <w:sz w:val="28"/>
          <w:szCs w:val="28"/>
        </w:rPr>
        <w:t xml:space="preserve"> (Российской, Австро-Венгерской и Османской) и </w:t>
      </w:r>
      <w:r w:rsidRPr="00287BF6">
        <w:rPr>
          <w:rFonts w:ascii="Times New Roman" w:eastAsia="Times New Roman" w:hAnsi="Times New Roman" w:cs="Times New Roman"/>
          <w:color w:val="000000" w:themeColor="text1"/>
          <w:sz w:val="28"/>
          <w:szCs w:val="28"/>
          <w:u w:val="single"/>
        </w:rPr>
        <w:t>образование новых государств</w:t>
      </w:r>
      <w:r w:rsidRPr="00287BF6">
        <w:rPr>
          <w:rFonts w:ascii="Times New Roman" w:eastAsia="Times New Roman" w:hAnsi="Times New Roman" w:cs="Times New Roman"/>
          <w:color w:val="000000" w:themeColor="text1"/>
          <w:sz w:val="28"/>
          <w:szCs w:val="28"/>
        </w:rPr>
        <w:t xml:space="preserve"> (Прибалтика, Финляндия, Польша, Чехословакия, Югославия и т.д.). Международные последствия революции в России – возникновение коммунистического движения и Коминтерна (цель – мировая социалистическая революция). </w:t>
      </w:r>
      <w:r w:rsidRPr="00287BF6">
        <w:rPr>
          <w:rFonts w:ascii="Times New Roman" w:eastAsia="Times New Roman" w:hAnsi="Times New Roman" w:cs="Times New Roman"/>
          <w:color w:val="000000" w:themeColor="text1"/>
          <w:sz w:val="28"/>
          <w:szCs w:val="28"/>
          <w:u w:val="single"/>
        </w:rPr>
        <w:t>Революционный подъем в Европе</w:t>
      </w:r>
      <w:r w:rsidRPr="00287BF6">
        <w:rPr>
          <w:rFonts w:ascii="Times New Roman" w:eastAsia="Times New Roman" w:hAnsi="Times New Roman" w:cs="Times New Roman"/>
          <w:color w:val="000000" w:themeColor="text1"/>
          <w:sz w:val="28"/>
          <w:szCs w:val="28"/>
        </w:rPr>
        <w:t xml:space="preserve">: революции в Германии и других странах, демократизация общественной жизни, резкое усиление влияния социалистических партий, возникновение </w:t>
      </w:r>
      <w:r w:rsidRPr="00287BF6">
        <w:rPr>
          <w:rFonts w:ascii="Times New Roman" w:eastAsia="Times New Roman" w:hAnsi="Times New Roman" w:cs="Times New Roman"/>
          <w:color w:val="000000" w:themeColor="text1"/>
          <w:sz w:val="28"/>
          <w:szCs w:val="28"/>
          <w:u w:val="single"/>
        </w:rPr>
        <w:t>фашизма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 Муссолини</w:t>
      </w:r>
      <w:r w:rsidRPr="00287BF6">
        <w:rPr>
          <w:rFonts w:ascii="Times New Roman" w:eastAsia="Times New Roman" w:hAnsi="Times New Roman" w:cs="Times New Roman"/>
          <w:color w:val="000000" w:themeColor="text1"/>
          <w:sz w:val="28"/>
          <w:szCs w:val="28"/>
        </w:rPr>
        <w:t xml:space="preserve">, основные идеи). </w:t>
      </w:r>
      <w:r w:rsidRPr="00287BF6">
        <w:rPr>
          <w:rFonts w:ascii="Times New Roman" w:eastAsia="Times New Roman" w:hAnsi="Times New Roman" w:cs="Times New Roman"/>
          <w:color w:val="000000" w:themeColor="text1"/>
          <w:sz w:val="28"/>
          <w:szCs w:val="28"/>
          <w:u w:val="single"/>
        </w:rPr>
        <w:t>Революционный подъем в Азии</w:t>
      </w:r>
      <w:r w:rsidRPr="00287BF6">
        <w:rPr>
          <w:rFonts w:ascii="Times New Roman" w:eastAsia="Times New Roman" w:hAnsi="Times New Roman" w:cs="Times New Roman"/>
          <w:color w:val="000000" w:themeColor="text1"/>
          <w:sz w:val="28"/>
          <w:szCs w:val="28"/>
        </w:rPr>
        <w:t xml:space="preserve">: рост антиколониального движения. В Индии – движение </w:t>
      </w:r>
      <w:r w:rsidRPr="00287BF6">
        <w:rPr>
          <w:rFonts w:ascii="Times New Roman" w:eastAsia="Times New Roman" w:hAnsi="Times New Roman" w:cs="Times New Roman"/>
          <w:color w:val="000000" w:themeColor="text1"/>
          <w:sz w:val="28"/>
          <w:szCs w:val="28"/>
          <w:u w:val="single"/>
        </w:rPr>
        <w:t>М. Ганди</w:t>
      </w:r>
      <w:r w:rsidRPr="00287BF6">
        <w:rPr>
          <w:rFonts w:ascii="Times New Roman" w:eastAsia="Times New Roman" w:hAnsi="Times New Roman" w:cs="Times New Roman"/>
          <w:color w:val="000000" w:themeColor="text1"/>
          <w:sz w:val="28"/>
          <w:szCs w:val="28"/>
        </w:rPr>
        <w:t xml:space="preserve"> (отличительные особенности идей). В Китае – образование </w:t>
      </w:r>
      <w:r w:rsidRPr="00287BF6">
        <w:rPr>
          <w:rFonts w:ascii="Times New Roman" w:eastAsia="Times New Roman" w:hAnsi="Times New Roman" w:cs="Times New Roman"/>
          <w:color w:val="000000" w:themeColor="text1"/>
          <w:sz w:val="28"/>
          <w:szCs w:val="28"/>
          <w:u w:val="single"/>
        </w:rPr>
        <w:t>Сунь Ятсеном</w:t>
      </w:r>
      <w:r w:rsidRPr="00287BF6">
        <w:rPr>
          <w:rFonts w:ascii="Times New Roman" w:eastAsia="Times New Roman" w:hAnsi="Times New Roman" w:cs="Times New Roman"/>
          <w:color w:val="000000" w:themeColor="text1"/>
          <w:sz w:val="28"/>
          <w:szCs w:val="28"/>
        </w:rPr>
        <w:t xml:space="preserve"> (отличительные особенности идей) партии Гоминдан. </w:t>
      </w:r>
      <w:r w:rsidRPr="00287BF6">
        <w:rPr>
          <w:rFonts w:ascii="Times New Roman" w:eastAsia="Times New Roman" w:hAnsi="Times New Roman" w:cs="Times New Roman"/>
          <w:iCs/>
          <w:color w:val="000000" w:themeColor="text1"/>
          <w:sz w:val="28"/>
          <w:szCs w:val="28"/>
        </w:rPr>
        <w:t>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Мир между войнами. 1922-1939 гг. (8часа)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Ведущие страны Запада в 1920-х гг</w:t>
      </w:r>
      <w:r w:rsidRPr="00287BF6">
        <w:rPr>
          <w:rFonts w:ascii="Times New Roman" w:eastAsia="Times New Roman" w:hAnsi="Times New Roman" w:cs="Times New Roman"/>
          <w:color w:val="000000" w:themeColor="text1"/>
          <w:sz w:val="28"/>
          <w:szCs w:val="28"/>
        </w:rPr>
        <w:t xml:space="preserve">.: стабилизация (экономическое процветание, </w:t>
      </w:r>
      <w:r w:rsidRPr="00287BF6">
        <w:rPr>
          <w:rFonts w:ascii="Times New Roman" w:eastAsia="Times New Roman" w:hAnsi="Times New Roman" w:cs="Times New Roman"/>
          <w:iCs/>
          <w:color w:val="000000" w:themeColor="text1"/>
          <w:sz w:val="28"/>
          <w:szCs w:val="28"/>
        </w:rPr>
        <w:t>научно-технический прогресс,</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пацифизм и милитаризм в 1920–1930-х гг.)</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Становление современной научной картины мира</w:t>
      </w:r>
      <w:r w:rsidRPr="00287BF6">
        <w:rPr>
          <w:rFonts w:ascii="Times New Roman" w:eastAsia="Times New Roman" w:hAnsi="Times New Roman" w:cs="Times New Roman"/>
          <w:color w:val="000000" w:themeColor="text1"/>
          <w:sz w:val="28"/>
          <w:szCs w:val="28"/>
        </w:rPr>
        <w:t xml:space="preserve"> (теория относительности А. Эйнштейна, ядерная физика). Мировой </w:t>
      </w:r>
      <w:r w:rsidRPr="00287BF6">
        <w:rPr>
          <w:rFonts w:ascii="Times New Roman" w:eastAsia="Times New Roman" w:hAnsi="Times New Roman" w:cs="Times New Roman"/>
          <w:color w:val="000000" w:themeColor="text1"/>
          <w:sz w:val="28"/>
          <w:szCs w:val="28"/>
          <w:u w:val="single"/>
        </w:rPr>
        <w:t>экономический кризис</w:t>
      </w:r>
      <w:r w:rsidRPr="00287BF6">
        <w:rPr>
          <w:rFonts w:ascii="Times New Roman" w:eastAsia="Times New Roman" w:hAnsi="Times New Roman" w:cs="Times New Roman"/>
          <w:color w:val="000000" w:themeColor="text1"/>
          <w:sz w:val="28"/>
          <w:szCs w:val="28"/>
        </w:rPr>
        <w:t xml:space="preserve"> с 1929 г.: причины, начало и последствия в разных странах.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«Новый курс» в США</w:t>
      </w:r>
      <w:r w:rsidRPr="00287BF6">
        <w:rPr>
          <w:rFonts w:ascii="Times New Roman" w:eastAsia="Times New Roman" w:hAnsi="Times New Roman" w:cs="Times New Roman"/>
          <w:color w:val="000000" w:themeColor="text1"/>
          <w:sz w:val="28"/>
          <w:szCs w:val="28"/>
        </w:rPr>
        <w:t xml:space="preserve"> – выход из кризиса через сочетание демократии и государственного регулирования экономики. </w:t>
      </w:r>
      <w:r w:rsidRPr="00287BF6">
        <w:rPr>
          <w:rFonts w:ascii="Times New Roman" w:eastAsia="Times New Roman" w:hAnsi="Times New Roman" w:cs="Times New Roman"/>
          <w:color w:val="000000" w:themeColor="text1"/>
          <w:sz w:val="28"/>
          <w:szCs w:val="28"/>
          <w:u w:val="single"/>
        </w:rPr>
        <w:t>Ф.-Д. Рузвельт</w:t>
      </w:r>
      <w:r w:rsidRPr="00287BF6">
        <w:rPr>
          <w:rFonts w:ascii="Times New Roman" w:eastAsia="Times New Roman" w:hAnsi="Times New Roman" w:cs="Times New Roman"/>
          <w:color w:val="000000" w:themeColor="text1"/>
          <w:sz w:val="28"/>
          <w:szCs w:val="28"/>
        </w:rPr>
        <w:t xml:space="preserve"> (особенности личности и политических взглядов).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Ведущие страны Запада в 1930-х гг</w:t>
      </w:r>
      <w:r w:rsidRPr="00287BF6">
        <w:rPr>
          <w:rFonts w:ascii="Times New Roman" w:eastAsia="Times New Roman" w:hAnsi="Times New Roman" w:cs="Times New Roman"/>
          <w:color w:val="000000" w:themeColor="text1"/>
          <w:sz w:val="28"/>
          <w:szCs w:val="28"/>
        </w:rPr>
        <w:t xml:space="preserve">.: варианты выхода из кризиса. Формирование </w:t>
      </w:r>
      <w:r w:rsidRPr="00287BF6">
        <w:rPr>
          <w:rFonts w:ascii="Times New Roman" w:eastAsia="Times New Roman" w:hAnsi="Times New Roman" w:cs="Times New Roman"/>
          <w:color w:val="000000" w:themeColor="text1"/>
          <w:sz w:val="28"/>
          <w:szCs w:val="28"/>
          <w:u w:val="single"/>
        </w:rPr>
        <w:t>авторитарных</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тоталитарных режимов</w:t>
      </w:r>
      <w:r w:rsidRPr="00287BF6">
        <w:rPr>
          <w:rFonts w:ascii="Times New Roman" w:eastAsia="Times New Roman" w:hAnsi="Times New Roman" w:cs="Times New Roman"/>
          <w:color w:val="000000" w:themeColor="text1"/>
          <w:sz w:val="28"/>
          <w:szCs w:val="28"/>
        </w:rPr>
        <w:t xml:space="preserve"> в странах Европы в 1920–1930-х гг. Победа </w:t>
      </w:r>
      <w:r w:rsidRPr="00287BF6">
        <w:rPr>
          <w:rFonts w:ascii="Times New Roman" w:eastAsia="Times New Roman" w:hAnsi="Times New Roman" w:cs="Times New Roman"/>
          <w:color w:val="000000" w:themeColor="text1"/>
          <w:sz w:val="28"/>
          <w:szCs w:val="28"/>
          <w:u w:val="single"/>
        </w:rPr>
        <w:t>национал-социализм</w:t>
      </w:r>
      <w:r w:rsidRPr="00287BF6">
        <w:rPr>
          <w:rFonts w:ascii="Times New Roman" w:eastAsia="Times New Roman" w:hAnsi="Times New Roman" w:cs="Times New Roman"/>
          <w:color w:val="000000" w:themeColor="text1"/>
          <w:sz w:val="28"/>
          <w:szCs w:val="28"/>
        </w:rPr>
        <w:t xml:space="preserve">а в Германии (1933 г.). </w:t>
      </w:r>
      <w:r w:rsidRPr="00287BF6">
        <w:rPr>
          <w:rFonts w:ascii="Times New Roman" w:eastAsia="Times New Roman" w:hAnsi="Times New Roman" w:cs="Times New Roman"/>
          <w:color w:val="000000" w:themeColor="text1"/>
          <w:sz w:val="28"/>
          <w:szCs w:val="28"/>
          <w:u w:val="single"/>
        </w:rPr>
        <w:t>А. Гитлер</w:t>
      </w:r>
      <w:r w:rsidRPr="00287BF6">
        <w:rPr>
          <w:rFonts w:ascii="Times New Roman" w:eastAsia="Times New Roman" w:hAnsi="Times New Roman" w:cs="Times New Roman"/>
          <w:color w:val="000000" w:themeColor="text1"/>
          <w:sz w:val="28"/>
          <w:szCs w:val="28"/>
        </w:rPr>
        <w:t xml:space="preserve"> (особенности личности  и взглядов). Тоталитарная диктатура в Германии: основные черты и пути выхода из кризиса.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Военно-политические кризисы в Европе (выход Германии из Версальского договора, захват Австрии, Чехословакии и Албании, </w:t>
      </w:r>
      <w:r w:rsidRPr="00287BF6">
        <w:rPr>
          <w:rFonts w:ascii="Times New Roman" w:eastAsia="Times New Roman" w:hAnsi="Times New Roman" w:cs="Times New Roman"/>
          <w:iCs/>
          <w:color w:val="000000" w:themeColor="text1"/>
          <w:sz w:val="28"/>
          <w:szCs w:val="28"/>
        </w:rPr>
        <w:t>гражданская война в Испании</w:t>
      </w:r>
      <w:r w:rsidRPr="00287BF6">
        <w:rPr>
          <w:rFonts w:ascii="Times New Roman" w:eastAsia="Times New Roman" w:hAnsi="Times New Roman" w:cs="Times New Roman"/>
          <w:color w:val="000000" w:themeColor="text1"/>
          <w:sz w:val="28"/>
          <w:szCs w:val="28"/>
        </w:rPr>
        <w:t>) и на Дальнем Востоке (агрессия Японии против Китая). Формирование мировых центров силы: СССР и коммунистическое движение, «западные демократии», авторитарные государства-агрессоры (Германия, Италия и Япония).</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Пожар Второй мировой войны. 1939-1945 гг.          (11часов)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Вторая мировая война: причины, участники, основные этапы военных действий</w:t>
      </w:r>
      <w:r w:rsidRPr="00287BF6">
        <w:rPr>
          <w:rFonts w:ascii="Times New Roman" w:eastAsia="Times New Roman" w:hAnsi="Times New Roman" w:cs="Times New Roman"/>
          <w:color w:val="000000" w:themeColor="text1"/>
          <w:sz w:val="28"/>
          <w:szCs w:val="28"/>
        </w:rPr>
        <w:t xml:space="preserve">: 1939–1941, 1941–1942, 1942–1943, 1944–1945). </w:t>
      </w:r>
      <w:r w:rsidRPr="00287BF6">
        <w:rPr>
          <w:rFonts w:ascii="Times New Roman" w:eastAsia="Times New Roman" w:hAnsi="Times New Roman" w:cs="Times New Roman"/>
          <w:color w:val="000000" w:themeColor="text1"/>
          <w:sz w:val="28"/>
          <w:szCs w:val="28"/>
          <w:u w:val="single"/>
        </w:rPr>
        <w:t>Антигитлеровская коалиция</w:t>
      </w:r>
      <w:r w:rsidRPr="00287BF6">
        <w:rPr>
          <w:rFonts w:ascii="Times New Roman" w:eastAsia="Times New Roman" w:hAnsi="Times New Roman" w:cs="Times New Roman"/>
          <w:color w:val="000000" w:themeColor="text1"/>
          <w:sz w:val="28"/>
          <w:szCs w:val="28"/>
        </w:rPr>
        <w:t>: причины и цели создания, внутренние противоречия и их преодоление (Тегеранская, Ялтинская и Потсдамская встречи)</w:t>
      </w:r>
      <w:r w:rsidRPr="00287BF6">
        <w:rPr>
          <w:rFonts w:ascii="Times New Roman" w:eastAsia="Times New Roman" w:hAnsi="Times New Roman" w:cs="Times New Roman"/>
          <w:iCs/>
          <w:color w:val="000000" w:themeColor="text1"/>
          <w:sz w:val="28"/>
          <w:szCs w:val="28"/>
        </w:rPr>
        <w:t>.</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Ф.-Д. Рузвельт, И.В. Сталин, У. Черчилль</w:t>
      </w:r>
      <w:r w:rsidRPr="00287BF6">
        <w:rPr>
          <w:rFonts w:ascii="Times New Roman" w:eastAsia="Times New Roman" w:hAnsi="Times New Roman" w:cs="Times New Roman"/>
          <w:color w:val="000000" w:themeColor="text1"/>
          <w:sz w:val="28"/>
          <w:szCs w:val="28"/>
        </w:rPr>
        <w:t xml:space="preserve"> (политические цели и черты личности). </w:t>
      </w:r>
      <w:r w:rsidRPr="00287BF6">
        <w:rPr>
          <w:rFonts w:ascii="Times New Roman" w:eastAsia="Times New Roman" w:hAnsi="Times New Roman" w:cs="Times New Roman"/>
          <w:iCs/>
          <w:color w:val="000000" w:themeColor="text1"/>
          <w:sz w:val="28"/>
          <w:szCs w:val="28"/>
        </w:rPr>
        <w:t>«Новый порядок» на оккупированных территориях. Политика геноцида. Холокост.</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Движение Сопротивления</w:t>
      </w:r>
      <w:r w:rsidRPr="00287BF6">
        <w:rPr>
          <w:rFonts w:ascii="Times New Roman" w:eastAsia="Times New Roman" w:hAnsi="Times New Roman" w:cs="Times New Roman"/>
          <w:color w:val="000000" w:themeColor="text1"/>
          <w:sz w:val="28"/>
          <w:szCs w:val="28"/>
        </w:rPr>
        <w:t xml:space="preserve">: причины, формы борьбы, значение. </w:t>
      </w:r>
      <w:r w:rsidRPr="00287BF6">
        <w:rPr>
          <w:rFonts w:ascii="Times New Roman" w:eastAsia="Times New Roman" w:hAnsi="Times New Roman" w:cs="Times New Roman"/>
          <w:color w:val="000000" w:themeColor="text1"/>
          <w:sz w:val="28"/>
          <w:szCs w:val="28"/>
          <w:u w:val="single"/>
        </w:rPr>
        <w:t>Итоги войны</w:t>
      </w:r>
      <w:r w:rsidRPr="00287BF6">
        <w:rPr>
          <w:rFonts w:ascii="Times New Roman" w:eastAsia="Times New Roman" w:hAnsi="Times New Roman" w:cs="Times New Roman"/>
          <w:color w:val="000000" w:themeColor="text1"/>
          <w:sz w:val="28"/>
          <w:szCs w:val="28"/>
        </w:rPr>
        <w:t xml:space="preserve">: потери и уроки, территориально-политические изменения.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4. Эпоха «холодной войны» 1945–1991 гг. (5часов)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Создание ООН</w:t>
      </w:r>
      <w:r w:rsidRPr="00287BF6">
        <w:rPr>
          <w:rFonts w:ascii="Times New Roman" w:eastAsia="Times New Roman" w:hAnsi="Times New Roman" w:cs="Times New Roman"/>
          <w:color w:val="000000" w:themeColor="text1"/>
          <w:sz w:val="28"/>
          <w:szCs w:val="28"/>
        </w:rPr>
        <w:t xml:space="preserve">: цели, структура и средства. </w:t>
      </w:r>
      <w:r w:rsidRPr="00287BF6">
        <w:rPr>
          <w:rFonts w:ascii="Times New Roman" w:eastAsia="Times New Roman" w:hAnsi="Times New Roman" w:cs="Times New Roman"/>
          <w:color w:val="000000" w:themeColor="text1"/>
          <w:sz w:val="28"/>
          <w:szCs w:val="28"/>
          <w:u w:val="single"/>
        </w:rPr>
        <w:t>«Холодная война»</w:t>
      </w:r>
      <w:r w:rsidRPr="00287BF6">
        <w:rPr>
          <w:rFonts w:ascii="Times New Roman" w:eastAsia="Times New Roman" w:hAnsi="Times New Roman" w:cs="Times New Roman"/>
          <w:color w:val="000000" w:themeColor="text1"/>
          <w:sz w:val="28"/>
          <w:szCs w:val="28"/>
        </w:rPr>
        <w:t xml:space="preserve">: причины начала (противостояние двух общественных систем и двух сверхдержав). Черты противостояния (гонка вооружений и т.п.). Основные  кризисы: </w:t>
      </w:r>
      <w:r w:rsidRPr="00287BF6">
        <w:rPr>
          <w:rFonts w:ascii="Times New Roman" w:eastAsia="Times New Roman" w:hAnsi="Times New Roman" w:cs="Times New Roman"/>
          <w:iCs/>
          <w:color w:val="000000" w:themeColor="text1"/>
          <w:sz w:val="28"/>
          <w:szCs w:val="28"/>
        </w:rPr>
        <w:t>Корейская война,</w:t>
      </w:r>
      <w:r w:rsidRPr="00287BF6">
        <w:rPr>
          <w:rFonts w:ascii="Times New Roman" w:eastAsia="Times New Roman" w:hAnsi="Times New Roman" w:cs="Times New Roman"/>
          <w:color w:val="000000" w:themeColor="text1"/>
          <w:sz w:val="28"/>
          <w:szCs w:val="28"/>
        </w:rPr>
        <w:t xml:space="preserve"> Карибский кризис, </w:t>
      </w:r>
      <w:r w:rsidRPr="00287BF6">
        <w:rPr>
          <w:rFonts w:ascii="Times New Roman" w:eastAsia="Times New Roman" w:hAnsi="Times New Roman" w:cs="Times New Roman"/>
          <w:iCs/>
          <w:color w:val="000000" w:themeColor="text1"/>
          <w:sz w:val="28"/>
          <w:szCs w:val="28"/>
        </w:rPr>
        <w:t>война во Вьетнаме</w:t>
      </w:r>
      <w:r w:rsidRPr="00287BF6">
        <w:rPr>
          <w:rFonts w:ascii="Times New Roman" w:eastAsia="Times New Roman" w:hAnsi="Times New Roman" w:cs="Times New Roman"/>
          <w:color w:val="000000" w:themeColor="text1"/>
          <w:sz w:val="28"/>
          <w:szCs w:val="28"/>
        </w:rPr>
        <w:t xml:space="preserve">, Афганская война. </w:t>
      </w:r>
      <w:r w:rsidRPr="00287BF6">
        <w:rPr>
          <w:rFonts w:ascii="Times New Roman" w:eastAsia="Times New Roman" w:hAnsi="Times New Roman" w:cs="Times New Roman"/>
          <w:color w:val="000000" w:themeColor="text1"/>
          <w:sz w:val="28"/>
          <w:szCs w:val="28"/>
          <w:u w:val="single"/>
        </w:rPr>
        <w:t>Создание военно-политических блоков</w:t>
      </w:r>
      <w:r w:rsidRPr="00287BF6">
        <w:rPr>
          <w:rFonts w:ascii="Times New Roman" w:eastAsia="Times New Roman" w:hAnsi="Times New Roman" w:cs="Times New Roman"/>
          <w:color w:val="000000" w:themeColor="text1"/>
          <w:sz w:val="28"/>
          <w:szCs w:val="28"/>
        </w:rPr>
        <w:t xml:space="preserve">: НАТО (1949 г.) и ОВД (1955 г.). Попытки разрядки. </w:t>
      </w:r>
      <w:r w:rsidRPr="00287BF6">
        <w:rPr>
          <w:rFonts w:ascii="Times New Roman" w:eastAsia="Times New Roman" w:hAnsi="Times New Roman" w:cs="Times New Roman"/>
          <w:color w:val="000000" w:themeColor="text1"/>
          <w:sz w:val="28"/>
          <w:szCs w:val="28"/>
          <w:u w:val="single"/>
        </w:rPr>
        <w:t>Распад колониальной системы и образование независимых государств в Азии и Африке</w:t>
      </w:r>
      <w:r w:rsidRPr="00287BF6">
        <w:rPr>
          <w:rFonts w:ascii="Times New Roman" w:eastAsia="Times New Roman" w:hAnsi="Times New Roman" w:cs="Times New Roman"/>
          <w:color w:val="000000" w:themeColor="text1"/>
          <w:sz w:val="28"/>
          <w:szCs w:val="28"/>
        </w:rPr>
        <w:t>: причины и основные последствия.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Научно-техническая революция</w:t>
      </w:r>
      <w:r w:rsidRPr="00287BF6">
        <w:rPr>
          <w:rFonts w:ascii="Times New Roman" w:eastAsia="Times New Roman" w:hAnsi="Times New Roman" w:cs="Times New Roman"/>
          <w:color w:val="000000" w:themeColor="text1"/>
          <w:sz w:val="28"/>
          <w:szCs w:val="28"/>
        </w:rPr>
        <w:t xml:space="preserve">: общемировой характер, показатели и последствия. Вопрос о сохранении капиталистического общества в развитых странах Запада: </w:t>
      </w:r>
      <w:r w:rsidRPr="00287BF6">
        <w:rPr>
          <w:rFonts w:ascii="Times New Roman" w:eastAsia="Times New Roman" w:hAnsi="Times New Roman" w:cs="Times New Roman"/>
          <w:color w:val="000000" w:themeColor="text1"/>
          <w:sz w:val="28"/>
          <w:szCs w:val="28"/>
          <w:u w:val="single"/>
        </w:rPr>
        <w:t>формирование смешанной экономики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социальное государство</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«общество потребления».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Кризис индустриального общества</w:t>
      </w:r>
      <w:r w:rsidRPr="00287BF6">
        <w:rPr>
          <w:rFonts w:ascii="Times New Roman" w:eastAsia="Times New Roman" w:hAnsi="Times New Roman" w:cs="Times New Roman"/>
          <w:color w:val="000000" w:themeColor="text1"/>
          <w:sz w:val="28"/>
          <w:szCs w:val="28"/>
        </w:rPr>
        <w:t xml:space="preserve"> в конце 1960-х – начале 1970-х гг. и становление </w:t>
      </w:r>
      <w:r w:rsidRPr="00287BF6">
        <w:rPr>
          <w:rFonts w:ascii="Times New Roman" w:eastAsia="Times New Roman" w:hAnsi="Times New Roman" w:cs="Times New Roman"/>
          <w:color w:val="000000" w:themeColor="text1"/>
          <w:sz w:val="28"/>
          <w:szCs w:val="28"/>
          <w:u w:val="single"/>
        </w:rPr>
        <w:t>информационного общества</w:t>
      </w:r>
      <w:r w:rsidRPr="00287BF6">
        <w:rPr>
          <w:rFonts w:ascii="Times New Roman" w:eastAsia="Times New Roman" w:hAnsi="Times New Roman" w:cs="Times New Roman"/>
          <w:color w:val="000000" w:themeColor="text1"/>
          <w:sz w:val="28"/>
          <w:szCs w:val="28"/>
        </w:rPr>
        <w:t xml:space="preserve"> (его отличительные особенности).  </w:t>
      </w:r>
      <w:r w:rsidRPr="00287BF6">
        <w:rPr>
          <w:rFonts w:ascii="Times New Roman" w:eastAsia="Times New Roman" w:hAnsi="Times New Roman" w:cs="Times New Roman"/>
          <w:color w:val="000000" w:themeColor="text1"/>
          <w:sz w:val="28"/>
          <w:szCs w:val="28"/>
          <w:u w:val="single"/>
        </w:rPr>
        <w:t>Эволюция политических идеологий во второй половине ХХ в</w:t>
      </w:r>
      <w:r w:rsidRPr="00287BF6">
        <w:rPr>
          <w:rFonts w:ascii="Times New Roman" w:eastAsia="Times New Roman" w:hAnsi="Times New Roman" w:cs="Times New Roman"/>
          <w:color w:val="000000" w:themeColor="text1"/>
          <w:sz w:val="28"/>
          <w:szCs w:val="28"/>
        </w:rPr>
        <w:t>. в развитых странах Запада (признание разными направлениями общих базовых ценностей – права человека, демократия, рыночная регулируемая экономика и т.д.).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Утверждение коммунистических режимов в странах Центральной и Восточной Европы</w:t>
      </w:r>
      <w:r w:rsidRPr="00287BF6">
        <w:rPr>
          <w:rFonts w:ascii="Times New Roman" w:eastAsia="Times New Roman" w:hAnsi="Times New Roman" w:cs="Times New Roman"/>
          <w:color w:val="000000" w:themeColor="text1"/>
          <w:sz w:val="28"/>
          <w:szCs w:val="28"/>
        </w:rPr>
        <w:t>: копирование советской модели социализма и последствия для развития данных стран.</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 xml:space="preserve">Авторитаризм и демократия в Латинской Америке XX в. Выбор путей развития государствами Азии и Африки.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Рубеж тысячелетий. 1985–2006 гг. (2 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Распад «двухполюсного мира»</w:t>
      </w:r>
      <w:r w:rsidRPr="00287BF6">
        <w:rPr>
          <w:rFonts w:ascii="Times New Roman" w:eastAsia="Times New Roman" w:hAnsi="Times New Roman" w:cs="Times New Roman"/>
          <w:color w:val="000000" w:themeColor="text1"/>
          <w:sz w:val="28"/>
          <w:szCs w:val="28"/>
        </w:rPr>
        <w:t xml:space="preserve">: реформы в СССР и его распад в 1991 г., </w:t>
      </w:r>
      <w:r w:rsidRPr="00287BF6">
        <w:rPr>
          <w:rFonts w:ascii="Times New Roman" w:eastAsia="Times New Roman" w:hAnsi="Times New Roman" w:cs="Times New Roman"/>
          <w:color w:val="000000" w:themeColor="text1"/>
          <w:sz w:val="28"/>
          <w:szCs w:val="28"/>
          <w:u w:val="single"/>
        </w:rPr>
        <w:t>падение коммунистических режимов в Европе</w:t>
      </w:r>
      <w:r w:rsidRPr="00287BF6">
        <w:rPr>
          <w:rFonts w:ascii="Times New Roman" w:eastAsia="Times New Roman" w:hAnsi="Times New Roman" w:cs="Times New Roman"/>
          <w:color w:val="000000" w:themeColor="text1"/>
          <w:sz w:val="28"/>
          <w:szCs w:val="28"/>
        </w:rPr>
        <w:t xml:space="preserve">, изменение роли США. </w:t>
      </w:r>
      <w:r w:rsidRPr="00287BF6">
        <w:rPr>
          <w:rFonts w:ascii="Times New Roman" w:eastAsia="Times New Roman" w:hAnsi="Times New Roman" w:cs="Times New Roman"/>
          <w:color w:val="000000" w:themeColor="text1"/>
          <w:sz w:val="28"/>
          <w:szCs w:val="28"/>
          <w:u w:val="single"/>
        </w:rPr>
        <w:t>Интеграционные процессы</w:t>
      </w:r>
      <w:r w:rsidRPr="00287BF6">
        <w:rPr>
          <w:rFonts w:ascii="Times New Roman" w:eastAsia="Times New Roman" w:hAnsi="Times New Roman" w:cs="Times New Roman"/>
          <w:color w:val="000000" w:themeColor="text1"/>
          <w:sz w:val="28"/>
          <w:szCs w:val="28"/>
        </w:rPr>
        <w:t xml:space="preserve">: включение бывших социалистических стран в мировую экономику, образование Европейского союза (1991 г.), заявления о прекращении «холодной войны». </w:t>
      </w:r>
      <w:r w:rsidRPr="00287BF6">
        <w:rPr>
          <w:rFonts w:ascii="Times New Roman" w:eastAsia="Times New Roman" w:hAnsi="Times New Roman" w:cs="Times New Roman"/>
          <w:iCs/>
          <w:color w:val="000000" w:themeColor="text1"/>
          <w:sz w:val="28"/>
          <w:szCs w:val="28"/>
        </w:rPr>
        <w:t>Глобализация и ее противоречия. Мир в начале XXI в. Религия и церковь в современном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2. Российская история: От модернизации к революции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Вводная тема (2час)</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Проблема примирения исторической памяти разных российских поколений.</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1. Витязь на распутье. Россия на рубеже веков (4часа)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Проблема пути развития России – общеевропейский или особый? Основные вехи исторического пути нашей страны к началу XX в. Основные проблемы социально-экономической модернизации (крестьянский, рабочий и национальный вопросы).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Основные проблемы культурной и политической модернизации (революция 1905–1907 гг., общество и самодержавие, политический вопрос).</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2. Революционный взрыв. Россия в 1914–1922 гг. (10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Первой мировой войне</w:t>
      </w:r>
      <w:r w:rsidRPr="00287BF6">
        <w:rPr>
          <w:rFonts w:ascii="Times New Roman" w:eastAsia="Times New Roman" w:hAnsi="Times New Roman" w:cs="Times New Roman"/>
          <w:color w:val="000000" w:themeColor="text1"/>
          <w:sz w:val="28"/>
          <w:szCs w:val="28"/>
        </w:rPr>
        <w:t xml:space="preserve">: причины вступления в войну и национальное объединение, </w:t>
      </w:r>
      <w:r w:rsidRPr="00287BF6">
        <w:rPr>
          <w:rFonts w:ascii="Times New Roman" w:eastAsia="Times New Roman" w:hAnsi="Times New Roman" w:cs="Times New Roman"/>
          <w:iCs/>
          <w:color w:val="000000" w:themeColor="text1"/>
          <w:sz w:val="28"/>
          <w:szCs w:val="28"/>
        </w:rPr>
        <w:t>1914 г.: переход к позиционной войне, 1915 г.: «великое отступление», 1916 г.:</w:t>
      </w:r>
      <w:r w:rsidRPr="00287BF6">
        <w:rPr>
          <w:rFonts w:ascii="Times New Roman" w:eastAsia="Times New Roman" w:hAnsi="Times New Roman" w:cs="Times New Roman"/>
          <w:color w:val="000000" w:themeColor="text1"/>
          <w:sz w:val="28"/>
          <w:szCs w:val="28"/>
        </w:rPr>
        <w:t xml:space="preserve"> перестройка экономики, </w:t>
      </w:r>
      <w:r w:rsidRPr="00287BF6">
        <w:rPr>
          <w:rFonts w:ascii="Times New Roman" w:eastAsia="Times New Roman" w:hAnsi="Times New Roman" w:cs="Times New Roman"/>
          <w:iCs/>
          <w:color w:val="000000" w:themeColor="text1"/>
          <w:sz w:val="28"/>
          <w:szCs w:val="28"/>
        </w:rPr>
        <w:t>относительные успехи («Брусиловский прорыв»</w:t>
      </w:r>
      <w:r w:rsidRPr="00287BF6">
        <w:rPr>
          <w:rFonts w:ascii="Times New Roman" w:eastAsia="Times New Roman" w:hAnsi="Times New Roman" w:cs="Times New Roman"/>
          <w:color w:val="000000" w:themeColor="text1"/>
          <w:sz w:val="28"/>
          <w:szCs w:val="28"/>
        </w:rPr>
        <w:t xml:space="preserve">), нарастание общественных противоречий и усталости от войны. </w:t>
      </w:r>
      <w:r w:rsidRPr="00287BF6">
        <w:rPr>
          <w:rFonts w:ascii="Times New Roman" w:eastAsia="Times New Roman" w:hAnsi="Times New Roman" w:cs="Times New Roman"/>
          <w:iCs/>
          <w:color w:val="000000" w:themeColor="text1"/>
          <w:sz w:val="28"/>
          <w:szCs w:val="28"/>
        </w:rPr>
        <w:t>Угроза национальной катастрофы</w:t>
      </w:r>
      <w:r w:rsidRPr="00287BF6">
        <w:rPr>
          <w:rFonts w:ascii="Times New Roman" w:eastAsia="Times New Roman" w:hAnsi="Times New Roman" w:cs="Times New Roman"/>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Революция в России в 1917 г</w:t>
      </w:r>
      <w:r w:rsidRPr="00287BF6">
        <w:rPr>
          <w:rFonts w:ascii="Times New Roman" w:eastAsia="Times New Roman" w:hAnsi="Times New Roman" w:cs="Times New Roman"/>
          <w:color w:val="000000" w:themeColor="text1"/>
          <w:sz w:val="28"/>
          <w:szCs w:val="28"/>
        </w:rPr>
        <w:t xml:space="preserve">.: причины и начало – февральский переворот. </w:t>
      </w:r>
      <w:r w:rsidRPr="00287BF6">
        <w:rPr>
          <w:rFonts w:ascii="Times New Roman" w:eastAsia="Times New Roman" w:hAnsi="Times New Roman" w:cs="Times New Roman"/>
          <w:color w:val="000000" w:themeColor="text1"/>
          <w:sz w:val="28"/>
          <w:szCs w:val="28"/>
          <w:u w:val="single"/>
        </w:rPr>
        <w:t>Падение монархии</w:t>
      </w:r>
      <w:r w:rsidRPr="00287BF6">
        <w:rPr>
          <w:rFonts w:ascii="Times New Roman" w:eastAsia="Times New Roman" w:hAnsi="Times New Roman" w:cs="Times New Roman"/>
          <w:color w:val="000000" w:themeColor="text1"/>
          <w:sz w:val="28"/>
          <w:szCs w:val="28"/>
        </w:rPr>
        <w:t xml:space="preserve">: отречение Николая II 2 марта 1917 г. </w:t>
      </w:r>
      <w:r w:rsidRPr="00287BF6">
        <w:rPr>
          <w:rFonts w:ascii="Times New Roman" w:eastAsia="Times New Roman" w:hAnsi="Times New Roman" w:cs="Times New Roman"/>
          <w:color w:val="000000" w:themeColor="text1"/>
          <w:sz w:val="28"/>
          <w:szCs w:val="28"/>
          <w:u w:val="single"/>
        </w:rPr>
        <w:t>Временное правительство и Советы</w:t>
      </w:r>
      <w:r w:rsidRPr="00287BF6">
        <w:rPr>
          <w:rFonts w:ascii="Times New Roman" w:eastAsia="Times New Roman" w:hAnsi="Times New Roman" w:cs="Times New Roman"/>
          <w:color w:val="000000" w:themeColor="text1"/>
          <w:sz w:val="28"/>
          <w:szCs w:val="28"/>
        </w:rPr>
        <w:t>: возникновение двоевластия в столице, армии и провинции.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Позиции разных политических сил. </w:t>
      </w:r>
      <w:r w:rsidRPr="00287BF6">
        <w:rPr>
          <w:rFonts w:ascii="Times New Roman" w:eastAsia="Times New Roman" w:hAnsi="Times New Roman" w:cs="Times New Roman"/>
          <w:color w:val="000000" w:themeColor="text1"/>
          <w:sz w:val="28"/>
          <w:szCs w:val="28"/>
          <w:u w:val="single"/>
        </w:rPr>
        <w:t>В.И. Ленин</w:t>
      </w:r>
      <w:r w:rsidRPr="00287BF6">
        <w:rPr>
          <w:rFonts w:ascii="Times New Roman" w:eastAsia="Times New Roman" w:hAnsi="Times New Roman" w:cs="Times New Roman"/>
          <w:color w:val="000000" w:themeColor="text1"/>
          <w:sz w:val="28"/>
          <w:szCs w:val="28"/>
        </w:rPr>
        <w:t xml:space="preserve"> и цели большевиков. Кризисы Временного правительства и постепенная утрата общественной поддержки.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Провозглашение советской власти в октябре 1917 г.</w:t>
      </w:r>
      <w:r w:rsidRPr="00287BF6">
        <w:rPr>
          <w:rFonts w:ascii="Times New Roman" w:eastAsia="Times New Roman" w:hAnsi="Times New Roman" w:cs="Times New Roman"/>
          <w:color w:val="000000" w:themeColor="text1"/>
          <w:sz w:val="28"/>
          <w:szCs w:val="28"/>
        </w:rPr>
        <w:t xml:space="preserve">: октябрьский переворот (Октябрьская революция) в Петрограде 24–25 октября 1917 г., первые решения: «Декрет о мире», «Декрет о земле», </w:t>
      </w:r>
      <w:r w:rsidRPr="00287BF6">
        <w:rPr>
          <w:rFonts w:ascii="Times New Roman" w:eastAsia="Times New Roman" w:hAnsi="Times New Roman" w:cs="Times New Roman"/>
          <w:iCs/>
          <w:color w:val="000000" w:themeColor="text1"/>
          <w:sz w:val="28"/>
          <w:szCs w:val="28"/>
        </w:rPr>
        <w:t>рабочий контроль,</w:t>
      </w:r>
      <w:r w:rsidRPr="00287BF6">
        <w:rPr>
          <w:rFonts w:ascii="Times New Roman" w:eastAsia="Times New Roman" w:hAnsi="Times New Roman" w:cs="Times New Roman"/>
          <w:color w:val="000000" w:themeColor="text1"/>
          <w:sz w:val="28"/>
          <w:szCs w:val="28"/>
        </w:rPr>
        <w:t xml:space="preserve"> право наций на самоопределение. Выборы, созыв и роспуск </w:t>
      </w:r>
      <w:r w:rsidRPr="00287BF6">
        <w:rPr>
          <w:rFonts w:ascii="Times New Roman" w:eastAsia="Times New Roman" w:hAnsi="Times New Roman" w:cs="Times New Roman"/>
          <w:iCs/>
          <w:color w:val="000000" w:themeColor="text1"/>
          <w:sz w:val="28"/>
          <w:szCs w:val="28"/>
        </w:rPr>
        <w:t>Учредительного собрания.</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Политика большевиков и установление однопартийной диктатуры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распад союза с левыми эсерами</w:t>
      </w:r>
      <w:r w:rsidRPr="00287BF6">
        <w:rPr>
          <w:rFonts w:ascii="Times New Roman" w:eastAsia="Times New Roman" w:hAnsi="Times New Roman" w:cs="Times New Roman"/>
          <w:color w:val="000000" w:themeColor="text1"/>
          <w:sz w:val="28"/>
          <w:szCs w:val="28"/>
        </w:rPr>
        <w:t xml:space="preserve">, фактический запрет других партий, контроль ВЧК, однопартийное правительство РКП(б). Брестский мир 1918 г. и выход России из Первой мировой войны. </w:t>
      </w:r>
      <w:r w:rsidRPr="00287BF6">
        <w:rPr>
          <w:rFonts w:ascii="Times New Roman" w:eastAsia="Times New Roman" w:hAnsi="Times New Roman" w:cs="Times New Roman"/>
          <w:color w:val="000000" w:themeColor="text1"/>
          <w:sz w:val="28"/>
          <w:szCs w:val="28"/>
          <w:u w:val="single"/>
        </w:rPr>
        <w:t>Распад Российской империи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отторжение западных областей, отделение Финляндии, казачьих окраин, Закавказья и т.д.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Гражданская война</w:t>
      </w:r>
      <w:r w:rsidRPr="00287BF6">
        <w:rPr>
          <w:rFonts w:ascii="Times New Roman" w:eastAsia="Times New Roman" w:hAnsi="Times New Roman" w:cs="Times New Roman"/>
          <w:color w:val="000000" w:themeColor="text1"/>
          <w:sz w:val="28"/>
          <w:szCs w:val="28"/>
        </w:rPr>
        <w:t xml:space="preserve"> (1918–1922 гг.): причины, противоборствующие лагеря: </w:t>
      </w:r>
      <w:r w:rsidRPr="00287BF6">
        <w:rPr>
          <w:rFonts w:ascii="Times New Roman" w:eastAsia="Times New Roman" w:hAnsi="Times New Roman" w:cs="Times New Roman"/>
          <w:color w:val="000000" w:themeColor="text1"/>
          <w:sz w:val="28"/>
          <w:szCs w:val="28"/>
          <w:u w:val="single"/>
        </w:rPr>
        <w:t>красные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белые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и зеленые</w:t>
      </w:r>
      <w:r w:rsidRPr="00287BF6">
        <w:rPr>
          <w:rFonts w:ascii="Times New Roman" w:eastAsia="Times New Roman" w:hAnsi="Times New Roman" w:cs="Times New Roman"/>
          <w:color w:val="000000" w:themeColor="text1"/>
          <w:sz w:val="28"/>
          <w:szCs w:val="28"/>
        </w:rPr>
        <w:t xml:space="preserve"> (цели и социальная опора). </w:t>
      </w:r>
      <w:r w:rsidRPr="00287BF6">
        <w:rPr>
          <w:rFonts w:ascii="Times New Roman" w:eastAsia="Times New Roman" w:hAnsi="Times New Roman" w:cs="Times New Roman"/>
          <w:iCs/>
          <w:color w:val="000000" w:themeColor="text1"/>
          <w:sz w:val="28"/>
          <w:szCs w:val="28"/>
        </w:rPr>
        <w:t>Иностранная интервенция.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«Военный коммунизм»:</w:t>
      </w:r>
      <w:r w:rsidRPr="00287BF6">
        <w:rPr>
          <w:rFonts w:ascii="Times New Roman" w:eastAsia="Times New Roman" w:hAnsi="Times New Roman" w:cs="Times New Roman"/>
          <w:color w:val="000000" w:themeColor="text1"/>
          <w:sz w:val="28"/>
          <w:szCs w:val="28"/>
        </w:rPr>
        <w:t xml:space="preserve"> основные черты. </w:t>
      </w:r>
      <w:r w:rsidRPr="00287BF6">
        <w:rPr>
          <w:rFonts w:ascii="Times New Roman" w:eastAsia="Times New Roman" w:hAnsi="Times New Roman" w:cs="Times New Roman"/>
          <w:iCs/>
          <w:color w:val="000000" w:themeColor="text1"/>
          <w:sz w:val="28"/>
          <w:szCs w:val="28"/>
        </w:rPr>
        <w:t>Красный и белый террор, казнь царской семьи.</w:t>
      </w:r>
      <w:r w:rsidRPr="00287BF6">
        <w:rPr>
          <w:rFonts w:ascii="Times New Roman" w:eastAsia="Times New Roman" w:hAnsi="Times New Roman" w:cs="Times New Roman"/>
          <w:color w:val="000000" w:themeColor="text1"/>
          <w:sz w:val="28"/>
          <w:szCs w:val="28"/>
        </w:rPr>
        <w:t xml:space="preserve"> Создание Красной армии (Л. Троцкий,</w:t>
      </w:r>
      <w:r w:rsidRPr="00287BF6">
        <w:rPr>
          <w:rFonts w:ascii="Times New Roman" w:eastAsia="Times New Roman" w:hAnsi="Times New Roman" w:cs="Times New Roman"/>
          <w:iCs/>
          <w:color w:val="000000" w:themeColor="text1"/>
          <w:sz w:val="28"/>
          <w:szCs w:val="28"/>
        </w:rPr>
        <w:t xml:space="preserve"> командиры</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Белое движение</w:t>
      </w:r>
      <w:r w:rsidRPr="00287BF6">
        <w:rPr>
          <w:rFonts w:ascii="Times New Roman" w:eastAsia="Times New Roman" w:hAnsi="Times New Roman" w:cs="Times New Roman"/>
          <w:color w:val="000000" w:themeColor="text1"/>
          <w:sz w:val="28"/>
          <w:szCs w:val="28"/>
        </w:rPr>
        <w:t>: лидеры (А. Колчак, А. Деникин), цели, причины поражения и победы красных</w:t>
      </w:r>
      <w:r w:rsidRPr="00287BF6">
        <w:rPr>
          <w:rFonts w:ascii="Times New Roman" w:eastAsia="Times New Roman" w:hAnsi="Times New Roman" w:cs="Times New Roman"/>
          <w:iCs/>
          <w:color w:val="000000" w:themeColor="text1"/>
          <w:sz w:val="28"/>
          <w:szCs w:val="28"/>
        </w:rPr>
        <w:t>.</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Кризис советской власти 1921 г. (крестьянские восстания) и объявление НЭПа. Образование СССР: </w:t>
      </w:r>
      <w:r w:rsidRPr="00287BF6">
        <w:rPr>
          <w:rFonts w:ascii="Times New Roman" w:eastAsia="Times New Roman" w:hAnsi="Times New Roman" w:cs="Times New Roman"/>
          <w:iCs/>
          <w:color w:val="000000" w:themeColor="text1"/>
          <w:sz w:val="28"/>
          <w:szCs w:val="28"/>
        </w:rPr>
        <w:t>завершение гражданской войны на окраинах бывшей империи,</w:t>
      </w:r>
      <w:r w:rsidRPr="00287BF6">
        <w:rPr>
          <w:rFonts w:ascii="Times New Roman" w:eastAsia="Times New Roman" w:hAnsi="Times New Roman" w:cs="Times New Roman"/>
          <w:color w:val="000000" w:themeColor="text1"/>
          <w:sz w:val="28"/>
          <w:szCs w:val="28"/>
        </w:rPr>
        <w:t xml:space="preserve"> образование советских республик и их объединение в СССР в 1922 г.; федеративная форма и роль  аппарата коммунистической партии в реальном государственном устройстве. </w:t>
      </w:r>
      <w:r w:rsidRPr="00287BF6">
        <w:rPr>
          <w:rFonts w:ascii="Times New Roman" w:eastAsia="Times New Roman" w:hAnsi="Times New Roman" w:cs="Times New Roman"/>
          <w:iCs/>
          <w:color w:val="000000" w:themeColor="text1"/>
          <w:sz w:val="28"/>
          <w:szCs w:val="28"/>
        </w:rPr>
        <w:t>Вопрос о причинах победы большевиков.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Обобщение и контроль по модулю (2.2 часа)</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3. Российская история: от разрухи к сверхдержаве</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3. Строительство социализма. СССР в 1922–1939 гг. (8 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Новая экономическая политика</w:t>
      </w:r>
      <w:r w:rsidRPr="00287BF6">
        <w:rPr>
          <w:rFonts w:ascii="Times New Roman" w:eastAsia="Times New Roman" w:hAnsi="Times New Roman" w:cs="Times New Roman"/>
          <w:color w:val="000000" w:themeColor="text1"/>
          <w:sz w:val="28"/>
          <w:szCs w:val="28"/>
        </w:rPr>
        <w:t xml:space="preserve">: основные черты и результаты. </w:t>
      </w:r>
      <w:r w:rsidRPr="00287BF6">
        <w:rPr>
          <w:rFonts w:ascii="Times New Roman" w:eastAsia="Times New Roman" w:hAnsi="Times New Roman" w:cs="Times New Roman"/>
          <w:iCs/>
          <w:color w:val="000000" w:themeColor="text1"/>
          <w:sz w:val="28"/>
          <w:szCs w:val="28"/>
        </w:rPr>
        <w:t>Начало восстановления экономики.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Поиск путей построения социализма</w:t>
      </w:r>
      <w:r w:rsidRPr="00287BF6">
        <w:rPr>
          <w:rFonts w:ascii="Times New Roman" w:eastAsia="Times New Roman" w:hAnsi="Times New Roman" w:cs="Times New Roman"/>
          <w:color w:val="000000" w:themeColor="text1"/>
          <w:sz w:val="28"/>
          <w:szCs w:val="28"/>
        </w:rPr>
        <w:t xml:space="preserve">: борьба в высшем руководстве компартии и установление диктатуры </w:t>
      </w:r>
      <w:r w:rsidRPr="00287BF6">
        <w:rPr>
          <w:rFonts w:ascii="Times New Roman" w:eastAsia="Times New Roman" w:hAnsi="Times New Roman" w:cs="Times New Roman"/>
          <w:color w:val="000000" w:themeColor="text1"/>
          <w:sz w:val="28"/>
          <w:szCs w:val="28"/>
          <w:u w:val="single"/>
        </w:rPr>
        <w:t>И.В. Сталина</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Советская модель ускоренной модернизации: причины принятия, первая пятилетка (1928–1932 гг.). </w:t>
      </w:r>
      <w:r w:rsidRPr="00287BF6">
        <w:rPr>
          <w:rFonts w:ascii="Times New Roman" w:eastAsia="Times New Roman" w:hAnsi="Times New Roman" w:cs="Times New Roman"/>
          <w:color w:val="000000" w:themeColor="text1"/>
          <w:sz w:val="28"/>
          <w:szCs w:val="28"/>
          <w:u w:val="single"/>
        </w:rPr>
        <w:t>Индустриализация</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коллективизация сельского хозяйства</w:t>
      </w:r>
      <w:r w:rsidRPr="00287BF6">
        <w:rPr>
          <w:rFonts w:ascii="Times New Roman" w:eastAsia="Times New Roman" w:hAnsi="Times New Roman" w:cs="Times New Roman"/>
          <w:color w:val="000000" w:themeColor="text1"/>
          <w:sz w:val="28"/>
          <w:szCs w:val="28"/>
        </w:rPr>
        <w:t xml:space="preserve">: основные методы (1929 г. и раскулачивание), черты, первые результаты и цена. </w:t>
      </w:r>
      <w:r w:rsidRPr="00287BF6">
        <w:rPr>
          <w:rFonts w:ascii="Times New Roman" w:eastAsia="Times New Roman" w:hAnsi="Times New Roman" w:cs="Times New Roman"/>
          <w:iCs/>
          <w:color w:val="000000" w:themeColor="text1"/>
          <w:sz w:val="28"/>
          <w:szCs w:val="28"/>
        </w:rPr>
        <w:t>Проблема оправданности ускоренной модернизации СССР.</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Формирование централизованной (командной) экономики</w:t>
      </w:r>
      <w:r w:rsidRPr="00287BF6">
        <w:rPr>
          <w:rFonts w:ascii="Times New Roman" w:eastAsia="Times New Roman" w:hAnsi="Times New Roman" w:cs="Times New Roman"/>
          <w:color w:val="000000" w:themeColor="text1"/>
          <w:sz w:val="28"/>
          <w:szCs w:val="28"/>
        </w:rPr>
        <w:t>: плановое руководство промышленностью, роль колхозов, их внутреннее устройство, противоречивость результатов.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Формирование тоталитарного режима в СССР: </w:t>
      </w:r>
      <w:r w:rsidRPr="00287BF6">
        <w:rPr>
          <w:rFonts w:ascii="Times New Roman" w:eastAsia="Times New Roman" w:hAnsi="Times New Roman" w:cs="Times New Roman"/>
          <w:color w:val="000000" w:themeColor="text1"/>
          <w:sz w:val="28"/>
          <w:szCs w:val="28"/>
          <w:u w:val="single"/>
        </w:rPr>
        <w:t>власть партийно-государственного аппарата</w:t>
      </w:r>
      <w:r w:rsidRPr="00287BF6">
        <w:rPr>
          <w:rFonts w:ascii="Times New Roman" w:eastAsia="Times New Roman" w:hAnsi="Times New Roman" w:cs="Times New Roman"/>
          <w:color w:val="000000" w:themeColor="text1"/>
          <w:sz w:val="28"/>
          <w:szCs w:val="28"/>
        </w:rPr>
        <w:t>, м</w:t>
      </w:r>
      <w:r w:rsidRPr="00287BF6">
        <w:rPr>
          <w:rFonts w:ascii="Times New Roman" w:eastAsia="Times New Roman" w:hAnsi="Times New Roman" w:cs="Times New Roman"/>
          <w:color w:val="000000" w:themeColor="text1"/>
          <w:sz w:val="28"/>
          <w:szCs w:val="28"/>
          <w:u w:val="single"/>
        </w:rPr>
        <w:t>ассовые репрессии</w:t>
      </w:r>
      <w:r w:rsidRPr="00287BF6">
        <w:rPr>
          <w:rFonts w:ascii="Times New Roman" w:eastAsia="Times New Roman" w:hAnsi="Times New Roman" w:cs="Times New Roman"/>
          <w:color w:val="000000" w:themeColor="text1"/>
          <w:sz w:val="28"/>
          <w:szCs w:val="28"/>
        </w:rPr>
        <w:t xml:space="preserve"> (причины, методы и значение), культ личности. </w:t>
      </w:r>
      <w:r w:rsidRPr="00287BF6">
        <w:rPr>
          <w:rFonts w:ascii="Times New Roman" w:eastAsia="Times New Roman" w:hAnsi="Times New Roman" w:cs="Times New Roman"/>
          <w:iCs/>
          <w:color w:val="000000" w:themeColor="text1"/>
          <w:sz w:val="28"/>
          <w:szCs w:val="28"/>
        </w:rPr>
        <w:t>Конституция 1936 г. Оппозиционные настроения в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Коренные изменения в духовной жизни</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утверждение марксистско-ленинской идеологии</w:t>
      </w:r>
      <w:r w:rsidRPr="00287BF6">
        <w:rPr>
          <w:rFonts w:ascii="Times New Roman" w:eastAsia="Times New Roman" w:hAnsi="Times New Roman" w:cs="Times New Roman"/>
          <w:color w:val="000000" w:themeColor="text1"/>
          <w:sz w:val="28"/>
          <w:szCs w:val="28"/>
        </w:rPr>
        <w:t xml:space="preserve"> (основные черты, значение монопольности), борьба с религией, </w:t>
      </w:r>
      <w:r w:rsidRPr="00287BF6">
        <w:rPr>
          <w:rFonts w:ascii="Times New Roman" w:eastAsia="Times New Roman" w:hAnsi="Times New Roman" w:cs="Times New Roman"/>
          <w:color w:val="000000" w:themeColor="text1"/>
          <w:sz w:val="28"/>
          <w:szCs w:val="28"/>
          <w:u w:val="single"/>
        </w:rPr>
        <w:t>социалистический реализм в литературе и искусстве</w:t>
      </w:r>
      <w:r w:rsidRPr="00287BF6">
        <w:rPr>
          <w:rFonts w:ascii="Times New Roman" w:eastAsia="Times New Roman" w:hAnsi="Times New Roman" w:cs="Times New Roman"/>
          <w:color w:val="000000" w:themeColor="text1"/>
          <w:sz w:val="28"/>
          <w:szCs w:val="28"/>
        </w:rPr>
        <w:t xml:space="preserve"> (цели, черты, результаты). </w:t>
      </w:r>
      <w:r w:rsidRPr="00287BF6">
        <w:rPr>
          <w:rFonts w:ascii="Times New Roman" w:eastAsia="Times New Roman" w:hAnsi="Times New Roman" w:cs="Times New Roman"/>
          <w:color w:val="000000" w:themeColor="text1"/>
          <w:sz w:val="28"/>
          <w:szCs w:val="28"/>
          <w:u w:val="single"/>
        </w:rPr>
        <w:t>Достижения советского образования, науки и техники</w:t>
      </w:r>
      <w:r w:rsidRPr="00287BF6">
        <w:rPr>
          <w:rFonts w:ascii="Times New Roman" w:eastAsia="Times New Roman" w:hAnsi="Times New Roman" w:cs="Times New Roman"/>
          <w:color w:val="000000" w:themeColor="text1"/>
          <w:sz w:val="28"/>
          <w:szCs w:val="28"/>
        </w:rPr>
        <w:t xml:space="preserve">:  ликвидация неграмотности, </w:t>
      </w:r>
      <w:r w:rsidRPr="00287BF6">
        <w:rPr>
          <w:rFonts w:ascii="Times New Roman" w:eastAsia="Times New Roman" w:hAnsi="Times New Roman" w:cs="Times New Roman"/>
          <w:iCs/>
          <w:color w:val="000000" w:themeColor="text1"/>
          <w:sz w:val="28"/>
          <w:szCs w:val="28"/>
        </w:rPr>
        <w:t>примеры научно-технических побед.</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СССР в системе международных отношений в 1920–1930-х гг.</w:t>
      </w:r>
      <w:r w:rsidRPr="00287BF6">
        <w:rPr>
          <w:rFonts w:ascii="Times New Roman" w:eastAsia="Times New Roman" w:hAnsi="Times New Roman" w:cs="Times New Roman"/>
          <w:color w:val="000000" w:themeColor="text1"/>
          <w:sz w:val="28"/>
          <w:szCs w:val="28"/>
        </w:rPr>
        <w:t xml:space="preserve">: противоречивость целей (СССР и Коминтерн), </w:t>
      </w:r>
      <w:r w:rsidRPr="00287BF6">
        <w:rPr>
          <w:rFonts w:ascii="Times New Roman" w:eastAsia="Times New Roman" w:hAnsi="Times New Roman" w:cs="Times New Roman"/>
          <w:iCs/>
          <w:color w:val="000000" w:themeColor="text1"/>
          <w:sz w:val="28"/>
          <w:szCs w:val="28"/>
        </w:rPr>
        <w:t>участие в Генуэзской конференции (1922 г.) и признание СССР,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участие в международных конфликтах и кризисах 1930-х гг.</w:t>
      </w:r>
      <w:r w:rsidRPr="00287BF6">
        <w:rPr>
          <w:rFonts w:ascii="Times New Roman" w:eastAsia="Times New Roman" w:hAnsi="Times New Roman" w:cs="Times New Roman"/>
          <w:color w:val="000000" w:themeColor="text1"/>
          <w:sz w:val="28"/>
          <w:szCs w:val="28"/>
        </w:rPr>
        <w:t xml:space="preserve">, Договор о ненападении с Германией (причины).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7. Огонь великой войны. СССР в 1939–1945 гг.       (12часов)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СССР во Второй мировой войне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проблема взаимоотношений со странами-агрессорами в 1939–1941 гг.</w:t>
      </w:r>
      <w:r w:rsidRPr="00287BF6">
        <w:rPr>
          <w:rFonts w:ascii="Times New Roman" w:eastAsia="Times New Roman" w:hAnsi="Times New Roman" w:cs="Times New Roman"/>
          <w:color w:val="000000" w:themeColor="text1"/>
          <w:sz w:val="28"/>
          <w:szCs w:val="28"/>
        </w:rPr>
        <w:t>, расширение советской территории (советско-финская война, присоединение прибалтийских государства и Молдавии – причины и значение), подготовка к войне.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Соотношение сил накануне войны.</w:t>
      </w:r>
      <w:r w:rsidRPr="00287BF6">
        <w:rPr>
          <w:rFonts w:ascii="Times New Roman" w:eastAsia="Times New Roman" w:hAnsi="Times New Roman" w:cs="Times New Roman"/>
          <w:color w:val="000000" w:themeColor="text1"/>
          <w:sz w:val="28"/>
          <w:szCs w:val="28"/>
        </w:rPr>
        <w:t xml:space="preserve"> Начало </w:t>
      </w:r>
      <w:r w:rsidRPr="00287BF6">
        <w:rPr>
          <w:rFonts w:ascii="Times New Roman" w:eastAsia="Times New Roman" w:hAnsi="Times New Roman" w:cs="Times New Roman"/>
          <w:color w:val="000000" w:themeColor="text1"/>
          <w:sz w:val="28"/>
          <w:szCs w:val="28"/>
          <w:u w:val="single"/>
        </w:rPr>
        <w:t>Великой Отечественной войны 1941–1945 гг. (этапы и крупнейшие сражения войны</w:t>
      </w:r>
      <w:r w:rsidRPr="00287BF6">
        <w:rPr>
          <w:rFonts w:ascii="Times New Roman" w:eastAsia="Times New Roman" w:hAnsi="Times New Roman" w:cs="Times New Roman"/>
          <w:color w:val="000000" w:themeColor="text1"/>
          <w:sz w:val="28"/>
          <w:szCs w:val="28"/>
        </w:rPr>
        <w:t xml:space="preserve">).  Причины поражений на начальном этапе и причины срыва немецкого плана молниеносной войны. </w:t>
      </w:r>
      <w:r w:rsidRPr="00287BF6">
        <w:rPr>
          <w:rFonts w:ascii="Times New Roman" w:eastAsia="Times New Roman" w:hAnsi="Times New Roman" w:cs="Times New Roman"/>
          <w:color w:val="000000" w:themeColor="text1"/>
          <w:sz w:val="28"/>
          <w:szCs w:val="28"/>
          <w:u w:val="single"/>
        </w:rPr>
        <w:t>Московское сражение</w:t>
      </w:r>
      <w:r w:rsidRPr="00287BF6">
        <w:rPr>
          <w:rFonts w:ascii="Times New Roman" w:eastAsia="Times New Roman" w:hAnsi="Times New Roman" w:cs="Times New Roman"/>
          <w:color w:val="000000" w:themeColor="text1"/>
          <w:sz w:val="28"/>
          <w:szCs w:val="28"/>
        </w:rPr>
        <w:t xml:space="preserve">: силы, ход и значение. </w:t>
      </w:r>
      <w:r w:rsidRPr="00287BF6">
        <w:rPr>
          <w:rFonts w:ascii="Times New Roman" w:eastAsia="Times New Roman" w:hAnsi="Times New Roman" w:cs="Times New Roman"/>
          <w:color w:val="000000" w:themeColor="text1"/>
          <w:sz w:val="28"/>
          <w:szCs w:val="28"/>
          <w:u w:val="single"/>
        </w:rPr>
        <w:t>Г.К. Жуков</w:t>
      </w:r>
      <w:r w:rsidRPr="00287BF6">
        <w:rPr>
          <w:rFonts w:ascii="Times New Roman" w:eastAsia="Times New Roman" w:hAnsi="Times New Roman" w:cs="Times New Roman"/>
          <w:color w:val="000000" w:themeColor="text1"/>
          <w:sz w:val="28"/>
          <w:szCs w:val="28"/>
        </w:rPr>
        <w:t xml:space="preserve"> (особенности личности, роль в войне).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Советский тыл в годы войны</w:t>
      </w:r>
      <w:r w:rsidRPr="00287BF6">
        <w:rPr>
          <w:rFonts w:ascii="Times New Roman" w:eastAsia="Times New Roman" w:hAnsi="Times New Roman" w:cs="Times New Roman"/>
          <w:color w:val="000000" w:themeColor="text1"/>
          <w:sz w:val="28"/>
          <w:szCs w:val="28"/>
        </w:rPr>
        <w:t xml:space="preserve">: перестройка жизни страны, мобилизация всех сил, трудовой героизм. </w:t>
      </w:r>
      <w:r w:rsidRPr="00287BF6">
        <w:rPr>
          <w:rFonts w:ascii="Times New Roman" w:eastAsia="Times New Roman" w:hAnsi="Times New Roman" w:cs="Times New Roman"/>
          <w:color w:val="000000" w:themeColor="text1"/>
          <w:sz w:val="28"/>
          <w:szCs w:val="28"/>
          <w:u w:val="single"/>
        </w:rPr>
        <w:t>Геноцид на оккупированной территории</w:t>
      </w:r>
      <w:r w:rsidRPr="00287BF6">
        <w:rPr>
          <w:rFonts w:ascii="Times New Roman" w:eastAsia="Times New Roman" w:hAnsi="Times New Roman" w:cs="Times New Roman"/>
          <w:color w:val="000000" w:themeColor="text1"/>
          <w:sz w:val="28"/>
          <w:szCs w:val="28"/>
        </w:rPr>
        <w:t xml:space="preserve">: цели, методы, результаты. </w:t>
      </w:r>
      <w:r w:rsidRPr="00287BF6">
        <w:rPr>
          <w:rFonts w:ascii="Times New Roman" w:eastAsia="Times New Roman" w:hAnsi="Times New Roman" w:cs="Times New Roman"/>
          <w:iCs/>
          <w:color w:val="000000" w:themeColor="text1"/>
          <w:sz w:val="28"/>
          <w:szCs w:val="28"/>
        </w:rPr>
        <w:t> </w:t>
      </w:r>
      <w:r w:rsidRPr="00287BF6">
        <w:rPr>
          <w:rFonts w:ascii="Times New Roman" w:eastAsia="Times New Roman" w:hAnsi="Times New Roman" w:cs="Times New Roman"/>
          <w:color w:val="000000" w:themeColor="text1"/>
          <w:sz w:val="28"/>
          <w:szCs w:val="28"/>
          <w:u w:val="single"/>
        </w:rPr>
        <w:t>Партизанское движение</w:t>
      </w:r>
      <w:r w:rsidRPr="00287BF6">
        <w:rPr>
          <w:rFonts w:ascii="Times New Roman" w:eastAsia="Times New Roman" w:hAnsi="Times New Roman" w:cs="Times New Roman"/>
          <w:color w:val="000000" w:themeColor="text1"/>
          <w:sz w:val="28"/>
          <w:szCs w:val="28"/>
        </w:rPr>
        <w:t>: причины, формы борьбы, значение.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Коренной перелом в ходе в войны</w:t>
      </w:r>
      <w:r w:rsidRPr="00287BF6">
        <w:rPr>
          <w:rFonts w:ascii="Times New Roman" w:eastAsia="Times New Roman" w:hAnsi="Times New Roman" w:cs="Times New Roman"/>
          <w:color w:val="000000" w:themeColor="text1"/>
          <w:sz w:val="28"/>
          <w:szCs w:val="28"/>
        </w:rPr>
        <w:t xml:space="preserve">: предпосылки и ход. </w:t>
      </w:r>
      <w:r w:rsidRPr="00287BF6">
        <w:rPr>
          <w:rFonts w:ascii="Times New Roman" w:eastAsia="Times New Roman" w:hAnsi="Times New Roman" w:cs="Times New Roman"/>
          <w:color w:val="000000" w:themeColor="text1"/>
          <w:sz w:val="28"/>
          <w:szCs w:val="28"/>
          <w:u w:val="single"/>
        </w:rPr>
        <w:t>Сталинградская битва</w:t>
      </w:r>
      <w:r w:rsidRPr="00287BF6">
        <w:rPr>
          <w:rFonts w:ascii="Times New Roman" w:eastAsia="Times New Roman" w:hAnsi="Times New Roman" w:cs="Times New Roman"/>
          <w:color w:val="000000" w:themeColor="text1"/>
          <w:sz w:val="28"/>
          <w:szCs w:val="28"/>
        </w:rPr>
        <w:t xml:space="preserve">: цели немецкого командования, героическая оборона,  контрнаступление 19 ноября 1942 г., значение. </w:t>
      </w:r>
      <w:r w:rsidRPr="00287BF6">
        <w:rPr>
          <w:rFonts w:ascii="Times New Roman" w:eastAsia="Times New Roman" w:hAnsi="Times New Roman" w:cs="Times New Roman"/>
          <w:color w:val="000000" w:themeColor="text1"/>
          <w:sz w:val="28"/>
          <w:szCs w:val="28"/>
          <w:u w:val="single"/>
        </w:rPr>
        <w:t>Битва на Курской дуге</w:t>
      </w:r>
      <w:r w:rsidRPr="00287BF6">
        <w:rPr>
          <w:rFonts w:ascii="Times New Roman" w:eastAsia="Times New Roman" w:hAnsi="Times New Roman" w:cs="Times New Roman"/>
          <w:color w:val="000000" w:themeColor="text1"/>
          <w:sz w:val="28"/>
          <w:szCs w:val="28"/>
        </w:rPr>
        <w:t>: цели и планы сторон, ход, результаты.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Вклад СССР в освобождение Европы: советская территория, страны Центральной и Восточной Европы, мощь Красной армии (солдаты, военачальники, вооружение). </w:t>
      </w:r>
      <w:r w:rsidRPr="00287BF6">
        <w:rPr>
          <w:rFonts w:ascii="Times New Roman" w:eastAsia="Times New Roman" w:hAnsi="Times New Roman" w:cs="Times New Roman"/>
          <w:color w:val="000000" w:themeColor="text1"/>
          <w:sz w:val="28"/>
          <w:szCs w:val="28"/>
          <w:u w:val="single"/>
        </w:rPr>
        <w:t>СССР в антигитлеровской коалиции</w:t>
      </w:r>
      <w:r w:rsidRPr="00287BF6">
        <w:rPr>
          <w:rFonts w:ascii="Times New Roman" w:eastAsia="Times New Roman" w:hAnsi="Times New Roman" w:cs="Times New Roman"/>
          <w:color w:val="000000" w:themeColor="text1"/>
          <w:sz w:val="28"/>
          <w:szCs w:val="28"/>
        </w:rPr>
        <w:t>: цели создания, противоречия и соглашения, Тегеранская, Ялтинская и Потсдамская конференции.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Итоги Великой Отечественной войны</w:t>
      </w:r>
      <w:r w:rsidRPr="00287BF6">
        <w:rPr>
          <w:rFonts w:ascii="Times New Roman" w:eastAsia="Times New Roman" w:hAnsi="Times New Roman" w:cs="Times New Roman"/>
          <w:color w:val="000000" w:themeColor="text1"/>
          <w:sz w:val="28"/>
          <w:szCs w:val="28"/>
        </w:rPr>
        <w:t>: значение и цена победы. Участие СССР в войне с Японией: цели и результаты. Послевоенное устройство.</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Модуль 4. Российская история: от социализма к демократии</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5. «Через тернии к звездам»: СССР в 1945–1985 гг. (7часов)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rPr>
        <w:t xml:space="preserve">Втягивание СССР в </w:t>
      </w:r>
      <w:r w:rsidRPr="00287BF6">
        <w:rPr>
          <w:rFonts w:ascii="Times New Roman" w:eastAsia="Times New Roman" w:hAnsi="Times New Roman" w:cs="Times New Roman"/>
          <w:color w:val="000000" w:themeColor="text1"/>
          <w:sz w:val="28"/>
          <w:szCs w:val="28"/>
          <w:u w:val="single"/>
        </w:rPr>
        <w:t>«холодную войну»</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Послевоенное восстановление хозяйства</w:t>
      </w:r>
      <w:r w:rsidRPr="00287BF6">
        <w:rPr>
          <w:rFonts w:ascii="Times New Roman" w:eastAsia="Times New Roman" w:hAnsi="Times New Roman" w:cs="Times New Roman"/>
          <w:color w:val="000000" w:themeColor="text1"/>
          <w:sz w:val="28"/>
          <w:szCs w:val="28"/>
        </w:rPr>
        <w:t xml:space="preserve">: цели, средства, результаты. Укрепление тоталитарного режима. </w:t>
      </w:r>
      <w:r w:rsidRPr="00287BF6">
        <w:rPr>
          <w:rFonts w:ascii="Times New Roman" w:eastAsia="Times New Roman" w:hAnsi="Times New Roman" w:cs="Times New Roman"/>
          <w:iCs/>
          <w:color w:val="000000" w:themeColor="text1"/>
          <w:sz w:val="28"/>
          <w:szCs w:val="28"/>
        </w:rPr>
        <w:t>Идеологические кампании конца 1940-х – начала 1950-х гг.</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«Оттепель» и XX съезд КПСС</w:t>
      </w:r>
      <w:r w:rsidRPr="00287BF6">
        <w:rPr>
          <w:rFonts w:ascii="Times New Roman" w:eastAsia="Times New Roman" w:hAnsi="Times New Roman" w:cs="Times New Roman"/>
          <w:color w:val="000000" w:themeColor="text1"/>
          <w:sz w:val="28"/>
          <w:szCs w:val="28"/>
        </w:rPr>
        <w:t xml:space="preserve">: причины реформ сталинской модели социализма, их черты и значение. </w:t>
      </w:r>
      <w:r w:rsidRPr="00287BF6">
        <w:rPr>
          <w:rFonts w:ascii="Times New Roman" w:eastAsia="Times New Roman" w:hAnsi="Times New Roman" w:cs="Times New Roman"/>
          <w:color w:val="000000" w:themeColor="text1"/>
          <w:sz w:val="28"/>
          <w:szCs w:val="28"/>
          <w:u w:val="single"/>
        </w:rPr>
        <w:t>Н.С. Хрущев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Противоречивость </w:t>
      </w:r>
      <w:r w:rsidRPr="00287BF6">
        <w:rPr>
          <w:rFonts w:ascii="Times New Roman" w:eastAsia="Times New Roman" w:hAnsi="Times New Roman" w:cs="Times New Roman"/>
          <w:color w:val="000000" w:themeColor="text1"/>
          <w:sz w:val="28"/>
          <w:szCs w:val="28"/>
          <w:u w:val="single"/>
        </w:rPr>
        <w:t>внешней политики СССР</w:t>
      </w:r>
      <w:r w:rsidRPr="00287BF6">
        <w:rPr>
          <w:rFonts w:ascii="Times New Roman" w:eastAsia="Times New Roman" w:hAnsi="Times New Roman" w:cs="Times New Roman"/>
          <w:color w:val="000000" w:themeColor="text1"/>
          <w:sz w:val="28"/>
          <w:szCs w:val="28"/>
        </w:rPr>
        <w:t xml:space="preserve"> в 1953–1964 гг: между разрядкой и кризисами.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«Застой»</w:t>
      </w:r>
      <w:r w:rsidRPr="00287BF6">
        <w:rPr>
          <w:rFonts w:ascii="Times New Roman" w:eastAsia="Times New Roman" w:hAnsi="Times New Roman" w:cs="Times New Roman"/>
          <w:color w:val="000000" w:themeColor="text1"/>
          <w:sz w:val="28"/>
          <w:szCs w:val="28"/>
        </w:rPr>
        <w:t xml:space="preserve"> и </w:t>
      </w:r>
      <w:r w:rsidRPr="00287BF6">
        <w:rPr>
          <w:rFonts w:ascii="Times New Roman" w:eastAsia="Times New Roman" w:hAnsi="Times New Roman" w:cs="Times New Roman"/>
          <w:color w:val="000000" w:themeColor="text1"/>
          <w:sz w:val="28"/>
          <w:szCs w:val="28"/>
          <w:u w:val="single"/>
        </w:rPr>
        <w:t>кризис советской системы</w:t>
      </w:r>
      <w:r w:rsidRPr="00287BF6">
        <w:rPr>
          <w:rFonts w:ascii="Times New Roman" w:eastAsia="Times New Roman" w:hAnsi="Times New Roman" w:cs="Times New Roman"/>
          <w:color w:val="000000" w:themeColor="text1"/>
          <w:sz w:val="28"/>
          <w:szCs w:val="28"/>
        </w:rPr>
        <w:t xml:space="preserve">: причины, черты, значение. </w:t>
      </w:r>
      <w:r w:rsidRPr="00287BF6">
        <w:rPr>
          <w:rFonts w:ascii="Times New Roman" w:eastAsia="Times New Roman" w:hAnsi="Times New Roman" w:cs="Times New Roman"/>
          <w:color w:val="000000" w:themeColor="text1"/>
          <w:sz w:val="28"/>
          <w:szCs w:val="28"/>
          <w:u w:val="single"/>
        </w:rPr>
        <w:t>Л.И. Брежнев: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Д</w:t>
      </w:r>
      <w:r w:rsidRPr="00287BF6">
        <w:rPr>
          <w:rFonts w:ascii="Times New Roman" w:eastAsia="Times New Roman" w:hAnsi="Times New Roman" w:cs="Times New Roman"/>
          <w:iCs/>
          <w:color w:val="000000" w:themeColor="text1"/>
          <w:sz w:val="28"/>
          <w:szCs w:val="28"/>
        </w:rPr>
        <w:t>остижение военно-стратегического паритета,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разрядка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Афганская война</w:t>
      </w:r>
      <w:r w:rsidRPr="00287BF6">
        <w:rPr>
          <w:rFonts w:ascii="Times New Roman" w:eastAsia="Times New Roman" w:hAnsi="Times New Roman" w:cs="Times New Roman"/>
          <w:color w:val="000000" w:themeColor="text1"/>
          <w:sz w:val="28"/>
          <w:szCs w:val="28"/>
        </w:rPr>
        <w:t xml:space="preserve">. Диссиденты и </w:t>
      </w:r>
      <w:r w:rsidRPr="00287BF6">
        <w:rPr>
          <w:rFonts w:ascii="Times New Roman" w:eastAsia="Times New Roman" w:hAnsi="Times New Roman" w:cs="Times New Roman"/>
          <w:iCs/>
          <w:color w:val="000000" w:themeColor="text1"/>
          <w:sz w:val="28"/>
          <w:szCs w:val="28"/>
        </w:rPr>
        <w:t>оппозиционные настроения в обществе.</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Достижения советского образования, науки и техники</w:t>
      </w:r>
      <w:r w:rsidRPr="00287BF6">
        <w:rPr>
          <w:rFonts w:ascii="Times New Roman" w:eastAsia="Times New Roman" w:hAnsi="Times New Roman" w:cs="Times New Roman"/>
          <w:color w:val="000000" w:themeColor="text1"/>
          <w:sz w:val="28"/>
          <w:szCs w:val="28"/>
        </w:rPr>
        <w:t>, искусства 1950–1980-х гг.: успехи в освоении космоса (1957 г. и 1961 г.), исследовании атомной энергии, всеобщее среднее образование и доступность высшего образования. .</w:t>
      </w:r>
    </w:p>
    <w:p w:rsidR="00011C13" w:rsidRPr="00287BF6" w:rsidRDefault="00011C13" w:rsidP="00011C13">
      <w:pPr>
        <w:spacing w:before="100" w:beforeAutospacing="1" w:after="100" w:afterAutospacing="1" w:line="360" w:lineRule="auto"/>
        <w:ind w:firstLine="590"/>
        <w:jc w:val="both"/>
        <w:outlineLvl w:val="2"/>
        <w:rPr>
          <w:rFonts w:ascii="Times New Roman" w:eastAsia="Times New Roman" w:hAnsi="Times New Roman" w:cs="Times New Roman"/>
          <w:b/>
          <w:bCs/>
          <w:color w:val="000000" w:themeColor="text1"/>
          <w:sz w:val="28"/>
          <w:szCs w:val="28"/>
        </w:rPr>
      </w:pPr>
      <w:r w:rsidRPr="00287BF6">
        <w:rPr>
          <w:rFonts w:ascii="Times New Roman" w:eastAsia="Times New Roman" w:hAnsi="Times New Roman" w:cs="Times New Roman"/>
          <w:b/>
          <w:bCs/>
          <w:color w:val="000000" w:themeColor="text1"/>
          <w:sz w:val="28"/>
          <w:szCs w:val="28"/>
        </w:rPr>
        <w:t>Тема 6. Испытание свободой: от СССР  к России 1985–2006 гг. (8часов)</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Перестройка</w:t>
      </w:r>
      <w:r w:rsidRPr="00287BF6">
        <w:rPr>
          <w:rFonts w:ascii="Times New Roman" w:eastAsia="Times New Roman" w:hAnsi="Times New Roman" w:cs="Times New Roman"/>
          <w:color w:val="000000" w:themeColor="text1"/>
          <w:sz w:val="28"/>
          <w:szCs w:val="28"/>
        </w:rPr>
        <w:t xml:space="preserve">: причины и направленность. </w:t>
      </w:r>
      <w:r w:rsidRPr="00287BF6">
        <w:rPr>
          <w:rFonts w:ascii="Times New Roman" w:eastAsia="Times New Roman" w:hAnsi="Times New Roman" w:cs="Times New Roman"/>
          <w:color w:val="000000" w:themeColor="text1"/>
          <w:sz w:val="28"/>
          <w:szCs w:val="28"/>
          <w:u w:val="single"/>
        </w:rPr>
        <w:t>М.С. Горбачев</w:t>
      </w:r>
      <w:r w:rsidRPr="00287BF6">
        <w:rPr>
          <w:rFonts w:ascii="Times New Roman" w:eastAsia="Times New Roman" w:hAnsi="Times New Roman" w:cs="Times New Roman"/>
          <w:color w:val="000000" w:themeColor="text1"/>
          <w:sz w:val="28"/>
          <w:szCs w:val="28"/>
        </w:rPr>
        <w:t xml:space="preserve">: черты личности, их влияние на политику, годы руководства. </w:t>
      </w:r>
      <w:r w:rsidRPr="00287BF6">
        <w:rPr>
          <w:rFonts w:ascii="Times New Roman" w:eastAsia="Times New Roman" w:hAnsi="Times New Roman" w:cs="Times New Roman"/>
          <w:color w:val="000000" w:themeColor="text1"/>
          <w:sz w:val="28"/>
          <w:szCs w:val="28"/>
          <w:u w:val="single"/>
        </w:rPr>
        <w:t>Противоречия и неудачи стратегии «ускорения</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Демократизация политической жизни</w:t>
      </w:r>
      <w:r w:rsidRPr="00287BF6">
        <w:rPr>
          <w:rFonts w:ascii="Times New Roman" w:eastAsia="Times New Roman" w:hAnsi="Times New Roman" w:cs="Times New Roman"/>
          <w:color w:val="000000" w:themeColor="text1"/>
          <w:sz w:val="28"/>
          <w:szCs w:val="28"/>
        </w:rPr>
        <w:t>: восстановление свободных выборов, I Съезд народных депутатов, возникновение оппозиции коммунистическому руководству страны.</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Обострение межнациональных противоречий: причины и последствия.</w:t>
      </w:r>
      <w:r w:rsidRPr="00287BF6">
        <w:rPr>
          <w:rFonts w:ascii="Times New Roman" w:eastAsia="Times New Roman" w:hAnsi="Times New Roman" w:cs="Times New Roman"/>
          <w:color w:val="000000" w:themeColor="text1"/>
          <w:sz w:val="28"/>
          <w:szCs w:val="28"/>
        </w:rPr>
        <w:t xml:space="preserve"> Рост популярности демократического общественного движения, избрание 12 июня 1991 г. президентом России </w:t>
      </w:r>
      <w:r w:rsidRPr="00287BF6">
        <w:rPr>
          <w:rFonts w:ascii="Times New Roman" w:eastAsia="Times New Roman" w:hAnsi="Times New Roman" w:cs="Times New Roman"/>
          <w:color w:val="000000" w:themeColor="text1"/>
          <w:sz w:val="28"/>
          <w:szCs w:val="28"/>
          <w:u w:val="single"/>
        </w:rPr>
        <w:t>Б.Н. Ельцина</w:t>
      </w:r>
      <w:r w:rsidRPr="00287BF6">
        <w:rPr>
          <w:rFonts w:ascii="Times New Roman" w:eastAsia="Times New Roman" w:hAnsi="Times New Roman" w:cs="Times New Roman"/>
          <w:color w:val="000000" w:themeColor="text1"/>
          <w:sz w:val="28"/>
          <w:szCs w:val="28"/>
        </w:rPr>
        <w:t xml:space="preserve">. Противоречия между союзным руководством и новыми лидерами республик СССР. </w:t>
      </w:r>
      <w:r w:rsidRPr="00287BF6">
        <w:rPr>
          <w:rFonts w:ascii="Times New Roman" w:eastAsia="Times New Roman" w:hAnsi="Times New Roman" w:cs="Times New Roman"/>
          <w:color w:val="000000" w:themeColor="text1"/>
          <w:sz w:val="28"/>
          <w:szCs w:val="28"/>
          <w:u w:val="single"/>
        </w:rPr>
        <w:t>Августовские события 1991 г</w:t>
      </w:r>
      <w:r w:rsidRPr="00287BF6">
        <w:rPr>
          <w:rFonts w:ascii="Times New Roman" w:eastAsia="Times New Roman" w:hAnsi="Times New Roman" w:cs="Times New Roman"/>
          <w:color w:val="000000" w:themeColor="text1"/>
          <w:sz w:val="28"/>
          <w:szCs w:val="28"/>
        </w:rPr>
        <w:t xml:space="preserve">.: образование ГКЧП (его цель), противостояние с российскими властями 19–21 августа, развязка. </w:t>
      </w:r>
      <w:r w:rsidRPr="00287BF6">
        <w:rPr>
          <w:rFonts w:ascii="Times New Roman" w:eastAsia="Times New Roman" w:hAnsi="Times New Roman" w:cs="Times New Roman"/>
          <w:color w:val="000000" w:themeColor="text1"/>
          <w:sz w:val="28"/>
          <w:szCs w:val="28"/>
          <w:u w:val="single"/>
        </w:rPr>
        <w:t>Распад СССР</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iCs/>
          <w:color w:val="000000" w:themeColor="text1"/>
          <w:sz w:val="28"/>
          <w:szCs w:val="28"/>
        </w:rPr>
        <w:t>вопрос о причинах</w:t>
      </w:r>
      <w:r w:rsidRPr="00287BF6">
        <w:rPr>
          <w:rFonts w:ascii="Times New Roman" w:eastAsia="Times New Roman" w:hAnsi="Times New Roman" w:cs="Times New Roman"/>
          <w:color w:val="000000" w:themeColor="text1"/>
          <w:sz w:val="28"/>
          <w:szCs w:val="28"/>
        </w:rPr>
        <w:t xml:space="preserve">, «беловежские» соглашения лидеров России, Украины и Белоруссии 21 декабря 1991 г., </w:t>
      </w:r>
      <w:r w:rsidRPr="00287BF6">
        <w:rPr>
          <w:rFonts w:ascii="Times New Roman" w:eastAsia="Times New Roman" w:hAnsi="Times New Roman" w:cs="Times New Roman"/>
          <w:color w:val="000000" w:themeColor="text1"/>
          <w:sz w:val="28"/>
          <w:szCs w:val="28"/>
          <w:u w:val="single"/>
        </w:rPr>
        <w:t>образование СНГ</w:t>
      </w:r>
      <w:r w:rsidRPr="00287BF6">
        <w:rPr>
          <w:rFonts w:ascii="Times New Roman" w:eastAsia="Times New Roman" w:hAnsi="Times New Roman" w:cs="Times New Roman"/>
          <w:color w:val="000000" w:themeColor="text1"/>
          <w:sz w:val="28"/>
          <w:szCs w:val="28"/>
        </w:rPr>
        <w:t xml:space="preserve"> (цель и участники).</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Образование Российской Федерации как суверенного государства</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Переход к рыночной экономике</w:t>
      </w:r>
      <w:r w:rsidRPr="00287BF6">
        <w:rPr>
          <w:rFonts w:ascii="Times New Roman" w:eastAsia="Times New Roman" w:hAnsi="Times New Roman" w:cs="Times New Roman"/>
          <w:color w:val="000000" w:themeColor="text1"/>
          <w:sz w:val="28"/>
          <w:szCs w:val="28"/>
        </w:rPr>
        <w:t xml:space="preserve">: причины, основные методы (либерализация цен, приватизация) и первые итоги. Острый социально-экономический кризис 1990-х гг.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iCs/>
          <w:color w:val="000000" w:themeColor="text1"/>
          <w:sz w:val="28"/>
          <w:szCs w:val="28"/>
        </w:rPr>
        <w:t>События октября 1993 г.: причины и значение.</w:t>
      </w:r>
      <w:r w:rsidRPr="00287BF6">
        <w:rPr>
          <w:rFonts w:ascii="Times New Roman" w:eastAsia="Times New Roman" w:hAnsi="Times New Roman" w:cs="Times New Roman"/>
          <w:color w:val="000000" w:themeColor="text1"/>
          <w:sz w:val="28"/>
          <w:szCs w:val="28"/>
        </w:rPr>
        <w:t xml:space="preserve"> </w:t>
      </w:r>
      <w:r w:rsidRPr="00287BF6">
        <w:rPr>
          <w:rFonts w:ascii="Times New Roman" w:eastAsia="Times New Roman" w:hAnsi="Times New Roman" w:cs="Times New Roman"/>
          <w:color w:val="000000" w:themeColor="text1"/>
          <w:sz w:val="28"/>
          <w:szCs w:val="28"/>
          <w:u w:val="single"/>
        </w:rPr>
        <w:t>Принятие Конституции Российской Федерации</w:t>
      </w:r>
      <w:r w:rsidRPr="00287BF6">
        <w:rPr>
          <w:rFonts w:ascii="Times New Roman" w:eastAsia="Times New Roman" w:hAnsi="Times New Roman" w:cs="Times New Roman"/>
          <w:color w:val="000000" w:themeColor="text1"/>
          <w:sz w:val="28"/>
          <w:szCs w:val="28"/>
        </w:rPr>
        <w:t xml:space="preserve"> (12 декабря 1993 г.).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Российское общество в условиях реформ</w:t>
      </w:r>
      <w:r w:rsidRPr="00287BF6">
        <w:rPr>
          <w:rFonts w:ascii="Times New Roman" w:eastAsia="Times New Roman" w:hAnsi="Times New Roman" w:cs="Times New Roman"/>
          <w:color w:val="000000" w:themeColor="text1"/>
          <w:sz w:val="28"/>
          <w:szCs w:val="28"/>
        </w:rPr>
        <w:t xml:space="preserve">: борьба различных политических сил и социально-экономические проблемы, проблема сохранения единства федерации и война в Чеченской Республике.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Избрание президентом России В.В. Путина</w:t>
      </w:r>
      <w:r w:rsidRPr="00287BF6">
        <w:rPr>
          <w:rFonts w:ascii="Times New Roman" w:eastAsia="Times New Roman" w:hAnsi="Times New Roman" w:cs="Times New Roman"/>
          <w:color w:val="000000" w:themeColor="text1"/>
          <w:sz w:val="28"/>
          <w:szCs w:val="28"/>
        </w:rPr>
        <w:t xml:space="preserve"> (президентские выборы 2000 г., 2004 г.). </w:t>
      </w:r>
      <w:r w:rsidRPr="00287BF6">
        <w:rPr>
          <w:rFonts w:ascii="Times New Roman" w:eastAsia="Times New Roman" w:hAnsi="Times New Roman" w:cs="Times New Roman"/>
          <w:color w:val="000000" w:themeColor="text1"/>
          <w:sz w:val="28"/>
          <w:szCs w:val="28"/>
          <w:u w:val="single"/>
        </w:rPr>
        <w:t>Курс на укрепление государственности, экономический подъем и социальную стабильность,</w:t>
      </w:r>
      <w:r w:rsidRPr="00287BF6">
        <w:rPr>
          <w:rFonts w:ascii="Times New Roman" w:eastAsia="Times New Roman" w:hAnsi="Times New Roman" w:cs="Times New Roman"/>
          <w:color w:val="000000" w:themeColor="text1"/>
          <w:sz w:val="28"/>
          <w:szCs w:val="28"/>
        </w:rPr>
        <w:t xml:space="preserve"> методы и результаты. </w:t>
      </w:r>
    </w:p>
    <w:p w:rsidR="00011C13" w:rsidRPr="00287BF6"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Культурная жизнь современной России</w:t>
      </w:r>
      <w:r w:rsidRPr="00287BF6">
        <w:rPr>
          <w:rFonts w:ascii="Times New Roman" w:eastAsia="Times New Roman" w:hAnsi="Times New Roman" w:cs="Times New Roman"/>
          <w:color w:val="000000" w:themeColor="text1"/>
          <w:sz w:val="28"/>
          <w:szCs w:val="28"/>
        </w:rPr>
        <w:t xml:space="preserve">: основные потери и достижения. </w:t>
      </w:r>
    </w:p>
    <w:p w:rsidR="00011C13" w:rsidRDefault="00011C13" w:rsidP="00011C13">
      <w:pPr>
        <w:spacing w:before="100" w:beforeAutospacing="1" w:after="100" w:afterAutospacing="1" w:line="360" w:lineRule="auto"/>
        <w:ind w:firstLine="590"/>
        <w:jc w:val="both"/>
        <w:rPr>
          <w:rFonts w:ascii="Times New Roman" w:eastAsia="Times New Roman" w:hAnsi="Times New Roman" w:cs="Times New Roman"/>
          <w:color w:val="000000" w:themeColor="text1"/>
          <w:sz w:val="28"/>
          <w:szCs w:val="28"/>
        </w:rPr>
      </w:pPr>
      <w:r w:rsidRPr="00287BF6">
        <w:rPr>
          <w:rFonts w:ascii="Times New Roman" w:eastAsia="Times New Roman" w:hAnsi="Times New Roman" w:cs="Times New Roman"/>
          <w:color w:val="000000" w:themeColor="text1"/>
          <w:sz w:val="28"/>
          <w:szCs w:val="28"/>
          <w:u w:val="single"/>
        </w:rPr>
        <w:t>Россия в мировом сообществе</w:t>
      </w:r>
      <w:r w:rsidRPr="00287BF6">
        <w:rPr>
          <w:rFonts w:ascii="Times New Roman" w:eastAsia="Times New Roman" w:hAnsi="Times New Roman" w:cs="Times New Roman"/>
          <w:color w:val="000000" w:themeColor="text1"/>
          <w:sz w:val="28"/>
          <w:szCs w:val="28"/>
        </w:rPr>
        <w:t>: преемник международного статуса СССР, проблема выстраивания новых отношений со странами Запада и Востока. </w:t>
      </w:r>
    </w:p>
    <w:p w:rsidR="00287BF6" w:rsidRDefault="00287BF6" w:rsidP="00287BF6">
      <w:pPr>
        <w:spacing w:before="100" w:beforeAutospacing="1" w:after="100" w:afterAutospacing="1" w:line="360" w:lineRule="auto"/>
        <w:ind w:firstLine="590"/>
        <w:jc w:val="center"/>
        <w:rPr>
          <w:rFonts w:ascii="Times New Roman" w:eastAsia="Times New Roman" w:hAnsi="Times New Roman" w:cs="Times New Roman"/>
          <w:b/>
          <w:color w:val="000000" w:themeColor="text1"/>
          <w:sz w:val="28"/>
          <w:szCs w:val="28"/>
        </w:rPr>
      </w:pPr>
      <w:r w:rsidRPr="00287BF6">
        <w:rPr>
          <w:rFonts w:ascii="Times New Roman" w:eastAsia="Times New Roman" w:hAnsi="Times New Roman" w:cs="Times New Roman"/>
          <w:b/>
          <w:color w:val="000000" w:themeColor="text1"/>
          <w:sz w:val="28"/>
          <w:szCs w:val="28"/>
        </w:rPr>
        <w:t>История Осетии.</w:t>
      </w:r>
    </w:p>
    <w:p w:rsidR="00287BF6" w:rsidRPr="00287BF6" w:rsidRDefault="00287BF6" w:rsidP="00287BF6">
      <w:pPr>
        <w:autoSpaceDE w:val="0"/>
        <w:autoSpaceDN w:val="0"/>
        <w:adjustRightInd w:val="0"/>
        <w:spacing w:after="0" w:line="360" w:lineRule="auto"/>
        <w:ind w:firstLine="708"/>
        <w:jc w:val="both"/>
        <w:rPr>
          <w:rFonts w:ascii="Times New Roman" w:hAnsi="Times New Roman" w:cs="Times New Roman"/>
          <w:b/>
          <w:bCs/>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w:t>
      </w:r>
      <w:r w:rsidRPr="00287BF6">
        <w:rPr>
          <w:rFonts w:ascii="Times New Roman" w:hAnsi="Times New Roman" w:cs="Times New Roman"/>
          <w:b/>
          <w:bCs/>
          <w:sz w:val="28"/>
          <w:szCs w:val="28"/>
        </w:rPr>
        <w:t>. Осетия в далёком прошлом(2 часа)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r w:rsidRPr="00287BF6">
        <w:rPr>
          <w:rFonts w:ascii="Times New Roman" w:hAnsi="Times New Roman" w:cs="Times New Roman"/>
          <w:b/>
          <w:bCs/>
          <w:sz w:val="28"/>
          <w:szCs w:val="28"/>
        </w:rPr>
        <w:t>Кобанская культура. Скифы. Сарматы.Аланы.Борьба с татаро- монгольским нашествием.Нартовский эпос.</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II</w:t>
      </w:r>
      <w:r w:rsidRPr="00287BF6">
        <w:rPr>
          <w:rFonts w:ascii="Times New Roman" w:hAnsi="Times New Roman" w:cs="Times New Roman"/>
          <w:b/>
          <w:bCs/>
          <w:sz w:val="28"/>
          <w:szCs w:val="28"/>
        </w:rPr>
        <w:t xml:space="preserve">.     Осетия при феодальных порядках. </w:t>
      </w:r>
      <w:r w:rsidRPr="00287BF6">
        <w:rPr>
          <w:rFonts w:ascii="Times New Roman" w:hAnsi="Times New Roman" w:cs="Times New Roman"/>
          <w:b/>
          <w:sz w:val="28"/>
          <w:szCs w:val="28"/>
        </w:rPr>
        <w:t>(2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Жизнь осетинских крестьян.Обычаи и правила поведения. Борьба с иноземными захватчиками. Присоединение к России. Переселение на равнину.</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bCs/>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bCs/>
          <w:sz w:val="28"/>
          <w:szCs w:val="28"/>
        </w:rPr>
        <w:t xml:space="preserve">Глава  </w:t>
      </w:r>
      <w:r w:rsidRPr="00287BF6">
        <w:rPr>
          <w:rFonts w:ascii="Times New Roman" w:hAnsi="Times New Roman" w:cs="Times New Roman"/>
          <w:b/>
          <w:bCs/>
          <w:sz w:val="28"/>
          <w:szCs w:val="28"/>
          <w:lang w:val="en-US"/>
        </w:rPr>
        <w:t>III</w:t>
      </w:r>
      <w:r w:rsidRPr="00287BF6">
        <w:rPr>
          <w:rFonts w:ascii="Times New Roman" w:hAnsi="Times New Roman" w:cs="Times New Roman"/>
          <w:b/>
          <w:bCs/>
          <w:sz w:val="28"/>
          <w:szCs w:val="28"/>
        </w:rPr>
        <w:t xml:space="preserve">.      Осетия при капиталистических порядках. </w:t>
      </w:r>
      <w:r w:rsidRPr="00287BF6">
        <w:rPr>
          <w:rFonts w:ascii="Times New Roman" w:hAnsi="Times New Roman" w:cs="Times New Roman"/>
          <w:b/>
          <w:sz w:val="28"/>
          <w:szCs w:val="28"/>
        </w:rPr>
        <w:t>(2 ч)</w:t>
      </w:r>
      <w:r>
        <w:rPr>
          <w:rFonts w:ascii="Times New Roman" w:hAnsi="Times New Roman" w:cs="Times New Roman"/>
          <w:b/>
          <w:sz w:val="28"/>
          <w:szCs w:val="28"/>
        </w:rPr>
        <w:tab/>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 xml:space="preserve">Основание Владикавказа. Конец феодальной зависимости. Переход к капиталистическим порядкам. Коста хетагуров. Революционное движение в Осетии. </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IV</w:t>
      </w:r>
      <w:r w:rsidRPr="00287BF6">
        <w:rPr>
          <w:rFonts w:ascii="Times New Roman" w:hAnsi="Times New Roman" w:cs="Times New Roman"/>
          <w:b/>
          <w:sz w:val="28"/>
          <w:szCs w:val="28"/>
        </w:rPr>
        <w:t xml:space="preserve">. </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Революция и Гражданская война.(3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Осетия в 1917 году. Социалистическая революция. Гражданская война. Беженцы с юга.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w:t>
      </w:r>
      <w:r w:rsidRPr="00287BF6">
        <w:rPr>
          <w:rFonts w:ascii="Times New Roman" w:hAnsi="Times New Roman" w:cs="Times New Roman"/>
          <w:b/>
          <w:sz w:val="28"/>
          <w:szCs w:val="28"/>
        </w:rPr>
        <w:t>. Осетия в семье народов СССР. (4 ч)</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Горская республика. Первые пятилетки. Возрождение государства.</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VI</w:t>
      </w:r>
      <w:r w:rsidRPr="00287BF6">
        <w:rPr>
          <w:rFonts w:ascii="Times New Roman" w:hAnsi="Times New Roman" w:cs="Times New Roman"/>
          <w:b/>
          <w:sz w:val="28"/>
          <w:szCs w:val="28"/>
        </w:rPr>
        <w:t>.</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Осетия в  Великой Отечественной Войне.( 3 ч )</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Бои за Моздок и Владикавказ. Изгнание врага. Осетия- родина героев.</w:t>
      </w: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sz w:val="28"/>
          <w:szCs w:val="28"/>
        </w:rPr>
      </w:pPr>
    </w:p>
    <w:p w:rsidR="00287BF6" w:rsidRPr="00287BF6" w:rsidRDefault="00287BF6" w:rsidP="00287BF6">
      <w:pPr>
        <w:autoSpaceDE w:val="0"/>
        <w:autoSpaceDN w:val="0"/>
        <w:adjustRightInd w:val="0"/>
        <w:spacing w:after="0" w:line="360" w:lineRule="auto"/>
        <w:ind w:firstLine="709"/>
        <w:jc w:val="both"/>
        <w:rPr>
          <w:rFonts w:ascii="Times New Roman" w:hAnsi="Times New Roman" w:cs="Times New Roman"/>
          <w:b/>
          <w:sz w:val="28"/>
          <w:szCs w:val="28"/>
        </w:rPr>
      </w:pPr>
      <w:r w:rsidRPr="00287BF6">
        <w:rPr>
          <w:rFonts w:ascii="Times New Roman" w:hAnsi="Times New Roman" w:cs="Times New Roman"/>
          <w:b/>
          <w:sz w:val="28"/>
          <w:szCs w:val="28"/>
        </w:rPr>
        <w:t xml:space="preserve">Глава  </w:t>
      </w:r>
      <w:r w:rsidRPr="00287BF6">
        <w:rPr>
          <w:rFonts w:ascii="Times New Roman" w:hAnsi="Times New Roman" w:cs="Times New Roman"/>
          <w:b/>
          <w:sz w:val="28"/>
          <w:szCs w:val="28"/>
          <w:lang w:val="en-US"/>
        </w:rPr>
        <w:t>VII</w:t>
      </w:r>
      <w:r w:rsidRPr="00287BF6">
        <w:rPr>
          <w:rFonts w:ascii="Times New Roman" w:hAnsi="Times New Roman" w:cs="Times New Roman"/>
          <w:sz w:val="28"/>
          <w:szCs w:val="28"/>
        </w:rPr>
        <w:t xml:space="preserve">.  </w:t>
      </w:r>
      <w:r w:rsidRPr="00287BF6">
        <w:rPr>
          <w:rFonts w:ascii="Times New Roman" w:hAnsi="Times New Roman" w:cs="Times New Roman"/>
          <w:b/>
          <w:sz w:val="28"/>
          <w:szCs w:val="28"/>
        </w:rPr>
        <w:t>История продолжается.( 2 ч)</w:t>
      </w:r>
    </w:p>
    <w:p w:rsidR="00287BF6" w:rsidRDefault="00287BF6" w:rsidP="00D57115">
      <w:pPr>
        <w:pStyle w:val="a3"/>
        <w:numPr>
          <w:ilvl w:val="0"/>
          <w:numId w:val="32"/>
        </w:numPr>
        <w:autoSpaceDE w:val="0"/>
        <w:autoSpaceDN w:val="0"/>
        <w:adjustRightInd w:val="0"/>
        <w:spacing w:after="0" w:line="360" w:lineRule="auto"/>
        <w:ind w:firstLine="709"/>
        <w:jc w:val="both"/>
        <w:rPr>
          <w:rFonts w:ascii="Times New Roman" w:hAnsi="Times New Roman" w:cs="Times New Roman"/>
          <w:sz w:val="28"/>
          <w:szCs w:val="28"/>
        </w:rPr>
      </w:pPr>
      <w:r w:rsidRPr="00287BF6">
        <w:rPr>
          <w:rFonts w:ascii="Times New Roman" w:hAnsi="Times New Roman" w:cs="Times New Roman"/>
          <w:sz w:val="28"/>
          <w:szCs w:val="28"/>
        </w:rPr>
        <w:t>Осетия в мирном труде. Через новые испытания. Пути в будущее.</w:t>
      </w:r>
    </w:p>
    <w:p w:rsidR="00287BF6" w:rsidRDefault="00287BF6" w:rsidP="00287BF6">
      <w:pPr>
        <w:autoSpaceDE w:val="0"/>
        <w:autoSpaceDN w:val="0"/>
        <w:adjustRightInd w:val="0"/>
        <w:spacing w:after="0" w:line="360" w:lineRule="auto"/>
        <w:ind w:left="360"/>
        <w:jc w:val="center"/>
        <w:rPr>
          <w:rFonts w:ascii="Times New Roman" w:hAnsi="Times New Roman" w:cs="Times New Roman"/>
          <w:b/>
          <w:sz w:val="28"/>
          <w:szCs w:val="28"/>
        </w:rPr>
      </w:pPr>
      <w:r w:rsidRPr="00287BF6">
        <w:rPr>
          <w:rFonts w:ascii="Times New Roman" w:hAnsi="Times New Roman" w:cs="Times New Roman"/>
          <w:b/>
          <w:sz w:val="28"/>
          <w:szCs w:val="28"/>
        </w:rPr>
        <w:t>Обществознание.</w:t>
      </w:r>
    </w:p>
    <w:p w:rsidR="00287BF6" w:rsidRPr="00837B6E" w:rsidRDefault="00287BF6" w:rsidP="00837B6E">
      <w:pPr>
        <w:autoSpaceDE w:val="0"/>
        <w:autoSpaceDN w:val="0"/>
        <w:adjustRightInd w:val="0"/>
        <w:spacing w:after="0" w:line="480" w:lineRule="auto"/>
        <w:ind w:hanging="709"/>
        <w:jc w:val="center"/>
        <w:rPr>
          <w:rFonts w:ascii="Times New Roman" w:hAnsi="Times New Roman" w:cs="Times New Roman"/>
          <w:sz w:val="28"/>
          <w:szCs w:val="28"/>
        </w:rPr>
      </w:pPr>
      <w:r w:rsidRPr="00837B6E">
        <w:rPr>
          <w:rFonts w:ascii="Times New Roman" w:hAnsi="Times New Roman" w:cs="Times New Roman"/>
          <w:sz w:val="28"/>
          <w:szCs w:val="28"/>
        </w:rPr>
        <w:t>5 КЛАСС (35 ч)</w:t>
      </w:r>
    </w:p>
    <w:p w:rsidR="00287BF6" w:rsidRPr="00837B6E" w:rsidRDefault="00287BF6" w:rsidP="00837B6E">
      <w:pPr>
        <w:autoSpaceDE w:val="0"/>
        <w:autoSpaceDN w:val="0"/>
        <w:adjustRightInd w:val="0"/>
        <w:spacing w:after="0" w:line="480" w:lineRule="auto"/>
        <w:jc w:val="both"/>
        <w:rPr>
          <w:rFonts w:ascii="Times New Roman" w:hAnsi="Times New Roman" w:cs="Times New Roman"/>
          <w:sz w:val="28"/>
          <w:szCs w:val="28"/>
        </w:rPr>
      </w:pPr>
      <w:r w:rsidRPr="00837B6E">
        <w:rPr>
          <w:rFonts w:ascii="Times New Roman" w:hAnsi="Times New Roman" w:cs="Times New Roman"/>
          <w:sz w:val="28"/>
          <w:szCs w:val="28"/>
        </w:rPr>
        <w:t>Тема I. О человеке (17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первобытный человек стал разумным? Жизнь 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занятия первобытных людей. Как древний человек познавал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мир. Роль труда в развитии человека. Человек умелый. Человек разумный. Развитие способностей человека. Творчество первобытных людей.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часть природы и член общества. Значение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общества для воспитания и развития человека. Роль природы в жизни человека, ее влияние. Общественные, или социальные, отношения. Влияние коллектива на развитие человека. Основные занятия человека: труд, учение, общение,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игра.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«Я»? Второе «Я»— alter ego. Внешние признаки человека. Внутренний мир человека, качества, его характеризующие. Психика человека; наука, ее изучающая,—психология. Как человек познает самого себя? Умение оценивать себя — важное внутреннее качество человека. Вопросы, на которые каждый должен ответить для самооценки: «Во что я  верю? Что я знаю и что умею делать? Что я делаю, как я веду  себя? Кем хочу быть?» Портрет своего «Я». Зачем нужно его  составлять? Знания, умения, поступки.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Возрастные периоды жизни человека. «Сказка о потерянном времени» — пример того, как нельзя тратить время зря в любом возрасте. Возраст человека. Возрастные периоды:  детский, подростковый (отроческий), юношеский, молодость, зрелость, преклонный и старческий возраст. Характеристика и особенности каждого возрастного периода.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Здоровье человека. Как его беречь? Виноват ли человек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своих болезнях? Здоровый образ жизни, из чего он складывается. Умение управлять своим телом и психологическим состоянием, регулировать свое настроение. Для чего нужно самовнушение? Что такое здоровье? Чем оно характеризуется?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Вредные привычки. Курение. Употребление спиртного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(алкоголизм). Токсикомания. Наркомания. В чем их опасность? Влияние вредных привычек на здоровье и жизнь человека. Это путь к страшным болезням: раку, СПИДу и др. Безопасность жизни человека. Как бороться с вредными  привычками?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Вера и неверие. Что такое вера? Во что верит человек?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Вера в Бога, вера в науку, вера в человека, вера в себя. Почему и как вера помогает человеку выжить в трудную минуту?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без веры человек несчастен? Внутренние запреты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Добро и зло. Что такое добро? Почему люди помнят и ценят добро, добрые дела? Добрые и злые поступки. В чем выражаются добрые поступки? Почему добрым людям живется легче, чем злым? «Спешите делать добро!»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значит быть честным? Качества, характеризующие честного человека. Совесть. Почему говорят: «Поступить по  совести»? Нравственные нормы— общие правила поведения  людей в обществе. Кодекс чести. Нужен ли он каждому  человеку?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долг? Обязанности человека. Защита Отечества — священный долг гражданина. Долг родителей перед детьми и долг детей перед родителями. Обязанности учеников в школе. Долг человека перед страной, своей семьей и  друзьями. Чувство ответственности— одно из главных качеств в человеке. Как и кто его воспитывает? Обязанности гражданина по Конституции РФ: платить налоги, сохранять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природу и окружающую среду, защищать Отечество. Почему так важно их выполнять?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значит быть порядочным человеком? От какого слова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произошло слово «порядочный»? Составляющие этого понятия. Порядочность. О каких качествах человека она говорит?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на порядочного человека можно положиться во всем?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Милосердие. Его проявления в жизни. Из чего сложилось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это слово? Что означает слово «гуманный»? Каких людей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считают гуманными и за какие поступки? Сочувствие, сопереживание, сострадание — качества, проявляемые милосердным человеком. Это самые высокие качества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они начинаются с приставки «со»? Милосердие—свидетельство высокой нравственности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стать добрым человеком? Характеристика понятия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«добрый человек». Добрые поступки человека. Условия, которые необходимы, чтобы стать добрым человеком. Просто  ли их выполнять? Почему надо совершать добрые поступки?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Необходимость давать нравственную оценку своим и чужим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поступкам.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Общение и окружение человека (8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Может ли человек жить в одиночестве? Что такое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одиночество? Внешнее и внутреннее одиночество. Для чего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должен общаться? Как общение влияет на развитие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ребенка? Что такое гармония в обществе? Ее составляющие.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согласие и взаимопонимание помогают людям?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Общение— большое умение. Что такое общение? С кем и  для чего мы общаемся? Стили общения: дружеское, семейное, деловое. Их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характеристика и признаки. Конфликты, их роль в общении. Межличностные конфликты, причины их возникновения. Кого называют конфликтными людьми?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Способность прощать— одно из важных качеств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и его семья. Что такое семья? Какие семьи были  раньше? Семейные конфликты. Причины их возникновения  и пути разрешения. Почему надо беречь семью? Семейные  ценности. Семейные обычаи и традиции. Как и для чего их надо сохранять?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Мама — самый дорогой человек. Чувство любви матери к  своему ребенку. Любовь детей к матери и забота о ней. В чем  проявляется помощь маме? Родители. Роль женщины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Социальные роли. Какие социальные и гендерные роли будут исполнять в будущем мальчики и девочки? Как они  должны готовиться к этому?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Школа. Роль школы в жизни каждого человека. Чему  учит школа? Что дает человеку школа? Образование. Зачем  нужно учиться? Почему образование необходимо сегодня  всем? Школа— одна из ступеней в системе российского образования.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общество? Характеристика общества и его  системы. Сферы жизни общества: политическая, экономическая, социальная, духовная. Их отличия и взаимосвязь. Важность и значение духовной сферы для развития общества.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Каковы правила жизни в обществе? Для чего нужны правила поведения? Нравственные нормы. Их роль и значение в  обществе. Библейские заповеди. Почему люди идут на убийство, крадут, лгут? Обычаи. Какие мы знаем обычаи? Как они  складывались? Почему их соблюдают? Законы. Для чего они  нужны? Кто следит за их соблюдением? Как законы гарантируют права человека? Какие права имеет человек в Российской Федерации и в каком документе они закреплены?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Наша Родина — Россия—Российская Федерация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Малая и большая Родина. Что такое малая родина?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человек всегда помнит свои родные края? Большая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Родина, Отчизна— вся страна. Что связывает человека с Родиной? Россия— колыбель многих народов. Трудная судьба  России. Почему люди любят свою Отчизну? Мы живем в России. Как называется наша страна? Что  писали о России поэты и писатели? Чем богата Россия? 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род — самое главное богатство России. Российская Федерация — многонациональное государство. Характеристика и признаки многонационального государства. Народы, проживающие в нашей стране. Россияне. Единство и равноправие наций — важные условия существования и развития  многонационального государства. Что нужно делать, чтобы  Россия стала процветающей державой?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Символы России: герб и флаг. Что такое эмблемы? Для чего они использовались? Государственные символы. Что к ним относится? Зачем они нужны? Герб государственный. Флаг государственный. Что они собой представляют? История государственного герба и флага в России. Государственный герб и флаг Российской Федерации, их описание.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Когда и почему были приняты Федеральные законы о Государственном гербе РФ и Государственном флаге РФ? Красное знамя победителей в Великой Отечественной войне.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Символы России: гимн. Значение слова «гимн». Наиболее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известные гимны. Что воплощено в словах и музыке гимна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страны? История гимнов нашей страны. Когда, кем был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написан первый гимн в России? Советский гимн. Когда был</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создан Государственный гимн Российской Федерации? Авторы его слов и музыки. Почему при создании Государственного гимна РФ воспользовались музыкой Гимна СССР? В каких случаях исполняется гимн страны? Почему гимн является государственным символом?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6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в обществе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Зачем нужно изучать науки об обществе и человеке?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Общественные науки. Парадокс Сократа. Человек, его поведение в коллективе, обществе, государстве. Какие вопросы изучают общественные науки? Необходимость знания истории, особенностей жизни общества,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человек? Теории происхождения человека. Сильные и слабые стороны человека. Человек как существо  общественное и биологическое. Человеческое достоинство, его качества.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Два человеческих «Я»: первое — то, что видят люди, второе — что человек сам о себе думает. «Внешние» признаки и «внутренние» качества человека. Внутренний мир человека. Человек как «дробь»: первое «Я»— в числителе, второе «Я»— в знаменателе.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люди улыбаются друг другу? Материальная и духовная культура. Культура общения. Стремление понять  друг друга. Эмоциональные состояния при общении. Почему  в благополучных цивилизованных странах все друг другу улыбаются? Доброжелательность. Терпимость, толерантность.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равнодушие и как помочь ближнему? Чем можно обидеть человека? Равнодушие к чужим бедам. Поглощенность своими интересами. Бестактность, грубость. Ложное покровительство. Благотворительность.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мужчина заботится о женщине и почему женщина заботится о мужчине? Он и она. Женщина и мужчина—две половинки «единого» человека. Семья. Роль и предназначение женщины в семье. Брак.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Разве это плохо, что мы разные? Разнообразие народов 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 Понятие «народ». Межнациональное общение.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«Свои» и «чужие». Взаимное обогащение народов в процессе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общения. Культура. Россия — многонациональная страна.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мешает людям разных национальностей быть добрыми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соседями и друзьями? Правила, которые необходимы в многонациональном государстве.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Обычаи и традиции. Национальные традиции. Особенности характера народа и его традиции. Традиции почтительного отношения к старшим, забота о детях, женщинах, слабых и больных. Почему надо беречь национальные традиции и национальную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Нужно ли нам физическое совершенство? Здоровье человека. Забора о здоровье и физическом развитии. Культ физического совершенства в Древней Греции и Древнем Риме. Олимпийские игры. Богатыри на Руси. Роль физкультуры и спорта в совершенствовании человека. Здоровый образ жизни. Что такое физическое совершенство?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Гражданин и закон (13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гражданин? Человек и гражданин. Чем гражданин отличается от просто человека? Гражданин и государство. Участие в управлении страной. Гражданственность.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Гражданин мира. Космополит. Ностальгия  по родине. Что такое гражданство? Документы, подтверждающие гражданство. В чем выражается связь человека с государством? Гражданство и права человека по Конституции РФ. Двойное гражданство. Основания получения гражданства.  Должно ли гражданство разделять людей? Нарушение прав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Моральные и правовые нормы. Соотношение моральных и правовых норм. Сферы действия морали и права. Сходство и различия между правовыми и моральными нормами.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закон? Обычай — предшественник закона. Первые законы в истории человечества. Суть регулирования законами различных отношений между людьми. Право. Нормативно-правовой акт.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правовая культура и правосознание? Понятие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«культура». Правовая культура в широком и узком смысле,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ее структура. Законопослушное (правомерное) поведение.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Правозащитники. Политическая культура. Правосознание, его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каждый день. Гражданское право в повседневной жизни. Рыночная экономика. Основные участники рынка. Предпринимательство. Договор. Гражданское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закон регулирует отношения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Семейное право. Семейный кодекс РФ. Брак. Условия и порядок заключения брака. Права и обязанности супругов. Брачный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договор. Обязанности родителей перед своими детьми. Лишение родительских прав. Права ребенка. Усыновление (удочерение). Опека и попечительство.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Поведение в общественном месте. Правила поведения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общественном месте. Аморальное поведение. Административное право. Административное правонарушение и административное наказание.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потребителей. Кто такой потребитель? Закон «О защите прав потребителей». Как работает этот Закон? Комитет  защиты прав потребителей. Сферы действия Закона.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законы нарушают? Преступление. Уголовное преступление. Внешние причины преступного поведения. Внутренние причины преступного поведения.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Государство и власть (6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Наше государство — Российская Федерация (Россия). Понятие «федерация». Унитарное государство. Наша страна — государство с республиканской формой правления. История становления государственного  строя в России. Россия — демократическое, правовое государство.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Какие бывают государства? Монархия, ее виды: абсолютная и парламентарная. Республика. Типы республик: парламентская, президентская, смешанная. Парламент.  Президент Российской Федерации. Его полномочия и обязанности по Конституции РФ. Как выбирают Президента   России? Избирательное право. Президенты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Кто принимает законы и кто воплощает их в жизнь? Государственная власть в Российской Федерации: три ветви власти. Законодательная власть — Федеральное Собрание. Совет  Федерации и Государственная Дума. Как избираются депутаты Государственной Думы? Исполнительная власть. Правительство РФ. Состав Правительства России. Кто его возглавляет?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 xml:space="preserve"> Судебная власть. Главные суды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Местная власть. Малая родина. Местное самоуправление.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Местные  органы власти. Различные формы местной власти.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Советы, думы, муниципалитеты, администрации. Мэр. Как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формируется местная власть? История местного самоуправления в России. Земства.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7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Регулирование поведения людей   в обществе (8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Роль социальных норм в жизни общества. Какие бывают нормы? Социальные нормы и их виды. Общие признаки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отношений?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главное в человеке? Понятие морали. Добро— основа нравственности. Добро и зло. Мораль. Аморальное поведение. Неизбежность торжества добра над злом. Что можно, нельзя, нужно? Десять библейских заповедей. Правила поведения в обществе. Моральные (нравственные) нормы. Моральная позиция.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 совести. Совесть — «человек в тебе». Происхождение  слова «совесть». Совесть и вера в Бога. Кому мешает совесть?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Высшая ценность. Смысл жизни. Конечность жизни и  бессмертие. Что заставляет людей жертвовать жизнью ради высоких целей?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Почему люди любят Родину? Российская идентичность.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Понятие патриотизма. Патриотизм и национализм. Нация.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Патриоты и националисты. Интернационализм.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Правовые нормы. Понятие «право», что оно означает. Как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соотносятся право и мораль. Общие черты. Отличия правовых норм. Правовые нормы. Их особенности и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Твои неотъемлемые права (17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Каждый человек хочет быть свободным! Блага свободы. Свобода в рамках закона и морали. Тоталитарное государство. Проявления свободы. Конституционные права и свободы человека в Российской Федерации. Анархия.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Гражданин и государство. Понятие государства. Государственные органы. Ответственность государства перед гражданином. Ответственность гражданина перед государством.Обязанности граждан по Конституции РФ.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ребенка. Как связаны права ребенка с правами человека. Документы о правах ребенка. Основные группы прав ребенка.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жизнь. Право на благополучную жизнь. Правона имя и гражданство. Право на создание семьи. Право на здоровый образ жизни. Право на квалифицированную медицинскую помощь. Право на образование. Право на участие в культурной жизни и пользование учреждениями культуры, на доступ к культурным ценностям.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свободу слова. Свобода слова— условие свободного развития личности. Цензура. Право свободно высказывать свое мнение. Корректное использование этого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объединение. Право на создание детских организаций. Нужна ли для этого помощь взрослых? Где уместно создавать эти организации?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мыслить и верить свободно. Что такое свобода совести? Чем отличается человек верующий от человека неверующего? Свобода в выборе веры. Религия. Приверженность  вере отцов.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 себя в процессе задержания. Права сотрудников правоохранительных органов. Права задержанного.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тюрьма. Лишение свободы— уголовное  наказание за преступление. Условия пребывания в тюрьме  или колонии. Гуманность. Чувство достоинства. Условия содержания в заключении несовершеннолетних в соответствии с их правами.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война. Война и дети. Дети — жертвы войны. Право на защиту детей в военное время. Дети на войне. Конвенция о правах ребенка защищает детей от войны.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наркотики. Наркомания — чума XXI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Дети и наркотики. Эксплуатация детей наркодельцами. Защита детей от наркотиков.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на защиту: эксплуатация несовершеннолетних.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Предпринимательство. Рыночная экономика и эксплуатация труда. Безработица. Закон защищает детей от эксплуататоров. Трудовое законодательство.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Где права, там и ответственность. Единство прав и обязанностей. Понятие «ответственность». Моральная ответственность. Правовая (юридическая)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Под защитой права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 защитник прав человека. Деятельность судов.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Судебная защита прав и свобод человека. Как действует суд?</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Стоит ли бояться суда? Презумпция невиновности. Функции прокуратуры. Прокурор. Чем занимается прокурор? Обвинение и надзор. Участники судебного уголовного процесса.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Полиция на страже правопорядка. Органы внутренних  дел. Полиция. Чем занимается полиция? Нужно ли помогать полиции? Структура полиции. Участковые инспекторы, ГИБДД. Федеральный закон «О полиции».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необходимо знать всем. Умение пользоваться правами. Правовая защита. Государство защищает граждан с помощью законов. Право на необходимую оборону.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 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8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Духовный мир личности (7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его личность и деятельность. Что такое человек? Его психобиосоциальная сущность. Теории происхождения человека. Личность. Деятельность. Виды деятельности. Структура деятельности. Поведение. Потребности и  способности человека.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Свобода— это ответственность. Понятие свободы. Что такое ответственность? Как воспитать в себе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Чувство долга.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культурный. Происхождение слова «культура».  Понятие культуры. Виды культуры. Классификация видов  культуры. Искусство. Диалог культур. Кого мы называем  культурным человеком? Как связаны внутренняя и внешняя культура?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Культура и ее наследники. Уважение к прошлому народа, страны. Культурное наследие. Почему нужно беречь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Культура тела. Спорт и здоровье человека. Здоровый образ жизни. Физическое воспитание школьников. Как стать  здоровым? Как связаны в человеке тело и дух?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Враги души и тела. Пьянство и алкоголизм. Почему курение опасно для здоровья? Что такое наркомания, чем коварна эта болезнь? Опасность СПИДа.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Выбор жизненного пути. Что такое жизненный путь?  Жизнь как служение. Жизненное призвание. Роль труда в  жизни человека, в достижении успеха. Воспитание уважения к труду, чувства человеческого достоинства, любви   к людям.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Человек в обществе (12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Взаимосвязь природы и общества. Понятия «природа» и «общество». Единство мира. Экология. Экологическое  право. Экологические преступления. Бережное отношение  к природе. Охрана природы.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Основные сферы жизни общества: экономическая, социальная, политическая, духовная. Их характеристика. Взаимосвязь сфер жизни общества.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Духовная сфера жизни общества. Духовные ценности. Формы общественного сознания. Наука. Функции науки в  обществе. Система наук. Смысл научной деятельности. Положение науки в России. Перспективы развития науки.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Религия. Исторические формы развития религии. Мировые религии. Религиозные формы. Веротерпимость и толерантность. Свобода вероисповедания в России. Влияние религии на развитие духовной культуры.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Образование. Понятие образования. Функции образования в обществе. Системы образования. Роль самообразования в развитии личности. Образование в современном мире.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Непрерывное образование. Новые профессии. Рынок труда. Конкурентоспособность, карьера.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Гражданское общество. Его независимость от государства. Самоорганизация. Признаки гражданского общества. Причины, препятствующие обществу стать гражданским.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Исторические типы общества.  Доиндустриальное (традиционное) общество. Индустриальное общество. Постиндустриальное общество, его особенности и отличия. Информационное общество. Роль науки, образования, сферы услуг в  постиндустриальном обществе. СМИ, их функции. Роль малых предприятий.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в группе. Что такое группа? Воздействие группы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 ее членов. Групповые ожидания. Социальная психология. Большие и малые группы. Межличностные конфликты.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Группы с отрицательной направленностью. Референтные  группы. Лидерство в группе.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в семье. Понятие семьи. Положение в семье женщины и мужчины. Взаимоотношения в семье. Взаимопомощь, взаимоподдержка. Семейные ценности. Семейные  конфликты. Семья и общество. Государственная поддержка   семьи.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Родители и дети. Почитание родителей. Роль в семье отца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матери. Родительская любовь. Долг детей перед родителями. Защита прав детей в семье.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Структура общества. Социальный  статус. Социальная роль. Общественные отношения, их виды. Социокультурные отношения, их участники. Социальные конфликты в обществе и пути их устранения. Межнациональные отношения и конфликты. Пути разрешения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межнациональных конфликтов.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Глобальные проблемы человечества. Сохранение мира,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борьба с терроризмом. Экологические угрозы. Преодоление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экономической, социальной, культурной отсталости стран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«третьего мира». Демографическая проблема. Решение продовольственной проблемы. Борьба с неизлечимыми болезнями.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 миру без войн. Почему возникают конфликты между странами и народами? Позиция пацифистов в защите мира.  Что значит «крепить мир»? Народная дипломатия. Пути и  средства защиты мира. Международно-правовая защита  жертв вооруженных конфликтов. Международное гуманитарное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Человек. Право. Государство (14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гражданин? Понятие гражданина. История возникновения понятия. Человек и гражданин: общее и особенное. Политико-правовое и нравственное содержание  гражданственности. Гражданство. Основания приобретения  гражданства. «Принцип крови» и «принцип почвы». Двойное гражданство. Лишение гражданства.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право? Значения этого понятия. Нормы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их особенности. Что такое закон? Какие бывают законы?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Источники права, их виды. Зачем надо знать нормы права?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Система и отрасли права. Что такое система права? Вертикальное строение права: отрасль права, институт права, норма права. Горизонтальное строение права— классификация по отраслям. Система отраслей российского права. Регулятивные и охранительные отрасли права,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государство? Признаки государства, основные и  дополнительные. Функции государства, внутренние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внешние. Может ли общество обойтись без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Правовое государство. Идея правового государства. Основные признаки правового государства. Верховенство закона. Конституция Российской Федерации. Что такое конституция? Конституционное (государственное) право. Основы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конституционного строя России, его элементы. Формы государственного устройства. Конфедерация. Федерация. Россия как федеративное государство.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Органы государственной власти. Сущность разделения   властей. Государственная власть в Российской Федерации.  Президент Российской Федерации. Федеральное Собрание. Совет Федерации. Государственная Дума. Правительство Российской Федерации. Судебная власть, ее структура.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Конституционный Суд РФ. Верховный Суд РФ. Высший Арбитражный Суд РФ. Прокуратура РФ. Генеральный прокурор РФ. Местное самоуправление.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Государственные символы России: герб, гимн, флаг. Зачем государству символы? История государственных символов России.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человека. Понятия прав и свобод человека. Международные документы о правах человека. Всеобщая декларация прав человека. Европейская Конвенция о защите прав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человека и основных свобод. Структура прав человека. Современное понимание прав человека. Правовой статус человека. Конституционный статус человека: конституционные  свободы человека; конституционные права человека; конституционные обязанности человека. Соотношение прав и  обязанностей человека. Права человека в Конституции Российской Федерации.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Гражданские права. Право на свободу совести и вероисповедания. Свобода мысли и слова. Право на жизнь. Проблема  отмены смертной казни. Политические права. Право на объединение. Право собираться мирно. Процедурные гражданские права. Право на участие в управлении делами государства.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Экономические права. Право на экономическую  деятельность. Право частной собственности, в том числе на землю.</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Социальные права. Право на свободный труд и на отдых; защиту от безработицы. Право на социальное  обеспечение, охрану материнства и детства. Право на образование. Культурные права. Право на свободу творчества, преподавания;  доступ граждан к духовным и материальным ценностям.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Защита прав человека. Нарушения прав человека: геноцид, апартеид, расизм, национализм. Дискриминация меньшинств. Нарушения прав в экономической и социальной  сферах. Международное гуманитарное право. Международные организации в области защиты прав человека. Средства  защиты прав человека на внутригосударственном уровне 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России. Уполномоченный по правам человека (омбудсмен)  при Президенте РФ.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Правоохранительные органы. Адвокаты. Прокуроры.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Судьи. Органы внутренних дел. Полиция. Нотариусы.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Правовая культура, ее составные части. Правовая культура общества. Правовая культура человека — основной результат правового образования. Антикультура. Правовое  образование. Правовой нигилизм. Правовой цинизм. Как     обрести правовую культуру.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r w:rsidRPr="00837B6E">
        <w:rPr>
          <w:rFonts w:ascii="Times New Roman" w:hAnsi="Times New Roman" w:cs="Times New Roman"/>
          <w:bCs/>
          <w:sz w:val="28"/>
          <w:szCs w:val="28"/>
        </w:rPr>
        <w:t>Резервное время—2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bCs/>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9 КЛАСС (35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 Человек и экономика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и ее роль в жизни общества. Что такое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Роль экономики в жизни общества. Общественные потребности. Экономические ресурсы, воспроизводимые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невоспроизводимые, их ограниченность. Основные факторы производства. Спрос и предложение. Товар. Цена товара.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Услуги. Прибыль.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Экономика семьи. Семейный бюджет. Семейные доходы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расходы. Семейное потребление. Прожиточный минимум.</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Потребительская корзина.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Типы экономических систем. Понятие экономической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системы. Традиционная экономическая система. Натуральное хозяйство. Командная экономическая система. Советская командная экономика. Дефицит.</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рыночная экономическая система? Понятие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рынка. Рыночные отношения, их участники. Особенности рыночной экономики. Конкуренция. Экономические циклы. Виды рынков. Смешанный тип экономической системы. Роль государства в рыночной экономике.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Особенности экономического развития России в условиях рыночной экономики. «Средний класс» собственников.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Собственность и ее формы. Понятие собственности. Формы собственности: частная, государственная, муниципальная, иные виды собственности. Общая собственность.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Предпринимательство. Понятие предпринимательской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деятельности. Предприниматель. Российское законодательство и предпринимательская деятельность. Регистрация  предпринимательства. Этика предпринимательства.Формы предприятий. Понятие предприятия. Организационно-правовые формы предприятия. Хозяйственное товарищество. Хозяйственное общество. Акционерное общество. Производственный кооператив. Государственные и муниципальные унитарные предприятия.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Деньги и банки. Что такое деньги? История появления денег. Функции денег. Денежная масса. Инфляция. Банки. Государственный бюджет. Государственный долг. Финансовый  кризис, его причины и последствия.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Налоги. Виды налогов. Налоговый кодекс РФ. Налогоплательщики. Налог на доходы физических лиц. Порядок  его уплаты. Налоговая декларация. Налоговые льготы. Роль  налогов в условиях рыночной экономики. Ответственность  в налоговом праве. Административная и уголовная ответственность. Штраф (пеня). Дисциплинарная ответственность.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Труд. Отношение к труду. Понятие труда. Рынок  рабочей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силы. Трудовой договор. Занятость. Экономически активное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население. Безработица, ее виды. Причины безработицы.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Роль государства в обеспечении занятости. Государственная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служба занятости. Заработная плата, ее формы. Индексация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доходов. МРОТ. Труд в современной экономике. Профессионализм. Изменения на современном рынке труда, их причины.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Глобализация, ее характеристика. Транснациональные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корпорации (ТНК). Международный валютный фонд (МВФ).</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Всемирный банк (ВБ). Всемирная торговая организация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(ВТО). Глобальная экономика. Международная интеграция.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нужно, чтобы войти в глобальную экономику? Россия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глобализирующемся   мире.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 Человек. Политика. Власть (10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Власть в обществе. Сущность власти. Виды власти.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Властные отношения. Авторитет. Политическая власть, ее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структура. Власть и право (власть закона).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политика? Происхождение политики. Нравственность и безнравственность политики. Макиавеллизм. Связь политики с другими сферами жизни общества. Функции политики. Политическая система общества, ее признаки, профессиональные и непрофессиональные субъекты политики.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Формы государственного правления. Государства по форме правления. Что такое монархия? Виды монархии. Абсолютная монархия и самодержавие. Ограниченная (парламентарная) монархия.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Что такое республика? Признаки республики. Республики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составе СССР. Достоинства и недостатки избирательной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системы формирования власти. Формы республики. Президентская республика. Парламентская республика. Смешанная республика. Российская Федерация как республика.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режимы: демократия. Понятие демократического режима. Виды демократических режимов. Ценности демократии. Основные признаки демократии. Либерализм как общественно-политическое учение. Либеральная демократия. Особенности современной российской демократии.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режимы: авторитаризм, тоталитаризм. Антидемократические режимы, их виды. Что такое тоталитаризм? Тотальный контроль над обществом и человеком. Авторитарный режим, его отличия от тоталитаризма.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Политические партии. Их признаки. История политических партий. Многопартийность. Политический плюрализм. Типы политических партий: кадровые (парламентские) и массовые. Политическая направленность партий.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Левые и правые партии. Партии политического центра. Федеральный закон «О политических партиях».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Выборы в демократическом обществе. Выборы и демократия. Избирательное право. Избирательные права граждан.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Правовой статус избирателя. Избиратель. Гражданская ответственность избирателей.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Избирательные системы. Процедура выборов. Избирательные системы: мажоритарная, пропорциональная, смешанная, их характеристика. Избирательный процесс. Подготовка к выборам. Избирательные участки. Избирательные комиссии, их система. Референдум. День голосования.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Человек и политика. Необходимость политических знаний. Способность самостоятельно принимать политические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решения. Гражданская активность. «Средний избиратель».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Электорат. Политическая культура общества и человека. Зачем человеку участвовать в политике?</w:t>
      </w:r>
    </w:p>
    <w:p w:rsidR="00287BF6" w:rsidRPr="00837B6E" w:rsidRDefault="00287BF6" w:rsidP="00837B6E">
      <w:pPr>
        <w:autoSpaceDE w:val="0"/>
        <w:autoSpaceDN w:val="0"/>
        <w:adjustRightInd w:val="0"/>
        <w:spacing w:after="0" w:line="480" w:lineRule="auto"/>
        <w:ind w:hanging="426"/>
        <w:jc w:val="both"/>
        <w:rPr>
          <w:rFonts w:ascii="Times New Roman" w:hAnsi="Times New Roman" w:cs="Times New Roman"/>
          <w:sz w:val="28"/>
          <w:szCs w:val="28"/>
        </w:rPr>
      </w:pP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Тема III. Человек и право (11 ч)</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Гражданское право. Гражданские правоотношения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и их участники. Что регулирует гражданское право? Гражданский кодекс РФ. Имущественные и личные неимущественные отношения. Понятие имущества. Субъекты гражданских отношений. Юридические лица. Физические лица.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Правоспособность. Дееспособность. Деликтоспособность. Ответственность по гражданскому праву.</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 собственности. Понятие «собственность». Право</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владения. Право пользования. Право распоряжения.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собственности. Юридические гарантии прав собственности.</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Виндикационный иск. Национализация. Приватизация, порядок ее осуществления.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Обязательственное право. Понятия сделки и договора. Виды договоров. Стороны договора. Что регулирует обязательственное право? Обязательство. Гражданско-правовые споры. Гражданское процессуальное право. Судебное разбирательство. Гражданский иск.</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Жилище и закон. Квартирный вопрос. Наем жилого помещения. Договор социального найма жилого помещения. Приобретение жилья в собственность. Приватизация жилья. Налог на недвижимость.</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потребителей. Потребитель. Изготовитель и продавец. Какие права потребителя и как защищает закон?</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Трудовое право. Трудовые правоотношения, их участники. Трудовой кодекс РФ. Трудовое право. Трудовой договор. Дисциплина труда. Дисциплинарный проступок. Ответственность по трудовому праву. Особенности положения несовершеннолетних в трудовых правоотношениях.</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Семейное право. Семейный кодекс РФ. Семья и брак. Понятие брака. Условия вступления в брак. Личные и имущественные права и обязанности супругов. Расторжение брака.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Права и обязанности родителей. Ответственность родителей</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в случае неисполнения родительских обязанностей. Алименты. Права и обязанности детей. Защита прав и интересов</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детей, оставшихся без родителей. Усыновление (удочерение). Опека и попечительство. Приемная семья.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Административное право. Что оно регулирует? Административные правоотношения. Кодекс РФ об административных правонарушениях. Административные правонарушения, их виды и признаки. Административные наказания, их  виды.</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Уголовное право. Уголовный кодекс РФ. Что такое преступление? Признаки преступления. Виды преступлений, их характеристика.</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Ответственность по уголовному праву. Уголовное наказание. Виды наказаний. Амнистия. Помилование.</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Уголовная ответственность несовершеннолетних. Вовлечение несовершеннолетних в совершение преступления.</w:t>
      </w:r>
    </w:p>
    <w:p w:rsidR="00287BF6" w:rsidRPr="00837B6E"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Правовая ответственность несовершеннолетних. Наказания</w:t>
      </w:r>
    </w:p>
    <w:p w:rsidR="00287BF6" w:rsidRDefault="00287BF6" w:rsidP="006C44EF">
      <w:pPr>
        <w:autoSpaceDE w:val="0"/>
        <w:autoSpaceDN w:val="0"/>
        <w:adjustRightInd w:val="0"/>
        <w:spacing w:after="0" w:line="480" w:lineRule="auto"/>
        <w:ind w:hanging="709"/>
        <w:jc w:val="both"/>
        <w:rPr>
          <w:rFonts w:ascii="Times New Roman" w:hAnsi="Times New Roman" w:cs="Times New Roman"/>
          <w:sz w:val="28"/>
          <w:szCs w:val="28"/>
        </w:rPr>
      </w:pPr>
      <w:r w:rsidRPr="00837B6E">
        <w:rPr>
          <w:rFonts w:ascii="Times New Roman" w:hAnsi="Times New Roman" w:cs="Times New Roman"/>
          <w:sz w:val="28"/>
          <w:szCs w:val="28"/>
        </w:rPr>
        <w:t>несовершеннолетних.</w:t>
      </w:r>
    </w:p>
    <w:p w:rsidR="00837B6E" w:rsidRDefault="00837B6E" w:rsidP="0083392D">
      <w:pPr>
        <w:autoSpaceDE w:val="0"/>
        <w:autoSpaceDN w:val="0"/>
        <w:adjustRightInd w:val="0"/>
        <w:spacing w:after="0" w:line="480" w:lineRule="auto"/>
        <w:ind w:hanging="709"/>
        <w:jc w:val="center"/>
        <w:rPr>
          <w:rFonts w:ascii="Times New Roman" w:hAnsi="Times New Roman" w:cs="Times New Roman"/>
          <w:b/>
          <w:sz w:val="28"/>
          <w:szCs w:val="28"/>
        </w:rPr>
      </w:pPr>
      <w:r w:rsidRPr="00837B6E">
        <w:rPr>
          <w:rFonts w:ascii="Times New Roman" w:hAnsi="Times New Roman" w:cs="Times New Roman"/>
          <w:b/>
          <w:sz w:val="28"/>
          <w:szCs w:val="28"/>
        </w:rPr>
        <w:t>География.</w:t>
      </w:r>
    </w:p>
    <w:p w:rsidR="00837B6E" w:rsidRDefault="00837B6E" w:rsidP="00837B6E">
      <w:pPr>
        <w:autoSpaceDN w:val="0"/>
        <w:adjustRightInd w:val="0"/>
        <w:rPr>
          <w:rFonts w:ascii="Times New Roman" w:hAnsi="Times New Roman" w:cs="Times New Roman"/>
          <w:b/>
          <w:sz w:val="36"/>
          <w:szCs w:val="36"/>
        </w:rPr>
      </w:pPr>
    </w:p>
    <w:p w:rsidR="00837B6E" w:rsidRPr="00837B6E" w:rsidRDefault="00837B6E" w:rsidP="00837B6E">
      <w:pPr>
        <w:widowControl w:val="0"/>
        <w:spacing w:before="240"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color w:val="000000"/>
          <w:sz w:val="28"/>
          <w:szCs w:val="28"/>
        </w:rPr>
        <w:t>5-й КЛАСС (35 ч., 1 ч. в неделю)</w:t>
      </w:r>
    </w:p>
    <w:p w:rsidR="00837B6E" w:rsidRPr="00837B6E" w:rsidRDefault="00837B6E" w:rsidP="00837B6E">
      <w:pPr>
        <w:pStyle w:val="17"/>
        <w:spacing w:line="360" w:lineRule="auto"/>
        <w:ind w:firstLine="709"/>
        <w:outlineLvl w:val="0"/>
        <w:rPr>
          <w:b/>
          <w:color w:val="000000"/>
          <w:sz w:val="28"/>
          <w:szCs w:val="28"/>
        </w:rPr>
      </w:pPr>
      <w:r w:rsidRPr="00837B6E">
        <w:rPr>
          <w:b/>
          <w:color w:val="000000"/>
          <w:sz w:val="28"/>
          <w:szCs w:val="28"/>
        </w:rPr>
        <w:t>«География. Мир Земли»</w:t>
      </w:r>
    </w:p>
    <w:p w:rsidR="00837B6E" w:rsidRPr="00837B6E" w:rsidRDefault="00837B6E" w:rsidP="00837B6E">
      <w:pPr>
        <w:spacing w:line="360" w:lineRule="auto"/>
        <w:ind w:firstLine="709"/>
        <w:jc w:val="both"/>
        <w:rPr>
          <w:rFonts w:ascii="Times New Roman" w:hAnsi="Times New Roman" w:cs="Times New Roman"/>
          <w:b/>
          <w:caps/>
          <w:color w:val="000000"/>
          <w:sz w:val="28"/>
          <w:szCs w:val="28"/>
        </w:rPr>
      </w:pPr>
      <w:r w:rsidRPr="00837B6E">
        <w:rPr>
          <w:rFonts w:ascii="Times New Roman" w:hAnsi="Times New Roman" w:cs="Times New Roman"/>
          <w:b/>
          <w:color w:val="000000"/>
          <w:sz w:val="28"/>
          <w:szCs w:val="28"/>
        </w:rPr>
        <w:t>Раздел 1</w:t>
      </w:r>
      <w:r w:rsidRPr="00837B6E">
        <w:rPr>
          <w:rFonts w:ascii="Times New Roman" w:hAnsi="Times New Roman" w:cs="Times New Roman"/>
          <w:b/>
          <w:caps/>
          <w:color w:val="000000"/>
          <w:sz w:val="28"/>
          <w:szCs w:val="28"/>
        </w:rPr>
        <w:t xml:space="preserve">. Развитие представления человека о мире (9 </w:t>
      </w:r>
      <w:r w:rsidRPr="00837B6E">
        <w:rPr>
          <w:rFonts w:ascii="Times New Roman" w:hAnsi="Times New Roman" w:cs="Times New Roman"/>
          <w:b/>
          <w:sz w:val="28"/>
          <w:szCs w:val="28"/>
        </w:rPr>
        <w:t>ч</w:t>
      </w:r>
      <w:r w:rsidRPr="00837B6E">
        <w:rPr>
          <w:rFonts w:ascii="Times New Roman" w:hAnsi="Times New Roman" w:cs="Times New Roman"/>
          <w:b/>
          <w:caps/>
          <w:color w:val="000000"/>
          <w:sz w:val="28"/>
          <w:szCs w:val="28"/>
        </w:rPr>
        <w:t>.)</w:t>
      </w:r>
    </w:p>
    <w:p w:rsidR="00837B6E" w:rsidRPr="00837B6E" w:rsidRDefault="00837B6E" w:rsidP="00837B6E">
      <w:pPr>
        <w:pStyle w:val="17"/>
        <w:spacing w:line="360" w:lineRule="auto"/>
        <w:ind w:firstLine="709"/>
        <w:outlineLvl w:val="0"/>
        <w:rPr>
          <w:b/>
          <w:caps/>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color w:val="000000"/>
          <w:sz w:val="28"/>
          <w:szCs w:val="28"/>
        </w:rPr>
        <w:t xml:space="preserve">Понятие о географии, причины возникновения  и развития науки. Путешествия и описания как самые древние и надёжные способы познания мира Земли. Выдающиеся географические открытия древности, средневековые путешествия, Великие географические открытия. </w:t>
      </w:r>
    </w:p>
    <w:p w:rsidR="00837B6E" w:rsidRPr="00837B6E" w:rsidRDefault="00837B6E" w:rsidP="00837B6E">
      <w:pPr>
        <w:spacing w:line="360" w:lineRule="auto"/>
        <w:ind w:firstLine="709"/>
        <w:jc w:val="both"/>
        <w:rPr>
          <w:rFonts w:ascii="Times New Roman" w:hAnsi="Times New Roman" w:cs="Times New Roman"/>
          <w:bCs/>
          <w:iCs/>
          <w:color w:val="000000"/>
          <w:sz w:val="28"/>
          <w:szCs w:val="28"/>
        </w:rPr>
      </w:pPr>
      <w:r w:rsidRPr="00837B6E">
        <w:rPr>
          <w:rFonts w:ascii="Times New Roman" w:hAnsi="Times New Roman" w:cs="Times New Roman"/>
          <w:color w:val="000000"/>
          <w:sz w:val="28"/>
          <w:szCs w:val="28"/>
        </w:rPr>
        <w:t>Вклад отечественных землепроходцев и исследователей в развитие географии.</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bCs/>
          <w:iCs/>
          <w:color w:val="000000"/>
          <w:sz w:val="28"/>
          <w:szCs w:val="28"/>
        </w:rPr>
        <w:t>Географические открытия ХХ в.</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Географические методы изучения окружающей среды.</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color w:val="000000"/>
          <w:sz w:val="28"/>
          <w:szCs w:val="28"/>
        </w:rPr>
        <w:t>Наблюдение. Описательные и сравнительные методы.  Использование инструментов и приборов.</w:t>
      </w:r>
    </w:p>
    <w:p w:rsidR="00837B6E" w:rsidRPr="00837B6E" w:rsidRDefault="00837B6E" w:rsidP="00837B6E">
      <w:pPr>
        <w:spacing w:line="360" w:lineRule="auto"/>
        <w:ind w:firstLine="709"/>
        <w:jc w:val="both"/>
        <w:rPr>
          <w:rFonts w:ascii="Times New Roman" w:hAnsi="Times New Roman" w:cs="Times New Roman"/>
          <w:bCs/>
          <w:iCs/>
          <w:color w:val="000000"/>
          <w:sz w:val="28"/>
          <w:szCs w:val="28"/>
        </w:rPr>
      </w:pP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Cs/>
          <w:iCs/>
          <w:color w:val="000000"/>
          <w:sz w:val="28"/>
          <w:szCs w:val="28"/>
        </w:rPr>
        <w:t>Понятие о  глобусе и карте</w:t>
      </w:r>
      <w:r w:rsidRPr="00837B6E">
        <w:rPr>
          <w:rFonts w:ascii="Times New Roman" w:hAnsi="Times New Roman" w:cs="Times New Roman"/>
          <w:color w:val="000000"/>
          <w:sz w:val="28"/>
          <w:szCs w:val="28"/>
        </w:rPr>
        <w:t>. Легенда общегеографической карты. Шкала глубин и высот.  Параллели. Меридианы. Определение направлений на глобусе и карте. Компас и ориентирование с его помощью.  Определение местоположения географических объектов.</w:t>
      </w:r>
      <w:r w:rsidRPr="00837B6E">
        <w:rPr>
          <w:rFonts w:ascii="Times New Roman" w:hAnsi="Times New Roman" w:cs="Times New Roman"/>
          <w:b/>
          <w:bCs/>
          <w:i/>
          <w:iCs/>
          <w:color w:val="000000"/>
          <w:sz w:val="28"/>
          <w:szCs w:val="28"/>
        </w:rPr>
        <w:t xml:space="preserve"> </w:t>
      </w:r>
      <w:r w:rsidRPr="00837B6E">
        <w:rPr>
          <w:rFonts w:ascii="Times New Roman" w:hAnsi="Times New Roman" w:cs="Times New Roman"/>
          <w:color w:val="000000"/>
          <w:sz w:val="28"/>
          <w:szCs w:val="28"/>
        </w:rPr>
        <w:t>План местности. Условные знаки. Масштаб и его виды. Ориентирование и измерение рассто</w:t>
      </w:r>
      <w:r w:rsidRPr="00837B6E">
        <w:rPr>
          <w:rFonts w:ascii="Times New Roman" w:hAnsi="Times New Roman" w:cs="Times New Roman"/>
          <w:color w:val="000000"/>
          <w:sz w:val="28"/>
          <w:szCs w:val="28"/>
        </w:rPr>
        <w:softHyphen/>
        <w:t>яний на местности и на плане. Составление простейшего плана местности. Решение практических задач по плану.</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w:t>
      </w:r>
      <w:r w:rsidRPr="00837B6E">
        <w:rPr>
          <w:color w:val="000000"/>
          <w:sz w:val="28"/>
          <w:szCs w:val="28"/>
        </w:rPr>
        <w:t xml:space="preserve"> 1. Знакомство учащихся с учебником, рабочей тетрадью, глобусом и атласом. 2. Ориентирование на местности с помощью компаса</w:t>
      </w:r>
    </w:p>
    <w:p w:rsidR="00837B6E" w:rsidRPr="00837B6E" w:rsidRDefault="00837B6E" w:rsidP="00837B6E">
      <w:pPr>
        <w:spacing w:line="360" w:lineRule="auto"/>
        <w:ind w:firstLine="709"/>
        <w:jc w:val="both"/>
        <w:rPr>
          <w:rFonts w:ascii="Times New Roman" w:hAnsi="Times New Roman" w:cs="Times New Roman"/>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2. </w:t>
      </w:r>
      <w:r w:rsidRPr="00837B6E">
        <w:rPr>
          <w:b/>
          <w:caps/>
          <w:color w:val="000000"/>
          <w:sz w:val="28"/>
          <w:szCs w:val="28"/>
        </w:rPr>
        <w:t xml:space="preserve">Земля – планета Солнечной системы (3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Доказательства шарообразности Земли. Форма, размеры и движения Земли, их географические следствия: смена времён года, смена дня и ночи. Экваториальный и полярный радиусы нашей планеты, площадь её поверхности.</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Неравномерное распределение солнечного света и тепла на поверхности Земли. Линии тропиков и полярных кругов. </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3.</w:t>
      </w:r>
      <w:r w:rsidRPr="00837B6E">
        <w:rPr>
          <w:color w:val="000000"/>
          <w:sz w:val="28"/>
          <w:szCs w:val="28"/>
        </w:rPr>
        <w:t xml:space="preserve"> </w:t>
      </w:r>
      <w:r w:rsidRPr="00837B6E">
        <w:rPr>
          <w:b/>
          <w:color w:val="000000"/>
          <w:sz w:val="28"/>
          <w:szCs w:val="28"/>
        </w:rPr>
        <w:t>МИР ЗЕМНОЙ ТВЕРДИ (4 ч.)</w:t>
      </w:r>
    </w:p>
    <w:p w:rsidR="00837B6E" w:rsidRPr="00837B6E" w:rsidRDefault="00837B6E" w:rsidP="00837B6E">
      <w:pPr>
        <w:pStyle w:val="ab"/>
        <w:spacing w:line="360" w:lineRule="auto"/>
        <w:ind w:firstLine="709"/>
        <w:jc w:val="both"/>
        <w:rPr>
          <w:color w:val="000000"/>
          <w:sz w:val="28"/>
          <w:szCs w:val="28"/>
        </w:rPr>
      </w:pPr>
      <w:r w:rsidRPr="00837B6E">
        <w:rPr>
          <w:color w:val="000000"/>
          <w:sz w:val="28"/>
          <w:szCs w:val="28"/>
        </w:rPr>
        <w:t xml:space="preserve">Место и роль мира камня для людей. Горные породы и минералы. Внутреннее строение Земли. Понятие «рельеф», формы рельефа. Планетарные формы рельефа: выступы материков и впадины океанов. Равнинный и горный рельеф. Различия гор и равнин по высоте и внешнему виду. Примеры крупных форм рельефа и их местоположение. 3емлетрясения и вулканизм. Рельеф Земли. Основные формы рельефа суши и дна Мирового океана. </w:t>
      </w:r>
    </w:p>
    <w:p w:rsidR="00837B6E" w:rsidRPr="00837B6E" w:rsidRDefault="00837B6E" w:rsidP="00837B6E">
      <w:pPr>
        <w:pStyle w:val="24"/>
        <w:spacing w:line="360" w:lineRule="auto"/>
        <w:ind w:firstLine="709"/>
        <w:jc w:val="both"/>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color w:val="000000"/>
          <w:sz w:val="28"/>
          <w:szCs w:val="28"/>
        </w:rPr>
        <w:t xml:space="preserve">. 1. Нахождение на физической карте объектов литосферы, в том числе упомянутых в тексте учебника. 2. Работа с коллекцией горных пород и минералов. </w:t>
      </w:r>
    </w:p>
    <w:p w:rsidR="00837B6E" w:rsidRPr="00837B6E" w:rsidRDefault="00837B6E" w:rsidP="00837B6E">
      <w:pPr>
        <w:pStyle w:val="24"/>
        <w:spacing w:line="360" w:lineRule="auto"/>
        <w:ind w:firstLine="709"/>
        <w:jc w:val="both"/>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Раздел 4. МИР ЗЕМНЫХ ВОД (6 ч.)</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Наличие воды – планетарная особенность Земли. Роль жидкой воды в природе и жизни людей. Мировой океан и  его части. Соотношение суши и Мирового океана. Виды движения вод океана: волны и течения.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Свойства морской воды: температура и солёность. Движение воды в океане. Волны, течения, приливы. Льды в океане. Методы изучения морских глубин. Источники пресной воды на Земле. Реки, озёра, водохранилища, болота. Речная система. Питание рек. Использование карт для определения частей речных систем, направления течения рек. Подземные воды, их использование человеком. Ледники – главные аккумуляторы пресной воды на Земле. Покровные и горные ледники. Опасные явления в гидросфере.</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b/>
          <w:i/>
          <w:color w:val="000000"/>
          <w:sz w:val="28"/>
          <w:szCs w:val="28"/>
        </w:rPr>
        <w:t>.</w:t>
      </w:r>
      <w:r w:rsidRPr="00837B6E">
        <w:rPr>
          <w:color w:val="000000"/>
          <w:sz w:val="28"/>
          <w:szCs w:val="28"/>
        </w:rPr>
        <w:t xml:space="preserve"> 1. Нанесение на контурную карту основных географических объектов Мирового океана. 2. Анализ физической карты с целью определения глубин океанов и морей. 3. Воображаемое путешествие по рекам, озёрам, морям и океанам. Описание особенностей вод своей местности. 4. Анализ результатов наблюдений за изменениями состояния водоёмов своей местности.</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Раздел 5. МИР ВОЗДУХА</w:t>
      </w:r>
      <w:r w:rsidRPr="00837B6E">
        <w:rPr>
          <w:color w:val="000000"/>
          <w:sz w:val="28"/>
          <w:szCs w:val="28"/>
        </w:rPr>
        <w:t xml:space="preserve"> </w:t>
      </w:r>
      <w:r w:rsidRPr="00837B6E">
        <w:rPr>
          <w:b/>
          <w:color w:val="000000"/>
          <w:sz w:val="28"/>
          <w:szCs w:val="28"/>
        </w:rPr>
        <w:t>ЗЕМЛИ (6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Состав воздуха и свойства земных газов. Значение атмосферы для жизни на Земле. Температура воздуха, распределение тепла на Земле. Атмосферное давление, ветер, его направление и сила, осадки, их виды. Погода. Элементы погоды, способы их измерения, метеорологические приборы и инструменты. Суточные и годовые колебания температуры воздуха. Средние температуры. Влажность воздуха. Облака.</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color w:val="000000"/>
          <w:sz w:val="28"/>
          <w:szCs w:val="28"/>
        </w:rPr>
        <w:t>Практические</w:t>
      </w:r>
      <w:r w:rsidRPr="00837B6E">
        <w:rPr>
          <w:rFonts w:ascii="Times New Roman" w:hAnsi="Times New Roman" w:cs="Times New Roman"/>
          <w:b/>
          <w:i/>
          <w:color w:val="000000"/>
          <w:sz w:val="28"/>
          <w:szCs w:val="28"/>
        </w:rPr>
        <w:t xml:space="preserve"> </w:t>
      </w:r>
      <w:r w:rsidRPr="00837B6E">
        <w:rPr>
          <w:rFonts w:ascii="Times New Roman" w:hAnsi="Times New Roman" w:cs="Times New Roman"/>
          <w:b/>
          <w:color w:val="000000"/>
          <w:sz w:val="28"/>
          <w:szCs w:val="28"/>
        </w:rPr>
        <w:t>работы</w:t>
      </w:r>
      <w:r w:rsidRPr="00837B6E">
        <w:rPr>
          <w:rFonts w:ascii="Times New Roman" w:hAnsi="Times New Roman" w:cs="Times New Roman"/>
          <w:b/>
          <w:i/>
          <w:color w:val="000000"/>
          <w:sz w:val="28"/>
          <w:szCs w:val="28"/>
        </w:rPr>
        <w:t>.</w:t>
      </w:r>
      <w:r w:rsidRPr="00837B6E">
        <w:rPr>
          <w:rFonts w:ascii="Times New Roman" w:hAnsi="Times New Roman" w:cs="Times New Roman"/>
          <w:color w:val="000000"/>
          <w:sz w:val="28"/>
          <w:szCs w:val="28"/>
        </w:rPr>
        <w:t xml:space="preserve"> Измерения элементов погоды с помощью приборов. Наблюдения за погодой.  Опасные погодные явления.</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6. МИР ЗЕМНОЙ ЖИЗНИ (4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Понятие о живом веществе. Приспособления  живых организмов к среде обитания. Жизнь в океане. Жизнь на суше. Жизнь в экстремальных условиях. Проблемы выживания людей в тундрах, жарких и холодных пустынях. Представление о стихийных явлениях и процессах в мире живой природы.</w:t>
      </w:r>
    </w:p>
    <w:p w:rsidR="00837B6E" w:rsidRPr="00837B6E" w:rsidRDefault="00837B6E" w:rsidP="00837B6E">
      <w:pPr>
        <w:spacing w:line="360" w:lineRule="auto"/>
        <w:ind w:left="260" w:right="280" w:firstLine="709"/>
        <w:jc w:val="both"/>
        <w:rPr>
          <w:rFonts w:ascii="Times New Roman" w:hAnsi="Times New Roman" w:cs="Times New Roman"/>
          <w:color w:val="000000"/>
          <w:sz w:val="28"/>
          <w:szCs w:val="28"/>
        </w:rPr>
      </w:pPr>
      <w:r w:rsidRPr="00837B6E">
        <w:rPr>
          <w:rFonts w:ascii="Times New Roman" w:hAnsi="Times New Roman" w:cs="Times New Roman"/>
          <w:b/>
          <w:color w:val="000000"/>
          <w:sz w:val="28"/>
          <w:szCs w:val="28"/>
        </w:rPr>
        <w:t>Практические</w:t>
      </w:r>
      <w:r w:rsidRPr="00837B6E">
        <w:rPr>
          <w:rFonts w:ascii="Times New Roman" w:hAnsi="Times New Roman" w:cs="Times New Roman"/>
          <w:b/>
          <w:i/>
          <w:color w:val="000000"/>
          <w:sz w:val="28"/>
          <w:szCs w:val="28"/>
        </w:rPr>
        <w:t xml:space="preserve"> </w:t>
      </w:r>
      <w:r w:rsidRPr="00837B6E">
        <w:rPr>
          <w:rFonts w:ascii="Times New Roman" w:hAnsi="Times New Roman" w:cs="Times New Roman"/>
          <w:b/>
          <w:color w:val="000000"/>
          <w:sz w:val="28"/>
          <w:szCs w:val="28"/>
        </w:rPr>
        <w:t>работы</w:t>
      </w:r>
      <w:r w:rsidRPr="00837B6E">
        <w:rPr>
          <w:rFonts w:ascii="Times New Roman" w:hAnsi="Times New Roman" w:cs="Times New Roman"/>
          <w:b/>
          <w:i/>
          <w:color w:val="000000"/>
          <w:sz w:val="28"/>
          <w:szCs w:val="28"/>
        </w:rPr>
        <w:t>.</w:t>
      </w:r>
      <w:r w:rsidRPr="00837B6E">
        <w:rPr>
          <w:rFonts w:ascii="Times New Roman" w:hAnsi="Times New Roman" w:cs="Times New Roman"/>
          <w:color w:val="000000"/>
          <w:sz w:val="28"/>
          <w:szCs w:val="28"/>
        </w:rPr>
        <w:t xml:space="preserve"> Наблюдения за растительностью и животным миром как способ определения качества окружающей среды.</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3 ч. </w:t>
      </w:r>
    </w:p>
    <w:p w:rsidR="00837B6E" w:rsidRPr="00837B6E" w:rsidRDefault="00837B6E" w:rsidP="00837B6E">
      <w:pPr>
        <w:pStyle w:val="17"/>
        <w:spacing w:line="360" w:lineRule="auto"/>
        <w:ind w:firstLine="709"/>
        <w:rPr>
          <w:b/>
          <w:color w:val="000000"/>
          <w:sz w:val="28"/>
          <w:szCs w:val="28"/>
        </w:rPr>
      </w:pPr>
    </w:p>
    <w:p w:rsidR="00837B6E" w:rsidRPr="00837B6E" w:rsidRDefault="00837B6E" w:rsidP="00837B6E">
      <w:pPr>
        <w:pStyle w:val="17"/>
        <w:spacing w:line="360" w:lineRule="auto"/>
        <w:ind w:firstLine="709"/>
        <w:rPr>
          <w:b/>
          <w:color w:val="000000"/>
          <w:sz w:val="28"/>
          <w:szCs w:val="28"/>
        </w:rPr>
      </w:pPr>
    </w:p>
    <w:p w:rsidR="00837B6E" w:rsidRPr="00837B6E" w:rsidRDefault="00837B6E" w:rsidP="00837B6E">
      <w:pPr>
        <w:widowControl w:val="0"/>
        <w:spacing w:before="240"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color w:val="000000"/>
          <w:sz w:val="28"/>
          <w:szCs w:val="28"/>
        </w:rPr>
        <w:t>6-й КЛАСС (35 ч., 1 ч. в неделю)</w:t>
      </w:r>
    </w:p>
    <w:p w:rsidR="00837B6E" w:rsidRPr="00837B6E" w:rsidRDefault="00837B6E" w:rsidP="00837B6E">
      <w:pPr>
        <w:pStyle w:val="17"/>
        <w:spacing w:line="360" w:lineRule="auto"/>
        <w:ind w:firstLine="709"/>
        <w:outlineLvl w:val="0"/>
        <w:rPr>
          <w:b/>
          <w:color w:val="000000"/>
          <w:sz w:val="28"/>
          <w:szCs w:val="28"/>
        </w:rPr>
      </w:pPr>
      <w:r w:rsidRPr="00837B6E">
        <w:rPr>
          <w:b/>
          <w:color w:val="000000"/>
          <w:sz w:val="28"/>
          <w:szCs w:val="28"/>
        </w:rPr>
        <w:t xml:space="preserve">«География. Землеведение» </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География – древняя мировоззренческая наука. Кто такие географы, чем они занимались прежде и чем занимаются теперь. Содержание и структура современной географической науки. Естественные (природные) и искусственные (антропогенные) географические объекты: тела, процессы  и явления. Понятие о компонентах природы как кирпичах мироздания и выделения атмосферы, гидросферы и литосферы древними греками. Источники географической информации и работа с ними.</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w:t>
      </w:r>
      <w:r w:rsidRPr="00837B6E">
        <w:rPr>
          <w:color w:val="000000"/>
          <w:sz w:val="28"/>
          <w:szCs w:val="28"/>
        </w:rPr>
        <w:t xml:space="preserve"> Знакомство учащихся с учебником, рабочей тетрадью и атласом для 6-го класса, а также другими источниками географической информации. </w:t>
      </w:r>
    </w:p>
    <w:p w:rsidR="00837B6E" w:rsidRPr="00837B6E" w:rsidRDefault="00837B6E" w:rsidP="00837B6E">
      <w:pPr>
        <w:pStyle w:val="17"/>
        <w:spacing w:line="360" w:lineRule="auto"/>
        <w:ind w:firstLine="709"/>
        <w:outlineLvl w:val="0"/>
        <w:rPr>
          <w:b/>
          <w:color w:val="000000"/>
          <w:sz w:val="28"/>
          <w:szCs w:val="28"/>
        </w:rPr>
      </w:pPr>
    </w:p>
    <w:p w:rsidR="00837B6E" w:rsidRPr="00837B6E" w:rsidRDefault="00837B6E" w:rsidP="00837B6E">
      <w:pPr>
        <w:pStyle w:val="17"/>
        <w:spacing w:line="360" w:lineRule="auto"/>
        <w:ind w:firstLine="709"/>
        <w:outlineLvl w:val="0"/>
        <w:rPr>
          <w:b/>
          <w:caps/>
          <w:color w:val="000000"/>
          <w:sz w:val="28"/>
          <w:szCs w:val="28"/>
        </w:rPr>
      </w:pPr>
      <w:r w:rsidRPr="00837B6E">
        <w:rPr>
          <w:b/>
          <w:color w:val="000000"/>
          <w:sz w:val="28"/>
          <w:szCs w:val="28"/>
        </w:rPr>
        <w:t>Раздел 1.</w:t>
      </w:r>
      <w:r w:rsidRPr="00837B6E">
        <w:rPr>
          <w:color w:val="000000"/>
          <w:sz w:val="28"/>
          <w:szCs w:val="28"/>
        </w:rPr>
        <w:t xml:space="preserve">  </w:t>
      </w:r>
      <w:r w:rsidRPr="00837B6E">
        <w:rPr>
          <w:b/>
          <w:caps/>
          <w:color w:val="000000"/>
          <w:sz w:val="28"/>
          <w:szCs w:val="28"/>
        </w:rPr>
        <w:t xml:space="preserve">Географические методы познания и отражения природы Земли (2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Современный этап научных географических исследований. Современные географические методы изучения окружающей среды. Картографический метод.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Географическая карта – особый источник информации. Отличия карты от плана, разнообразие карт, легенды карт. Градусная сеть, географические координаты, их определение на карте. Азимут. Ориентирование и измерение расстояний и высот на местности и по карте. Разнообразие и чтение карт. Решение практических задач по карте.</w:t>
      </w:r>
    </w:p>
    <w:p w:rsidR="00837B6E" w:rsidRPr="00837B6E" w:rsidRDefault="00837B6E" w:rsidP="00837B6E">
      <w:pPr>
        <w:pStyle w:val="17"/>
        <w:spacing w:line="360" w:lineRule="auto"/>
        <w:ind w:firstLine="709"/>
        <w:outlineLvl w:val="0"/>
        <w:rPr>
          <w:color w:val="000000"/>
          <w:sz w:val="28"/>
          <w:szCs w:val="28"/>
        </w:rPr>
      </w:pPr>
      <w:r w:rsidRPr="00837B6E">
        <w:rPr>
          <w:color w:val="000000"/>
          <w:sz w:val="28"/>
          <w:szCs w:val="28"/>
        </w:rPr>
        <w:t>Моделирование как метод прогнозирования географических объектов и процессов. Понятие о географических информационных системах (ГИС) и мониторинге.</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Раздел 2. ЗЕМЛЯ – СОСТАВНАЯ ЧАСТИЦА КОСМОСА (4 ч.)</w:t>
      </w:r>
      <w:r w:rsidRPr="00837B6E">
        <w:rPr>
          <w:color w:val="000000"/>
          <w:sz w:val="28"/>
          <w:szCs w:val="28"/>
        </w:rPr>
        <w:t xml:space="preserve">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Значение слова «космос». Гипотезы происхождения Вселенной и Земли. Понятие о плазме как особом природном состоянии вещества звёзд. Земля как часть Солнечной системы и Млечного Пути. Космический адрес Земли. Ориентирование в пространстве и времени по Солнцу, Луне и звёздам. Воздействие космических тел на мир Земли. Стихийные явления на Земле, связанные с космосом. Метеоры, метеориты, космическая пыль, их географические следствия и значение для природы планеты.</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Географические следствия движения Земли по орбите и вокруг оси. Полюсное сжатие Земли – следствие её осевого вращения. Геоид – истинная фигура Земли. Понятие о ритмичности географических процессов и явлений. Полярный день и полярная ночь. Пояса освещённости. Часовые пояса.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Географические следствия воздействия Солнца и Луны на природу Земли. Приливы и отливы, их географические следствия и закономерности распространения. Значение знаний о приливах и отливах.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b/>
          <w:i/>
          <w:color w:val="000000"/>
          <w:sz w:val="28"/>
          <w:szCs w:val="28"/>
        </w:rPr>
        <w:t xml:space="preserve">. </w:t>
      </w:r>
      <w:r w:rsidRPr="00837B6E">
        <w:rPr>
          <w:color w:val="000000"/>
          <w:sz w:val="28"/>
          <w:szCs w:val="28"/>
        </w:rPr>
        <w:t>1.</w:t>
      </w:r>
      <w:r w:rsidRPr="00837B6E">
        <w:rPr>
          <w:b/>
          <w:i/>
          <w:color w:val="000000"/>
          <w:sz w:val="28"/>
          <w:szCs w:val="28"/>
        </w:rPr>
        <w:t xml:space="preserve"> </w:t>
      </w:r>
      <w:r w:rsidRPr="00837B6E">
        <w:rPr>
          <w:color w:val="000000"/>
          <w:sz w:val="28"/>
          <w:szCs w:val="28"/>
        </w:rPr>
        <w:t xml:space="preserve">Упражнения в работе с глобусом. 2. Теллурий и работа с ним. </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Географические</w:t>
      </w:r>
      <w:r w:rsidRPr="00837B6E">
        <w:rPr>
          <w:b/>
          <w:i/>
          <w:color w:val="000000"/>
          <w:sz w:val="28"/>
          <w:szCs w:val="28"/>
        </w:rPr>
        <w:t xml:space="preserve"> </w:t>
      </w:r>
      <w:r w:rsidRPr="00837B6E">
        <w:rPr>
          <w:b/>
          <w:color w:val="000000"/>
          <w:sz w:val="28"/>
          <w:szCs w:val="28"/>
        </w:rPr>
        <w:t>учебные</w:t>
      </w:r>
      <w:r w:rsidRPr="00837B6E">
        <w:rPr>
          <w:b/>
          <w:i/>
          <w:color w:val="000000"/>
          <w:sz w:val="28"/>
          <w:szCs w:val="28"/>
        </w:rPr>
        <w:t xml:space="preserve"> </w:t>
      </w:r>
      <w:r w:rsidRPr="00837B6E">
        <w:rPr>
          <w:b/>
          <w:color w:val="000000"/>
          <w:sz w:val="28"/>
          <w:szCs w:val="28"/>
        </w:rPr>
        <w:t>экскурсии</w:t>
      </w:r>
      <w:r w:rsidRPr="00837B6E">
        <w:rPr>
          <w:b/>
          <w:i/>
          <w:color w:val="000000"/>
          <w:sz w:val="28"/>
          <w:szCs w:val="28"/>
        </w:rPr>
        <w:t>.</w:t>
      </w:r>
      <w:r w:rsidRPr="00837B6E">
        <w:rPr>
          <w:color w:val="000000"/>
          <w:sz w:val="28"/>
          <w:szCs w:val="28"/>
        </w:rPr>
        <w:t xml:space="preserve"> 1. Экскурсия в планетарий, обсерваторию или вечерний урок-наблюдение космических тел. 2. Отработка практических умений ориентирования на местности по топографической карте.</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3. </w:t>
      </w:r>
      <w:r w:rsidRPr="00837B6E">
        <w:rPr>
          <w:b/>
          <w:caps/>
          <w:color w:val="000000"/>
          <w:sz w:val="28"/>
          <w:szCs w:val="28"/>
        </w:rPr>
        <w:t xml:space="preserve">Литосфера. (5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Понятие «литосфера». Методы изучения и состав земных недр. Происхождение и возраст земной тверди. Внутреннее строение Земли: ядро, мантия, земная кора, её строение под материками и океанами. Жизнь разных типов горных пород: осадочных, магматических и метаморфических. Литосферные плиты как твёрдая основа древних и современных материков и океанов. Основные литосферные плиты Земли, их местоположение, взаимодействие и движение. Закономерности распространения землетрясений и вулканизма. Условия жизни людей в районах распространения землетрясений и вулканизма. Обеспечение безопасности населения. Закономерности размещения горных пород на нашей планете. Практическая значимость знаний о слоях земной коры. Место и роль мира камня для людей. Полезные ископаемые. Понятие об искусственной тверди и антропогенных отложениях. Использование горных пород человеком.</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snapToGrid w:val="0"/>
          <w:color w:val="000000"/>
          <w:kern w:val="0"/>
          <w:sz w:val="28"/>
          <w:szCs w:val="28"/>
        </w:rPr>
        <w:t>Внешние и внутренние процессы – созидатели рельефа. Неоднородность земной поверхности как следствие взаимодействия внутренних сил Земли и внешних процессов. Способы изображения рельефа земной поверхности на карте. Описание рельефа территории по карте. Рельеф, созданный внутренними силами Земли. Зависимость крупнейших форм рельефа от строения земной коры.</w:t>
      </w:r>
      <w:r w:rsidRPr="00837B6E">
        <w:rPr>
          <w:color w:val="000000"/>
          <w:sz w:val="28"/>
          <w:szCs w:val="28"/>
        </w:rPr>
        <w:t xml:space="preserve"> </w:t>
      </w:r>
      <w:r w:rsidRPr="00837B6E">
        <w:rPr>
          <w:b w:val="0"/>
          <w:i w:val="0"/>
          <w:color w:val="000000"/>
          <w:sz w:val="28"/>
          <w:szCs w:val="28"/>
        </w:rPr>
        <w:t xml:space="preserve">Взаимосвязь между равнинами и горами. Географические закономерности их распространения. Уникальные объекты рельефа нашей планеты по высоте и площади. </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color w:val="000000"/>
          <w:sz w:val="28"/>
          <w:szCs w:val="28"/>
        </w:rPr>
        <w:t xml:space="preserve">Внешние рельефообразующие процессы: выветривание и его разновидности, работа текучих вод, волн, ледников, ветра, силы тяжести, живых организмов. Практическая значимость знаний о рельефе. Преобразование рельефа человеком. Рукотворные (антропогенные) формы рельефа. </w:t>
      </w:r>
    </w:p>
    <w:p w:rsidR="00837B6E" w:rsidRPr="00837B6E" w:rsidRDefault="00837B6E" w:rsidP="00837B6E">
      <w:pPr>
        <w:pStyle w:val="24"/>
        <w:spacing w:line="360" w:lineRule="auto"/>
        <w:ind w:firstLine="709"/>
        <w:jc w:val="both"/>
        <w:rPr>
          <w:color w:val="000000"/>
          <w:sz w:val="28"/>
          <w:szCs w:val="28"/>
        </w:rPr>
      </w:pPr>
      <w:r w:rsidRPr="00837B6E">
        <w:rPr>
          <w:color w:val="000000"/>
          <w:sz w:val="28"/>
          <w:szCs w:val="28"/>
        </w:rPr>
        <w:t>Природа возникновения и закономерности распространения стихийных явлений в литосфере: землетрясений, моретрясений, обвалов, оползней, извержений вулканов. Правила поведения во время землетрясений, в районах распространения обвалов и оползней.</w:t>
      </w:r>
    </w:p>
    <w:p w:rsidR="00837B6E" w:rsidRPr="00837B6E" w:rsidRDefault="00837B6E" w:rsidP="00837B6E">
      <w:pPr>
        <w:pStyle w:val="24"/>
        <w:spacing w:line="360" w:lineRule="auto"/>
        <w:ind w:firstLine="709"/>
        <w:jc w:val="both"/>
        <w:rPr>
          <w:color w:val="000000"/>
          <w:sz w:val="28"/>
          <w:szCs w:val="28"/>
        </w:rPr>
      </w:pPr>
      <w:r w:rsidRPr="00837B6E">
        <w:rPr>
          <w:b/>
          <w:color w:val="000000"/>
          <w:sz w:val="28"/>
          <w:szCs w:val="28"/>
        </w:rPr>
        <w:t>Практические</w:t>
      </w:r>
      <w:r w:rsidRPr="00837B6E">
        <w:rPr>
          <w:b/>
          <w:i/>
          <w:color w:val="000000"/>
          <w:sz w:val="28"/>
          <w:szCs w:val="28"/>
        </w:rPr>
        <w:t xml:space="preserve"> </w:t>
      </w:r>
      <w:r w:rsidRPr="00837B6E">
        <w:rPr>
          <w:b/>
          <w:color w:val="000000"/>
          <w:sz w:val="28"/>
          <w:szCs w:val="28"/>
        </w:rPr>
        <w:t>работы</w:t>
      </w:r>
      <w:r w:rsidRPr="00837B6E">
        <w:rPr>
          <w:color w:val="000000"/>
          <w:sz w:val="28"/>
          <w:szCs w:val="28"/>
        </w:rPr>
        <w:t>. 1. Анализ карты литосферных плит и физической карты с целью определения выраженности в рельефе границ литосферных плит, соотношения равнинного и горного рельефа. 2. Нахождение на физической карте объектов литосферы. 3. Нанесение на контурную карту крупных и уникальных объектов рельефа Земли. 4. Установление образцов коллекции горных пород и минералов с помощью определителей. 5. Эксперимент по выяснению устойчивости разных горных пород к  нагреванию и охлаждению. 6. Характеристика рельефа и горных пород своей местности.</w:t>
      </w:r>
    </w:p>
    <w:p w:rsidR="00837B6E" w:rsidRPr="00837B6E" w:rsidRDefault="00837B6E" w:rsidP="00837B6E">
      <w:pPr>
        <w:pStyle w:val="17"/>
        <w:spacing w:line="360" w:lineRule="auto"/>
        <w:ind w:firstLine="709"/>
        <w:rPr>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4. </w:t>
      </w:r>
      <w:r w:rsidRPr="00837B6E">
        <w:rPr>
          <w:b/>
          <w:caps/>
          <w:color w:val="000000"/>
          <w:sz w:val="28"/>
          <w:szCs w:val="28"/>
        </w:rPr>
        <w:t xml:space="preserve">Гидросфера (7 </w:t>
      </w:r>
      <w:r w:rsidRPr="00837B6E">
        <w:rPr>
          <w:b/>
          <w:sz w:val="28"/>
          <w:szCs w:val="28"/>
        </w:rPr>
        <w:t>ч</w:t>
      </w:r>
      <w:r w:rsidRPr="00837B6E">
        <w:rPr>
          <w:b/>
          <w:caps/>
          <w:color w:val="000000"/>
          <w:sz w:val="28"/>
          <w:szCs w:val="28"/>
        </w:rPr>
        <w:t>.)</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Понятие «гидросфера». Происхождение и формирование водной оболочки Земли. Строение гидросферы. Круговорот воды – основа единства частей гидросферы. Географические следствия уникальных свойств морской и пресной воды. </w:t>
      </w:r>
    </w:p>
    <w:p w:rsidR="00837B6E" w:rsidRPr="00837B6E" w:rsidRDefault="00837B6E" w:rsidP="00837B6E">
      <w:pPr>
        <w:pStyle w:val="17"/>
        <w:spacing w:line="360" w:lineRule="auto"/>
        <w:ind w:firstLine="709"/>
        <w:outlineLvl w:val="0"/>
        <w:rPr>
          <w:color w:val="000000"/>
          <w:sz w:val="28"/>
          <w:szCs w:val="28"/>
        </w:rPr>
      </w:pPr>
      <w:r w:rsidRPr="00837B6E">
        <w:rPr>
          <w:b/>
          <w:color w:val="000000"/>
          <w:sz w:val="28"/>
          <w:szCs w:val="28"/>
        </w:rPr>
        <w:t>Твёрдая вода.</w:t>
      </w:r>
      <w:r w:rsidRPr="00837B6E">
        <w:rPr>
          <w:color w:val="000000"/>
          <w:sz w:val="28"/>
          <w:szCs w:val="28"/>
        </w:rPr>
        <w:t xml:space="preserve"> </w:t>
      </w:r>
    </w:p>
    <w:p w:rsidR="00837B6E" w:rsidRPr="00837B6E" w:rsidRDefault="00837B6E" w:rsidP="00837B6E">
      <w:pPr>
        <w:pStyle w:val="17"/>
        <w:spacing w:line="360" w:lineRule="auto"/>
        <w:ind w:firstLine="709"/>
        <w:rPr>
          <w:bCs/>
          <w:iCs/>
          <w:color w:val="000000"/>
          <w:sz w:val="28"/>
          <w:szCs w:val="28"/>
        </w:rPr>
      </w:pPr>
      <w:r w:rsidRPr="00837B6E">
        <w:rPr>
          <w:color w:val="000000"/>
          <w:sz w:val="28"/>
          <w:szCs w:val="28"/>
        </w:rPr>
        <w:t xml:space="preserve">Виды твёрдых вод Земли. Снег – самый распространённый кристалл. Снежный покров и его свойства. Географические следствия снежного покрова. Влияние снега на жизнь и хозяйственную деятельность людей.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Образование и типы ледников (горные, покровные, подземные, древние и современные). Влияние ледников на формирование ледниковых отложений и мерзлотных форм рельефа, их распространение. Наледи и их жизнь. Влияние льдов на хозяйственную деятельность людей. Образование льда на воде. Явление ледостава на реках. Айсберги: образование, свойства, распространение на Земле. Стихийные природные явления, связанные со снегом и льдом, – столкновения с айсбергами, снежные лавины. Лавиноопасные районы и районы распространения айсбергов. Борьба с лавинами. Правила поведения на льду водоёмов и при попадании в лавину.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w:t>
      </w:r>
      <w:r w:rsidRPr="00837B6E">
        <w:rPr>
          <w:b/>
          <w:i/>
          <w:color w:val="000000"/>
          <w:sz w:val="28"/>
          <w:szCs w:val="28"/>
        </w:rPr>
        <w:t xml:space="preserve"> </w:t>
      </w:r>
      <w:r w:rsidRPr="00837B6E">
        <w:rPr>
          <w:b/>
          <w:color w:val="000000"/>
          <w:sz w:val="28"/>
          <w:szCs w:val="28"/>
        </w:rPr>
        <w:t>работа</w:t>
      </w:r>
      <w:r w:rsidRPr="00837B6E">
        <w:rPr>
          <w:b/>
          <w:i/>
          <w:color w:val="000000"/>
          <w:sz w:val="28"/>
          <w:szCs w:val="28"/>
        </w:rPr>
        <w:t xml:space="preserve">. </w:t>
      </w:r>
      <w:r w:rsidRPr="00837B6E">
        <w:rPr>
          <w:color w:val="000000"/>
          <w:sz w:val="28"/>
          <w:szCs w:val="28"/>
        </w:rPr>
        <w:t xml:space="preserve">Нанесение на контурную карту районов распространения географических объектов из твёрдой воды.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Географические</w:t>
      </w:r>
      <w:r w:rsidRPr="00837B6E">
        <w:rPr>
          <w:b/>
          <w:i/>
          <w:color w:val="000000"/>
          <w:sz w:val="28"/>
          <w:szCs w:val="28"/>
        </w:rPr>
        <w:t xml:space="preserve"> </w:t>
      </w:r>
      <w:r w:rsidRPr="00837B6E">
        <w:rPr>
          <w:b/>
          <w:color w:val="000000"/>
          <w:sz w:val="28"/>
          <w:szCs w:val="28"/>
        </w:rPr>
        <w:t>учебные</w:t>
      </w:r>
      <w:r w:rsidRPr="00837B6E">
        <w:rPr>
          <w:b/>
          <w:i/>
          <w:color w:val="000000"/>
          <w:sz w:val="28"/>
          <w:szCs w:val="28"/>
        </w:rPr>
        <w:t xml:space="preserve"> </w:t>
      </w:r>
      <w:r w:rsidRPr="00837B6E">
        <w:rPr>
          <w:b/>
          <w:color w:val="000000"/>
          <w:sz w:val="28"/>
          <w:szCs w:val="28"/>
        </w:rPr>
        <w:t>экскурсии</w:t>
      </w:r>
      <w:r w:rsidRPr="00837B6E">
        <w:rPr>
          <w:b/>
          <w:i/>
          <w:color w:val="000000"/>
          <w:sz w:val="28"/>
          <w:szCs w:val="28"/>
        </w:rPr>
        <w:t>.</w:t>
      </w:r>
      <w:r w:rsidRPr="00837B6E">
        <w:rPr>
          <w:color w:val="000000"/>
          <w:sz w:val="28"/>
          <w:szCs w:val="28"/>
        </w:rPr>
        <w:t xml:space="preserve"> Зимняя краеведческая экскурсия. Ознакомление с особенностями зимней природы своей местности: изучение толщины и строения снежного покрова, его рельефа, влияния зимних условий  на жизнь растений, животных, человека и др. Отработка навыков ориентирования на местности.</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Жидкая вода.</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Формирование разных типов вод суши: подземных и поверхностных. Географические типы и закономерности распространения озёр, болот, подземных вод и рек. Зависимость уровня грунтовых вод от климата, характера поверхности, особенностей горных пород. Связь источников питания с режимом рек: половодья, паводки, межень. Наводнения на реках. Правила поведения в период наступления водных стихий. Проблемы, связанные с ограниченными запасами пресной воды на Земле, и пути их решения. Искусственные водоёмы: каналы и водохранилища.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Образование и жизнь морей и океанов. Географические закономерности в Мировом океане. Образование и распространение тёплых и холодных морских течений, их воздействие на компоненты природы.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Природные стихии в водах Мирового океана. Правила поведения при цунами и кораблекрушении. </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 работы.</w:t>
      </w:r>
      <w:r w:rsidRPr="00837B6E">
        <w:rPr>
          <w:color w:val="000000"/>
          <w:sz w:val="28"/>
          <w:szCs w:val="28"/>
        </w:rPr>
        <w:t xml:space="preserve"> 1. Нанесение на контурную карту основных объектов вод суши. 2. Использование карт для определения географического положения водных объектов, глубин морей и океанов, направлений морских течений, свойств воды, границ и площади водосборных бассейнов. 3. Описание одной из рек по плану. 4. Определение степени загрязнения вод своей местности и мер их охраны.</w:t>
      </w:r>
    </w:p>
    <w:p w:rsidR="00837B6E" w:rsidRPr="00837B6E" w:rsidRDefault="00837B6E" w:rsidP="00837B6E">
      <w:pPr>
        <w:pStyle w:val="17"/>
        <w:spacing w:line="360" w:lineRule="auto"/>
        <w:ind w:firstLine="709"/>
        <w:rPr>
          <w:b/>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5. </w:t>
      </w:r>
      <w:r w:rsidRPr="00837B6E">
        <w:rPr>
          <w:b/>
          <w:caps/>
          <w:color w:val="000000"/>
          <w:sz w:val="28"/>
          <w:szCs w:val="28"/>
        </w:rPr>
        <w:t xml:space="preserve">Атмосфера (5 </w:t>
      </w:r>
      <w:r w:rsidRPr="00837B6E">
        <w:rPr>
          <w:b/>
          <w:sz w:val="28"/>
          <w:szCs w:val="28"/>
        </w:rPr>
        <w:t>ч</w:t>
      </w:r>
      <w:r w:rsidRPr="00837B6E">
        <w:rPr>
          <w:b/>
          <w:caps/>
          <w:color w:val="000000"/>
          <w:sz w:val="28"/>
          <w:szCs w:val="28"/>
        </w:rPr>
        <w:t>.)</w:t>
      </w:r>
    </w:p>
    <w:p w:rsidR="00837B6E" w:rsidRPr="00837B6E" w:rsidRDefault="00837B6E" w:rsidP="00837B6E">
      <w:pPr>
        <w:pStyle w:val="32"/>
        <w:spacing w:line="360" w:lineRule="auto"/>
        <w:ind w:firstLine="709"/>
        <w:jc w:val="both"/>
        <w:rPr>
          <w:b/>
          <w:bCs/>
          <w:i/>
          <w:iCs/>
          <w:color w:val="000000"/>
          <w:sz w:val="28"/>
          <w:szCs w:val="28"/>
        </w:rPr>
      </w:pPr>
      <w:r w:rsidRPr="00837B6E">
        <w:rPr>
          <w:color w:val="000000"/>
          <w:sz w:val="28"/>
          <w:szCs w:val="28"/>
        </w:rPr>
        <w:t xml:space="preserve">Понятие об атмосфере. Слои атмосферы. Роль озонового слоя для жизни на Земле. Плазма в атмосфере. Ионосфера, полярные сияния, молнии линейные и шаровые. Правила поведения во время грозы. Ионизированные газы на службе человека. </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Гипотезы происхождения атмосферного воздуха. Изменение состава и свойств воздуха с высотой, во времени и пространстве.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 xml:space="preserve">Человек и воздух. Природные и антропогенные источники загрязнения атмосферы. Комфортные условия жизни.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 xml:space="preserve">Закономерности распространения солнечного света и тепла в атмосфере и по земной поверхности. Различия в нагреве и изменение атмосферного давления. </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Причины возникновения и изменения направления и силы ветра. Понятие о циркуляции атмосферы, пассатах, бризах, муссонах. Вихри в атмосфере.</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Причины изменения влажности воздуха и атмосферного давления. Образование и распространение облаков, туманов, атмосферных осадков.</w:t>
      </w:r>
    </w:p>
    <w:p w:rsidR="00837B6E" w:rsidRPr="00837B6E" w:rsidRDefault="00837B6E" w:rsidP="00837B6E">
      <w:pPr>
        <w:pStyle w:val="32"/>
        <w:spacing w:line="360" w:lineRule="auto"/>
        <w:ind w:firstLine="709"/>
        <w:jc w:val="both"/>
        <w:rPr>
          <w:color w:val="000000"/>
          <w:sz w:val="28"/>
          <w:szCs w:val="28"/>
        </w:rPr>
      </w:pPr>
      <w:r w:rsidRPr="00837B6E">
        <w:rPr>
          <w:color w:val="000000"/>
          <w:sz w:val="28"/>
          <w:szCs w:val="28"/>
        </w:rPr>
        <w:t>Погода и климат, их изменение и влияние на жизнь и деятельность людей. Синоптика – наука о погоде и её предсказании. Источники климатической информации. Карты погоды. Прогноз погоды.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Возникновение и распространение стихий атмосферы: града, засух, заморозков, гололёда, ураганов. Правила обеспечения личной безопасности при стихийных явлениях в атмосфере.</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Практические работы.</w:t>
      </w:r>
      <w:r w:rsidRPr="00837B6E">
        <w:rPr>
          <w:color w:val="000000"/>
          <w:sz w:val="28"/>
          <w:szCs w:val="28"/>
        </w:rPr>
        <w:t xml:space="preserve"> 1. Чтение простейших синоптических карт. 2. Определение климатических показателей своей местности и их интерпретация.</w:t>
      </w:r>
    </w:p>
    <w:p w:rsidR="00837B6E" w:rsidRPr="00837B6E" w:rsidRDefault="00837B6E" w:rsidP="00837B6E">
      <w:pPr>
        <w:pStyle w:val="17"/>
        <w:spacing w:line="360" w:lineRule="auto"/>
        <w:ind w:firstLine="709"/>
        <w:outlineLvl w:val="0"/>
        <w:rPr>
          <w:b/>
          <w:color w:val="000000"/>
          <w:sz w:val="28"/>
          <w:szCs w:val="28"/>
        </w:rPr>
      </w:pPr>
    </w:p>
    <w:p w:rsidR="00837B6E" w:rsidRPr="00837B6E" w:rsidRDefault="00837B6E" w:rsidP="00837B6E">
      <w:pPr>
        <w:pStyle w:val="17"/>
        <w:spacing w:line="360" w:lineRule="auto"/>
        <w:ind w:firstLine="709"/>
        <w:rPr>
          <w:b/>
          <w:caps/>
          <w:color w:val="000000"/>
          <w:sz w:val="28"/>
          <w:szCs w:val="28"/>
        </w:rPr>
      </w:pPr>
      <w:r w:rsidRPr="00837B6E">
        <w:rPr>
          <w:b/>
          <w:color w:val="000000"/>
          <w:sz w:val="28"/>
          <w:szCs w:val="28"/>
        </w:rPr>
        <w:t xml:space="preserve">Раздел 6. </w:t>
      </w:r>
      <w:r w:rsidRPr="00837B6E">
        <w:rPr>
          <w:b/>
          <w:caps/>
          <w:color w:val="000000"/>
          <w:sz w:val="28"/>
          <w:szCs w:val="28"/>
        </w:rPr>
        <w:t xml:space="preserve">биосфера (5 </w:t>
      </w:r>
      <w:r w:rsidRPr="00837B6E">
        <w:rPr>
          <w:b/>
          <w:sz w:val="28"/>
          <w:szCs w:val="28"/>
        </w:rPr>
        <w:t>ч</w:t>
      </w:r>
      <w:r w:rsidRPr="00837B6E">
        <w:rPr>
          <w:b/>
          <w:caps/>
          <w:color w:val="000000"/>
          <w:sz w:val="28"/>
          <w:szCs w:val="28"/>
        </w:rPr>
        <w:t>.)</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Биосфера – оболочка жизни. Понятие «биосфера». Роль биосферы. Границы биосферы. Рождение жизни. Теории происхождения и развития жизни на Земле. Круговорот живого вещества. </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Распределение жизни в океане с глубиной и географической широтой. Система живых организмов в океане.</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Системы «биосфера-атмосфера»,  «биосфера-гидросфера», «биосфера-литосфера». «Зоны жизни» на равнинах. «Этажи жизни» в горах. Стихии биосферы. </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Особенности распространения живых организмов на суше и в Мировом океане. Человек и биосфера. Воздействие человека на биосферу. Круговороты в биосфере. Как живое усваивает и передаёт энергию. Влияние человека на биосферу. Охрана живой природы.</w:t>
      </w:r>
    </w:p>
    <w:p w:rsidR="00837B6E" w:rsidRPr="00837B6E" w:rsidRDefault="00837B6E" w:rsidP="00837B6E">
      <w:pPr>
        <w:pStyle w:val="17"/>
        <w:spacing w:line="360" w:lineRule="auto"/>
        <w:ind w:firstLine="709"/>
        <w:rPr>
          <w:color w:val="000000"/>
          <w:sz w:val="28"/>
          <w:szCs w:val="28"/>
        </w:rPr>
      </w:pPr>
      <w:r w:rsidRPr="00837B6E">
        <w:rPr>
          <w:color w:val="000000"/>
          <w:sz w:val="28"/>
          <w:szCs w:val="28"/>
        </w:rPr>
        <w:t xml:space="preserve">Почва как особое природное образование. Почва – система, связующая неживую и живую природу. Главные факторы (условия) почвообразования. Почвы естественные и искусственные. Роль человека и его хозяйственной деятельности в сохранении и улучшении почв. Понятие о почвенной эрозии и борьбе с ней. </w:t>
      </w:r>
    </w:p>
    <w:p w:rsidR="00837B6E" w:rsidRPr="00837B6E" w:rsidRDefault="00837B6E" w:rsidP="00837B6E">
      <w:pPr>
        <w:pStyle w:val="17"/>
        <w:spacing w:line="360" w:lineRule="auto"/>
        <w:ind w:firstLine="709"/>
        <w:rPr>
          <w:i/>
          <w:color w:val="000000"/>
          <w:sz w:val="28"/>
          <w:szCs w:val="28"/>
        </w:rPr>
      </w:pPr>
      <w:r w:rsidRPr="00837B6E">
        <w:rPr>
          <w:b/>
          <w:color w:val="000000"/>
          <w:sz w:val="28"/>
          <w:szCs w:val="28"/>
        </w:rPr>
        <w:t>Практическая работа.</w:t>
      </w:r>
      <w:r w:rsidRPr="00837B6E">
        <w:rPr>
          <w:color w:val="000000"/>
          <w:sz w:val="28"/>
          <w:szCs w:val="28"/>
        </w:rPr>
        <w:t xml:space="preserve"> Описание почвенного разреза своей местности.</w:t>
      </w:r>
      <w:r w:rsidRPr="00837B6E">
        <w:rPr>
          <w:i/>
          <w:color w:val="000000"/>
          <w:sz w:val="28"/>
          <w:szCs w:val="28"/>
        </w:rPr>
        <w:t xml:space="preserve"> </w:t>
      </w:r>
    </w:p>
    <w:p w:rsidR="00837B6E" w:rsidRPr="00837B6E" w:rsidRDefault="00837B6E" w:rsidP="00837B6E">
      <w:pPr>
        <w:pStyle w:val="17"/>
        <w:spacing w:line="360" w:lineRule="auto"/>
        <w:ind w:firstLine="709"/>
        <w:rPr>
          <w:b/>
          <w:caps/>
          <w:color w:val="000000"/>
          <w:sz w:val="28"/>
          <w:szCs w:val="28"/>
        </w:rPr>
      </w:pP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 xml:space="preserve">Раздел 7. </w:t>
      </w:r>
      <w:r w:rsidRPr="00837B6E">
        <w:rPr>
          <w:b/>
          <w:caps/>
          <w:color w:val="000000"/>
          <w:sz w:val="28"/>
          <w:szCs w:val="28"/>
        </w:rPr>
        <w:t>Геосфера</w:t>
      </w:r>
      <w:r w:rsidRPr="00837B6E">
        <w:rPr>
          <w:b/>
          <w:color w:val="000000"/>
          <w:sz w:val="28"/>
          <w:szCs w:val="28"/>
        </w:rPr>
        <w:t xml:space="preserve"> (2 ч.)</w:t>
      </w:r>
    </w:p>
    <w:p w:rsidR="00837B6E" w:rsidRPr="00837B6E" w:rsidRDefault="00837B6E" w:rsidP="00837B6E">
      <w:pPr>
        <w:pStyle w:val="afffff1"/>
        <w:spacing w:line="360" w:lineRule="auto"/>
        <w:ind w:firstLine="709"/>
        <w:jc w:val="both"/>
        <w:rPr>
          <w:b w:val="0"/>
          <w:i w:val="0"/>
          <w:color w:val="000000"/>
          <w:sz w:val="28"/>
          <w:szCs w:val="28"/>
        </w:rPr>
      </w:pPr>
      <w:r w:rsidRPr="00837B6E">
        <w:rPr>
          <w:b w:val="0"/>
          <w:i w:val="0"/>
          <w:color w:val="000000"/>
          <w:sz w:val="28"/>
          <w:szCs w:val="28"/>
        </w:rPr>
        <w:t>Геосфера, или географическая оболочка, – крупнейшая геосистема планеты. Географические системы, их типы и компоненты. Человечество на Земле. Искусственные компоненты географических комплексов. Понятия «среда обитания», «природно-антропогенный комплекс (геосистема)».</w:t>
      </w:r>
    </w:p>
    <w:p w:rsidR="00837B6E" w:rsidRPr="00837B6E" w:rsidRDefault="00837B6E" w:rsidP="00837B6E">
      <w:pPr>
        <w:pStyle w:val="afffff1"/>
        <w:spacing w:line="360" w:lineRule="auto"/>
        <w:ind w:firstLine="709"/>
        <w:jc w:val="both"/>
        <w:rPr>
          <w:color w:val="000000"/>
          <w:sz w:val="28"/>
          <w:szCs w:val="28"/>
        </w:rPr>
      </w:pPr>
      <w:r w:rsidRPr="00837B6E">
        <w:rPr>
          <w:b w:val="0"/>
          <w:i w:val="0"/>
          <w:color w:val="000000"/>
          <w:sz w:val="28"/>
          <w:szCs w:val="28"/>
        </w:rPr>
        <w:t>Территориальные комплексы: природные, природно-антропогенные. Географи</w:t>
      </w:r>
      <w:r w:rsidRPr="00837B6E">
        <w:rPr>
          <w:b w:val="0"/>
          <w:i w:val="0"/>
          <w:color w:val="000000"/>
          <w:sz w:val="28"/>
          <w:szCs w:val="28"/>
        </w:rPr>
        <w:softHyphen/>
        <w:t>ческая оболочка – крупнейший природный комплекс Земли. Строение, свойства и закономерности географической оболочки, взаимосвязи между её составными частями. Широтная зональность и высотная поясность. От географической оболочки к сфере разума. Понятие «ноосфера». Ноосфера – особая система «человечество – окружающая среда».</w:t>
      </w:r>
    </w:p>
    <w:p w:rsidR="00837B6E" w:rsidRPr="00837B6E" w:rsidRDefault="00837B6E" w:rsidP="00837B6E">
      <w:pPr>
        <w:pStyle w:val="17"/>
        <w:spacing w:line="360" w:lineRule="auto"/>
        <w:ind w:firstLine="709"/>
        <w:rPr>
          <w:color w:val="000000"/>
          <w:sz w:val="28"/>
          <w:szCs w:val="28"/>
        </w:rPr>
      </w:pPr>
      <w:r w:rsidRPr="00837B6E">
        <w:rPr>
          <w:b/>
          <w:color w:val="000000"/>
          <w:sz w:val="28"/>
          <w:szCs w:val="28"/>
        </w:rPr>
        <w:t>Практическая работа.</w:t>
      </w:r>
      <w:r w:rsidRPr="00837B6E">
        <w:rPr>
          <w:color w:val="000000"/>
          <w:sz w:val="28"/>
          <w:szCs w:val="28"/>
        </w:rPr>
        <w:t xml:space="preserve"> Выявление на местности естественных и искусственных компонентов географических комплексов. </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4 ч. </w:t>
      </w:r>
    </w:p>
    <w:p w:rsidR="00837B6E" w:rsidRPr="00837B6E" w:rsidRDefault="00837B6E" w:rsidP="00837B6E">
      <w:pPr>
        <w:spacing w:before="240" w:line="360" w:lineRule="auto"/>
        <w:ind w:firstLine="709"/>
        <w:jc w:val="both"/>
        <w:rPr>
          <w:rFonts w:ascii="Times New Roman" w:hAnsi="Times New Roman" w:cs="Times New Roman"/>
          <w:bCs/>
          <w:color w:val="000000"/>
          <w:sz w:val="28"/>
          <w:szCs w:val="28"/>
        </w:rPr>
      </w:pPr>
    </w:p>
    <w:p w:rsidR="00837B6E" w:rsidRPr="00837B6E" w:rsidRDefault="00837B6E" w:rsidP="00837B6E">
      <w:pPr>
        <w:widowControl w:val="0"/>
        <w:spacing w:before="240"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7-й КЛАСС (70 ч., 2 ч. в неделю)</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color w:val="000000"/>
          <w:sz w:val="28"/>
          <w:szCs w:val="28"/>
        </w:rPr>
        <w:t>«География. Земля – планета людей»</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ВВЕДЕНИЕ (3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Поверхность планеты Земля. Соотношение суши и воды на Земле. Материки и части света. Суша – место жизни и деятельности людей. Группы материков: материки Южного и материки Северного полушария, материки Старого и Нового Света. Особенности географического положения каждого материка. Понятие «географическое положение»; влияние географического положения на формирование природы территории. Практическое значение этих понятий в повседневной жизни людей.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Географическая оболочка (ГО) – среда жизни и деятельности человека. Пространственная неоднородность ГО и её причины. Планетарная дифференциация географической оболочки: самые крупные её части – континенты и океаны. Зональные и азональные природные комплексы географической оболочки на суше и в океане. Вертикальная поясность на суше и в океане. Пограничные области суши и океана – особые территориально-аквальные комплексы. Человечество – часть географической оболочки. Источники географических знаний. Разнообразие источников (дневники путешествий, справочники, словари, аэрокосмические снимки и др.). Географическая карта – важнейшая форма отражения знаний человека о Земле, особый источник географических знаний. Многообразие географических карт, различия их по охвату территории, масштабу, способам построения, содержанию. Способы изображения объектов и явлений, применяемые на картах. Географические описания, страноведческие характеристики.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простейшей схемы «Деление ГО на природные комплексы». 2. Знакомство с аннотациями географических справочников и других источников географической информации, самостоятельное составление аннотации. 3. Группировка карт учебника и атласа по разным признакам. 4. Определение географического положения объектов (материков, островов, океанов, и т.д.) на глобусе и карте.</w:t>
      </w:r>
    </w:p>
    <w:p w:rsidR="00837B6E" w:rsidRPr="00837B6E" w:rsidRDefault="00837B6E" w:rsidP="00837B6E">
      <w:pPr>
        <w:pStyle w:val="4"/>
        <w:spacing w:line="360" w:lineRule="auto"/>
        <w:ind w:firstLine="709"/>
        <w:jc w:val="both"/>
        <w:rPr>
          <w:color w:val="000000"/>
        </w:rPr>
      </w:pPr>
      <w:r w:rsidRPr="00837B6E">
        <w:rPr>
          <w:color w:val="000000"/>
        </w:rPr>
        <w:t>Раздел 1. ОСОБЕННОСТИ ПРИРОДЫ МАТЕРИКОВ (18 ч.)</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Рельеф континентов.</w:t>
      </w:r>
      <w:r w:rsidRPr="00837B6E">
        <w:rPr>
          <w:color w:val="000000"/>
          <w:sz w:val="28"/>
          <w:szCs w:val="28"/>
        </w:rPr>
        <w:t xml:space="preserve"> Как формируется рельеф материков. Гипотеза дрейфа материков. Плиты литосферы. Платформы и складчатые пояса. Карта строения земной коры. Сейсмические пояса Земли. Практическое значение знаний о строении и развитии литосферы. Равнины и горы материков, закономерности их размещения в зависимости от строения литосферы и движения литосферных плит. Общие черты в строении рельефа материков; различия и их причины. Рельефообразующие процессы. Закономерности размещения на материках месторождений полезных ископаемых. Особенности рельефа отдельных материков.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Климат и воды.</w:t>
      </w:r>
      <w:r w:rsidRPr="00837B6E">
        <w:rPr>
          <w:color w:val="000000"/>
          <w:sz w:val="28"/>
          <w:szCs w:val="28"/>
        </w:rPr>
        <w:t xml:space="preserve"> Закономерности распределения температуры воздуха, атмосферного давления и осадков на материках. Климатообразующие факторы. Воздушные массы и их типы. Климатические карты. Климатические пояса и области. Особенности климатов отдельных материков. Влияние климатических условий на размещение населения. Адаптация человека к климатическим особенностям территории, средства защиты от неблагоприятных воздействий. Общая характеристика внутренних вод континентов. Зависимость вод от рельефа и климата. Черты сходства и различия вод материков. География «речных цивилизаций».</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Растительность и животный мир материков.</w:t>
      </w:r>
      <w:r w:rsidRPr="00837B6E">
        <w:rPr>
          <w:color w:val="000000"/>
          <w:sz w:val="28"/>
          <w:szCs w:val="28"/>
        </w:rPr>
        <w:t xml:space="preserve"> Особенности растительности, почв и животного мира северных и южных материков. Своеобразие органического мира каждого материка. Культурные растения и домашние животные. Изучение центров происхождения культурных растений Н.И. Вавиловым. Наиболее благоприятные для жизни человека природные зоны. Природные и антропогенные ландшафты. Степень антропогенного изменения природы материков. Заповедники и национальные парки. Карта антропогенных ландшафтов материков.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по плану рельефа одного из материков. 2.</w:t>
      </w:r>
      <w:r w:rsidRPr="00837B6E">
        <w:rPr>
          <w:sz w:val="28"/>
          <w:szCs w:val="28"/>
        </w:rPr>
        <w:t> </w:t>
      </w:r>
      <w:r w:rsidRPr="00837B6E">
        <w:rPr>
          <w:color w:val="000000"/>
          <w:sz w:val="28"/>
          <w:szCs w:val="28"/>
        </w:rPr>
        <w:t>Сравнительная характеристика рельефа двух материков с выявлением причин сходства и различия. 3. Описание различий в климате одного из материков. 4. Оценивание климатических условий материков для жизни населения. 5. Составление каталога культурных растений и домашних животных по материкам. 6. Нанесение на контурную карту каждого материка ареалов территорий с антропогенными ландшафтами.</w:t>
      </w:r>
    </w:p>
    <w:p w:rsidR="0083392D" w:rsidRDefault="00837B6E" w:rsidP="00837B6E">
      <w:pPr>
        <w:pStyle w:val="4"/>
        <w:spacing w:line="360" w:lineRule="auto"/>
        <w:ind w:firstLine="709"/>
        <w:jc w:val="both"/>
        <w:rPr>
          <w:color w:val="000000"/>
          <w:lang w:val="ru-RU"/>
        </w:rPr>
      </w:pPr>
      <w:r w:rsidRPr="00837B6E">
        <w:rPr>
          <w:color w:val="000000"/>
        </w:rPr>
        <w:t xml:space="preserve">Раздел 2. ОСОБЕННОСТИ ПРИРОДЫ ОКЕАНОВ И ОСТРОВОВ </w:t>
      </w:r>
    </w:p>
    <w:p w:rsidR="00837B6E" w:rsidRPr="00837B6E" w:rsidRDefault="00837B6E" w:rsidP="00837B6E">
      <w:pPr>
        <w:pStyle w:val="4"/>
        <w:spacing w:line="360" w:lineRule="auto"/>
        <w:ind w:firstLine="709"/>
        <w:jc w:val="both"/>
        <w:rPr>
          <w:color w:val="000000"/>
        </w:rPr>
      </w:pPr>
      <w:r w:rsidRPr="00837B6E">
        <w:rPr>
          <w:color w:val="000000"/>
        </w:rPr>
        <w:t>(3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Деление Мирового океана на части. Природа океанов. Особенности географического положения каждого из океанов. Основные черты рельефа дна океанов. Климат, водные массы, основные поверхностные течения. Особенности органического мира каждого из океанов. Природные пояса. Хозяйственная деятельность людей в океанах. 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описания природы одного из океанов (по выбору). 2. Выявление и отражение на контурной карте транспортной, промысловой, сырьевой, рекреационной и других функций океана (по выбору). Природа островов. Островная суша, ее географическое положение. Типы островов по происхождению. Своеобразие природы самых больших островов. Население островной суши. Экологические проблемы, связанные с хозяйственной деятельностью на островах.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особенностей географического положения одного из больших островов; сравнение географического положения двух островов (по выбору). 2. Описание по картам атласа и другим источникам информации природы и населения одного из островов.</w:t>
      </w:r>
    </w:p>
    <w:p w:rsidR="00837B6E" w:rsidRPr="00837B6E" w:rsidRDefault="00837B6E" w:rsidP="00837B6E">
      <w:pPr>
        <w:pStyle w:val="4"/>
        <w:spacing w:line="360" w:lineRule="auto"/>
        <w:ind w:firstLine="709"/>
        <w:jc w:val="both"/>
        <w:rPr>
          <w:color w:val="000000"/>
        </w:rPr>
      </w:pPr>
      <w:r w:rsidRPr="00837B6E">
        <w:rPr>
          <w:color w:val="000000"/>
        </w:rPr>
        <w:t>Раздел 3.ОСВОЕНИЕ ЗЕМЛИ ЧЕЛОВЕКОМ (4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Гипотезы появления человека на Земле. Древняя родина человека. Территории наиболее древнего освоения. Предполагаемые пути расселения людей по материкам. Человеческие расы. Человечество единое и многоликое.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Численность людей на Земле. Современное размещение людей по материкам, климатическим областям, природным зонам, по удалённости от океанов. Карта плотности населения Земли. Главные области расселения. Старый и Новый Свет. Образ жизни людей на равнинах и в горах. Понятие «этнос». Крупнейшие этносы. Малые народы. Карта народов мира. Миграции этносов. Разнообразие культур и этносов. Формирование современных религий и их география. Историко-культурные регионы мира.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 xml:space="preserve">Практические работы. </w:t>
      </w:r>
      <w:r w:rsidRPr="00837B6E">
        <w:rPr>
          <w:bCs/>
          <w:color w:val="000000"/>
          <w:sz w:val="28"/>
          <w:szCs w:val="28"/>
        </w:rPr>
        <w:t>1.</w:t>
      </w:r>
      <w:r w:rsidRPr="00837B6E">
        <w:rPr>
          <w:b/>
          <w:bCs/>
          <w:color w:val="000000"/>
          <w:sz w:val="28"/>
          <w:szCs w:val="28"/>
        </w:rPr>
        <w:t xml:space="preserve"> </w:t>
      </w:r>
      <w:r w:rsidRPr="00837B6E">
        <w:rPr>
          <w:color w:val="000000"/>
          <w:sz w:val="28"/>
          <w:szCs w:val="28"/>
        </w:rPr>
        <w:t>Моделирование на контурной карте размещения крупнейших этносов и малых народов. 2. Обозначение на контурной карте путей расселения индоевропейских народов.</w:t>
      </w:r>
    </w:p>
    <w:p w:rsidR="00837B6E" w:rsidRPr="00837B6E" w:rsidRDefault="00837B6E" w:rsidP="00837B6E">
      <w:pPr>
        <w:pStyle w:val="4"/>
        <w:spacing w:line="360" w:lineRule="auto"/>
        <w:ind w:firstLine="709"/>
        <w:jc w:val="both"/>
        <w:rPr>
          <w:color w:val="000000"/>
        </w:rPr>
      </w:pPr>
      <w:r w:rsidRPr="00837B6E">
        <w:rPr>
          <w:color w:val="000000"/>
        </w:rPr>
        <w:t>Раздел 4. КОНТИНЕНТЫ И СТРАНЫ (41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Способы накопления страноведческих знаний. Типовая структура географической характеристики территории. </w:t>
      </w:r>
      <w:r w:rsidRPr="00837B6E">
        <w:rPr>
          <w:rStyle w:val="af5"/>
          <w:i/>
          <w:iCs/>
          <w:color w:val="000000"/>
          <w:sz w:val="28"/>
          <w:szCs w:val="28"/>
        </w:rPr>
        <w:t>Страноведческие характеристики предполагается составлять с учетом следующих положений</w:t>
      </w:r>
      <w:r w:rsidRPr="00837B6E">
        <w:rPr>
          <w:i/>
          <w:iCs/>
          <w:color w:val="000000"/>
          <w:sz w:val="28"/>
          <w:szCs w:val="28"/>
        </w:rPr>
        <w:t>:</w:t>
      </w:r>
      <w:r w:rsidRPr="00837B6E">
        <w:rPr>
          <w:color w:val="000000"/>
          <w:sz w:val="28"/>
          <w:szCs w:val="28"/>
        </w:rPr>
        <w:t xml:space="preserve"> краткое описание главных особенностей природы материка и его населения; деление континента на крупные регионы; состав территории и страны региона; географическое положение отдельных стран; влияние географического положения на природу стран и жизнь населения.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Основные черты природы и природных богатств стран региона. Сочетание типичного и особенного в природных условиях и природных богатствах стран региона. Влияние на природу и хозяйственную деятельность населения прилегающих частей океанов. Отражение природных условий в образе жизни людей.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Исторические особенности заселения территории. Влияние природы на формирование духовной и материальной культуры народов региона. Главные особенности населения: язык, религия, быт (тип жилищ, национальная одежда, пища, традиции народов, обряды, обычаи). Исторически сложившиеся виды хозяйственной деятельности по использованию природных богатств суши и прилегающих акваторий. Современные виды хозяйственной деятельности. Культурные растения и домашние животные.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Антропогенные и культурные ландшафты в странах региона. Экологические проблемы, связанные с природопользованием, стилем жизни и уровнем экологической культуры населения. Крупные города, их географическое положение, планировка, внешний облик. Основные объекты природного и культурного наследия человечества в пределах материков, регионов и стран.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Африка</w:t>
      </w:r>
      <w:r w:rsidRPr="00837B6E">
        <w:rPr>
          <w:b/>
          <w:color w:val="000000"/>
          <w:sz w:val="28"/>
          <w:szCs w:val="28"/>
        </w:rPr>
        <w:t xml:space="preserve"> (7 ч.)</w:t>
      </w:r>
      <w:r w:rsidRPr="00837B6E">
        <w:rPr>
          <w:color w:val="000000"/>
          <w:sz w:val="28"/>
          <w:szCs w:val="28"/>
        </w:rPr>
        <w:t xml:space="preserve"> Особенности природы материка. Население. Деление континента на крупные регионы. Страны Северной Африки. Египет. Страны Западной и Центральной Африки. Нигерия. Конго (Киншаса). Страны Восточной Африки. Эфиопия. Замбия. Страны Южной Африки. ЮАР.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проектов маршрутов плаваний у берегов Северной Африки и путешествий по Сахаре. 2. Определение по картам природных богатств стран Центральной Африки. 3. Выявление особенностей расового и этнического состава населения стран Восточной Африки. 4. Определение основных видов деятельности населения стран Южной Африки. 5. Установление особенностей географического положения, планировки и внешнего облика самых крупных городов стран Африки.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Австралия и Океания</w:t>
      </w:r>
      <w:r w:rsidRPr="00837B6E">
        <w:rPr>
          <w:color w:val="000000"/>
          <w:sz w:val="28"/>
          <w:szCs w:val="28"/>
        </w:rPr>
        <w:t xml:space="preserve"> </w:t>
      </w:r>
      <w:r w:rsidRPr="00837B6E">
        <w:rPr>
          <w:b/>
          <w:color w:val="000000"/>
          <w:sz w:val="28"/>
          <w:szCs w:val="28"/>
        </w:rPr>
        <w:t>(4 ч.)</w:t>
      </w:r>
      <w:r w:rsidRPr="00837B6E">
        <w:rPr>
          <w:color w:val="000000"/>
          <w:sz w:val="28"/>
          <w:szCs w:val="28"/>
        </w:rPr>
        <w:t xml:space="preserve"> Особенности природы Австралии. Население Австралии. Австралийский Союз. Океания: природа и люди.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Сравнительная характеристика природы, населения и его хозяйственной деятельности двух регионов Австралии (по выбору). 2. Описание природы и населения одной из групп островов Океании.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Южная Америка</w:t>
      </w:r>
      <w:r w:rsidRPr="00837B6E">
        <w:rPr>
          <w:color w:val="000000"/>
          <w:sz w:val="28"/>
          <w:szCs w:val="28"/>
        </w:rPr>
        <w:t xml:space="preserve"> </w:t>
      </w:r>
      <w:r w:rsidRPr="00837B6E">
        <w:rPr>
          <w:b/>
          <w:color w:val="000000"/>
          <w:sz w:val="28"/>
          <w:szCs w:val="28"/>
        </w:rPr>
        <w:t>(5 ч.)</w:t>
      </w:r>
      <w:r w:rsidRPr="00837B6E">
        <w:rPr>
          <w:color w:val="000000"/>
          <w:sz w:val="28"/>
          <w:szCs w:val="28"/>
        </w:rPr>
        <w:t xml:space="preserve"> Особенности природы материка. Население континента. Страны востока материка. Бразилия. Аргентина. Страны Анд. Венесуэла. Перу.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Описание природных особенностей и природных богатств, различий в составе населения, в особенностях его культуры и быта Бразилии (или Аргентины). 2. Выявление основных видов хозяйственной деятельности населения андийских стран. 3. Описание географического положения крупных городов стран континента.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Антарктида</w:t>
      </w:r>
      <w:r w:rsidRPr="00837B6E">
        <w:rPr>
          <w:color w:val="000000"/>
          <w:sz w:val="28"/>
          <w:szCs w:val="28"/>
        </w:rPr>
        <w:t xml:space="preserve"> </w:t>
      </w:r>
      <w:r w:rsidRPr="00837B6E">
        <w:rPr>
          <w:b/>
          <w:color w:val="000000"/>
          <w:sz w:val="28"/>
          <w:szCs w:val="28"/>
        </w:rPr>
        <w:t>(1 ч.)</w:t>
      </w:r>
      <w:r w:rsidRPr="00837B6E">
        <w:rPr>
          <w:color w:val="000000"/>
          <w:sz w:val="28"/>
          <w:szCs w:val="28"/>
        </w:rPr>
        <w:t xml:space="preserve"> Особенности природы Антарктиды. Освоение Антарктики человеком. Международный статус материка. Влияние Антарктики на природу Земли. Достижения географической науки в изучении южной полярной области планеты.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Определение целей изучения южной полярной области Земли. 2. Составление проекта использования природных богатств материка в будущем.</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Северная Америка (5 ч.)</w:t>
      </w:r>
      <w:r w:rsidRPr="00837B6E">
        <w:rPr>
          <w:color w:val="000000"/>
          <w:sz w:val="28"/>
          <w:szCs w:val="28"/>
        </w:rPr>
        <w:t xml:space="preserve"> Особенности природы материка. Население. Канада. Соединённые Штаты Америки. Страны Средней Америки. Мексика. Куба.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Установление по картам основных видов природных богатств Канады, США и Мексики. 2. Выявление особенностей размещения населения в пределах каждой страны. 3. Описание географического положения, планировки и внешнего облика самых больших городов этих стран.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Евразия</w:t>
      </w:r>
      <w:r w:rsidRPr="00837B6E">
        <w:rPr>
          <w:color w:val="000000"/>
          <w:sz w:val="28"/>
          <w:szCs w:val="28"/>
        </w:rPr>
        <w:t xml:space="preserve"> </w:t>
      </w:r>
      <w:r w:rsidRPr="00837B6E">
        <w:rPr>
          <w:b/>
          <w:color w:val="000000"/>
          <w:sz w:val="28"/>
          <w:szCs w:val="28"/>
        </w:rPr>
        <w:t>(19 ч.)</w:t>
      </w:r>
      <w:r w:rsidRPr="00837B6E">
        <w:rPr>
          <w:color w:val="000000"/>
          <w:sz w:val="28"/>
          <w:szCs w:val="28"/>
        </w:rPr>
        <w:t xml:space="preserve"> Особенности природы Евразии. Население материка. Страны Северной Европы. Исландия, Норвегия, Швеция, Финляндия, Дания. Страны Западной Европы. Великобритания и Ирландия; Германия, Нидерланды и Бельгия; Франция, Австрия, Швейцария. Страны Восточной Европы. Польша. Страны Балтии. Дунайские страны. Страны Южной Европы. Испания и Португалия. Италия и Балканские страны. Страны Юго-Западной Азии. Страны Южной Азии. Индия. Страны Центральной и Восточной Азии. Монголия. Китай. Япония. Страны Юго-Восточной Азии.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«каталога» народов Евразии по языковым группам. 2. Описание видов хозяйственной деятельности народов стран Северной Европы, связанных с работой в океане. 3. Сравнительная характеристика Великобритании, Франции и Германии. 4. Воображаемое путешествие по странам Восточной Европы. 5. Выявление особенностей культуры и быта населения стран Южной Европы. 6. Группировка стран Юго-Западной Азии по различным признакам. 7. Описание географического положения крупных городов Китая, нанесение их на контурную карту. 8. Моделирование на контурной карте размещения природных богатств Индии.</w:t>
      </w:r>
    </w:p>
    <w:p w:rsidR="00837B6E" w:rsidRPr="00837B6E" w:rsidRDefault="00837B6E" w:rsidP="00837B6E">
      <w:pPr>
        <w:pStyle w:val="4"/>
        <w:spacing w:line="360" w:lineRule="auto"/>
        <w:ind w:firstLine="709"/>
        <w:jc w:val="both"/>
        <w:rPr>
          <w:color w:val="000000"/>
        </w:rPr>
      </w:pPr>
      <w:r w:rsidRPr="00837B6E">
        <w:rPr>
          <w:color w:val="000000"/>
        </w:rPr>
        <w:t>Раздел 5. ЗЕМЛЯ – НАШ ДОМ (3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Природа – основа жизни людей. Виды природных богатств. Взаимодействие природы и человека на континентах, в океанах, отдельных странах. Изменение природы в планетарном, региональном и локальном масштабах. Проблема устойчивого развития природной среды. Роль географической науки в рациональном использовании природы. Методы географической науки: географические описания, картографические модели в географических исследованиях, сравнительно-географический метод, статистический, исторический и полевой методы. Аэрокосмические и другие дистанционные методы. Применение новейших методов исследования. Изучение природы на Земле и за ее пределами.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Моделирование на карте основных видов природных богатств материков и океанов. 2. Моделирование положения материков Земли в разные эпохи жизни планеты и в далёком будущем. 3. Составление описания местности, в которой школьник провёл летние каникулы, сравнение его работы с описаниями, выполненными другими учащимися.</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r w:rsidRPr="00837B6E">
        <w:rPr>
          <w:rFonts w:ascii="Times New Roman" w:hAnsi="Times New Roman" w:cs="Times New Roman"/>
          <w:b/>
          <w:color w:val="000000"/>
          <w:sz w:val="28"/>
          <w:szCs w:val="28"/>
        </w:rPr>
        <w:t xml:space="preserve">Часы по выбору учителя: 1 ч. </w:t>
      </w:r>
    </w:p>
    <w:p w:rsidR="00837B6E" w:rsidRPr="00837B6E" w:rsidRDefault="00837B6E" w:rsidP="00837B6E">
      <w:pPr>
        <w:pStyle w:val="af"/>
        <w:spacing w:line="360" w:lineRule="auto"/>
        <w:ind w:firstLine="709"/>
        <w:jc w:val="both"/>
        <w:rPr>
          <w:color w:val="000000"/>
          <w:sz w:val="28"/>
          <w:szCs w:val="28"/>
        </w:rPr>
      </w:pPr>
    </w:p>
    <w:p w:rsidR="00837B6E" w:rsidRPr="00837B6E" w:rsidRDefault="00837B6E" w:rsidP="00837B6E">
      <w:pPr>
        <w:widowControl w:val="0"/>
        <w:spacing w:before="240"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8-Й КЛАСС (70 ч., 2 ч. в неделю)</w:t>
      </w:r>
    </w:p>
    <w:p w:rsidR="00837B6E" w:rsidRPr="00837B6E" w:rsidRDefault="00837B6E" w:rsidP="00837B6E">
      <w:pPr>
        <w:spacing w:line="360" w:lineRule="auto"/>
        <w:ind w:firstLine="709"/>
        <w:jc w:val="both"/>
        <w:rPr>
          <w:rFonts w:ascii="Times New Roman" w:hAnsi="Times New Roman" w:cs="Times New Roman"/>
          <w:b/>
          <w:bCs/>
          <w:color w:val="000000"/>
          <w:sz w:val="28"/>
          <w:szCs w:val="28"/>
        </w:rPr>
      </w:pPr>
      <w:r w:rsidRPr="00837B6E">
        <w:rPr>
          <w:rFonts w:ascii="Times New Roman" w:hAnsi="Times New Roman" w:cs="Times New Roman"/>
          <w:b/>
          <w:bCs/>
          <w:color w:val="000000"/>
          <w:sz w:val="28"/>
          <w:szCs w:val="28"/>
        </w:rPr>
        <w:t>«География России»</w:t>
      </w:r>
    </w:p>
    <w:p w:rsidR="00837B6E" w:rsidRPr="00837B6E" w:rsidRDefault="00837B6E" w:rsidP="00837B6E">
      <w:pPr>
        <w:pStyle w:val="4"/>
        <w:spacing w:line="360" w:lineRule="auto"/>
        <w:ind w:firstLine="709"/>
        <w:jc w:val="both"/>
        <w:rPr>
          <w:color w:val="000000"/>
        </w:rPr>
      </w:pPr>
      <w:r w:rsidRPr="00837B6E">
        <w:rPr>
          <w:color w:val="000000"/>
        </w:rPr>
        <w:t>ВВЕДЕНИЕ (1 ч.)</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География России: зачем нужно изучать географию своей Родины? Возрастающая роль географического знания в развитии кругозора и понимания своего места в окружающем мире. Географические объекты и процессы, важные для каждого жителя России. </w:t>
      </w:r>
      <w:r w:rsidRPr="00837B6E">
        <w:rPr>
          <w:b/>
          <w:bCs/>
          <w:color w:val="000000"/>
          <w:sz w:val="28"/>
          <w:szCs w:val="28"/>
        </w:rPr>
        <w:t>Практическая работа.</w:t>
      </w:r>
      <w:r w:rsidRPr="00837B6E">
        <w:rPr>
          <w:color w:val="000000"/>
          <w:sz w:val="28"/>
          <w:szCs w:val="28"/>
        </w:rPr>
        <w:t xml:space="preserve"> Подбор литературы о географических явлениях или процессах, оказавших значительное влияние на жизнедеятельность человека</w:t>
      </w:r>
      <w:r w:rsidRPr="00837B6E">
        <w:rPr>
          <w:rStyle w:val="a4"/>
          <w:color w:val="000000"/>
          <w:sz w:val="28"/>
          <w:szCs w:val="28"/>
        </w:rPr>
        <w:footnoteReference w:customMarkFollows="1" w:id="18"/>
        <w:t>*</w:t>
      </w:r>
      <w:r w:rsidRPr="00837B6E">
        <w:rPr>
          <w:color w:val="000000"/>
          <w:sz w:val="28"/>
          <w:szCs w:val="28"/>
        </w:rPr>
        <w:t>.</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Часть I. Человек и природа</w:t>
      </w:r>
    </w:p>
    <w:p w:rsidR="00837B6E" w:rsidRPr="00837B6E" w:rsidRDefault="00837B6E" w:rsidP="00837B6E">
      <w:pPr>
        <w:pStyle w:val="4"/>
        <w:spacing w:line="360" w:lineRule="auto"/>
        <w:ind w:firstLine="709"/>
        <w:jc w:val="both"/>
        <w:rPr>
          <w:color w:val="000000"/>
        </w:rPr>
      </w:pPr>
      <w:r w:rsidRPr="00837B6E">
        <w:rPr>
          <w:color w:val="000000"/>
        </w:rPr>
        <w:t>Раздел I. ГЕОГРАФИЯ В РОССИИ: ИЗ ПРОШЛОГО В БУДУЩЕЕ (5 ч.)</w:t>
      </w: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color w:val="000000"/>
          <w:sz w:val="28"/>
          <w:szCs w:val="28"/>
        </w:rPr>
        <w:t>У истоков географической науки.</w:t>
      </w:r>
      <w:r w:rsidRPr="00837B6E">
        <w:rPr>
          <w:rFonts w:ascii="Times New Roman" w:hAnsi="Times New Roman" w:cs="Times New Roman"/>
          <w:color w:val="000000"/>
          <w:sz w:val="28"/>
          <w:szCs w:val="28"/>
        </w:rPr>
        <w:t xml:space="preserve"> Первые научные географические исследования: И.К. Кириллов, В.Н. Татищев, М.В. Ломоносов (XVIII в.). Система географической науки В.Н. Татищева. Первое историко-географическое описание городов К.И. Арсеньева. Основоположники русской географии: «дедушка» – П.П. Семенов-Тян-Шанский и его убеждение: человек – венец географического изучения; отцы географии – А.И. Воейков; В.В. Докучаев, Д.Н. Анучин. </w:t>
      </w:r>
      <w:r w:rsidRPr="00837B6E">
        <w:rPr>
          <w:rStyle w:val="af5"/>
          <w:rFonts w:ascii="Times New Roman" w:hAnsi="Times New Roman" w:cs="Times New Roman"/>
          <w:iCs/>
          <w:color w:val="000000"/>
          <w:sz w:val="28"/>
          <w:szCs w:val="28"/>
        </w:rPr>
        <w:t>Географические идеи</w:t>
      </w:r>
      <w:r w:rsidRPr="00837B6E">
        <w:rPr>
          <w:rFonts w:ascii="Times New Roman" w:hAnsi="Times New Roman" w:cs="Times New Roman"/>
          <w:i/>
          <w:iCs/>
          <w:color w:val="000000"/>
          <w:sz w:val="28"/>
          <w:szCs w:val="28"/>
        </w:rPr>
        <w:t>:</w:t>
      </w:r>
      <w:r w:rsidRPr="00837B6E">
        <w:rPr>
          <w:rFonts w:ascii="Times New Roman" w:hAnsi="Times New Roman" w:cs="Times New Roman"/>
          <w:color w:val="000000"/>
          <w:sz w:val="28"/>
          <w:szCs w:val="28"/>
        </w:rPr>
        <w:t xml:space="preserve"> люди и события. Процессы дифференциации и интеграции. «Архитектура» географической науки. Физическая и экономическая география в лицах. Отрасли физической и социально-экономической географии. Учения о географической зональности (В.В. Докучаев, Л.С. Берг, А.А. Григорьев), географическом ландшафте (Л.С. Берг, В.Б. Сочава, Н.А. Солнцев, Ф.Н. Мильков), природно-территориальном комплексе, географических системах (В.Б. Сочава, А.Г. Исаченко, В.С. Жекулин, В.С. .Преображенский); экономико-географическом положении (Н.Н. Баранский, Н.Н. Колосовский, И.М. Майергойз), географическом разделении труда (И.А. Витвер, Н.Н. Колосовский, Ю.Г. Саушкин). Теории: районирования (физико- и экономико-географического), расселения (В.В. Покшишевский, С.А. Ковалев, Г.М. Лаппо), природопользования. Географическая картина мира. Концепция устойчивого развития (sustainable development).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География на службе человека. Географическая культура</w:t>
      </w:r>
      <w:r w:rsidRPr="00837B6E">
        <w:rPr>
          <w:iCs/>
          <w:color w:val="000000"/>
          <w:sz w:val="28"/>
          <w:szCs w:val="28"/>
        </w:rPr>
        <w:t>.</w:t>
      </w:r>
      <w:r w:rsidRPr="00837B6E">
        <w:rPr>
          <w:color w:val="000000"/>
          <w:sz w:val="28"/>
          <w:szCs w:val="28"/>
        </w:rPr>
        <w:t xml:space="preserve"> Конструктивный характер географии. Географические основы рационального природопользования, охраны окружающей среды и здоровья человека, безопасности его жизнедеятельности. Географический кругозор. Географический стиль мышления. «Без географии ты нигде». Географическая культура.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Географические методы.</w:t>
      </w:r>
      <w:r w:rsidRPr="00837B6E">
        <w:rPr>
          <w:color w:val="000000"/>
          <w:sz w:val="28"/>
          <w:szCs w:val="28"/>
        </w:rPr>
        <w:t xml:space="preserve"> Картографический метод. Карта – «альфа и омега географии», свойства карты как образно-знаковой модели действительности. Язык карты. Информационная ёмкость. Приёмы использования карт (А.М. Берлянт). Учебный атлас по курсу «География России» как информационная система и культурный феномен. Геоизображения. Космические снимки. Сравнительно-географический и статистический методы. Мониторинг окружающей среды. Геоинформационные системы. GPS-навигаторы.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Работа с атласом России как целостным картографическим произведением – «картографической энциклопедией России». 2. Творческая работа: «Люди и географические события» – подготовка рефератов.</w:t>
      </w:r>
    </w:p>
    <w:p w:rsidR="00837B6E" w:rsidRPr="00837B6E" w:rsidRDefault="00837B6E" w:rsidP="00837B6E">
      <w:pPr>
        <w:pStyle w:val="4"/>
        <w:spacing w:line="360" w:lineRule="auto"/>
        <w:ind w:firstLine="709"/>
        <w:jc w:val="both"/>
        <w:rPr>
          <w:color w:val="000000"/>
        </w:rPr>
      </w:pPr>
      <w:r w:rsidRPr="00837B6E">
        <w:rPr>
          <w:color w:val="000000"/>
        </w:rPr>
        <w:t>Раздел II. ГЕОГРАФИЧЕСКОЕ ПОЛОЖЕНИЕ И ПРОСТРАНСТВА РОССИИ (6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Россия на карте мира и Евразии</w:t>
      </w:r>
      <w:r w:rsidRPr="00837B6E">
        <w:rPr>
          <w:iCs/>
          <w:color w:val="000000"/>
          <w:sz w:val="28"/>
          <w:szCs w:val="28"/>
        </w:rPr>
        <w:t>.</w:t>
      </w:r>
      <w:r w:rsidRPr="00837B6E">
        <w:rPr>
          <w:color w:val="000000"/>
          <w:sz w:val="28"/>
          <w:szCs w:val="28"/>
        </w:rPr>
        <w:t xml:space="preserve"> «Визитная карточка» России, герб, флаг. Географическое своеобразие. Политико-административное деление. Федеральные округа. Россия – часть многополярного мира. Население. Площадь. Столица. Россия – северное евразийское государство. Крупнейший биосферный потенциал России.</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Оценка географического положения</w:t>
      </w:r>
      <w:r w:rsidRPr="00837B6E">
        <w:rPr>
          <w:b/>
          <w:iCs/>
          <w:color w:val="000000"/>
          <w:sz w:val="28"/>
          <w:szCs w:val="28"/>
        </w:rPr>
        <w:t>.</w:t>
      </w:r>
      <w:r w:rsidRPr="00837B6E">
        <w:rPr>
          <w:color w:val="000000"/>
          <w:sz w:val="28"/>
          <w:szCs w:val="28"/>
        </w:rPr>
        <w:t xml:space="preserve"> Физико-, экономико-, эколого-географическое положение. Изменение геополитического положения. Влияние географического положения на природу и социальный образ России. Крайние точки. Размеры территории. Путешествие по сухопутным и морским границам. Моря, омывающие территорию России. Государства-соседи.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Сколько раз в России встречают Новый год?</w:t>
      </w:r>
      <w:r w:rsidRPr="00837B6E">
        <w:rPr>
          <w:color w:val="000000"/>
          <w:sz w:val="28"/>
          <w:szCs w:val="28"/>
        </w:rPr>
        <w:t xml:space="preserve"> Часовые пояса. Поясное время. Линия перемены дат часовых поясов России. Значение перехода страны на «летнее» и «зимнее» время. </w:t>
      </w:r>
      <w:r w:rsidRPr="00837B6E">
        <w:rPr>
          <w:rStyle w:val="af5"/>
          <w:iCs/>
          <w:color w:val="000000"/>
          <w:sz w:val="28"/>
          <w:szCs w:val="28"/>
        </w:rPr>
        <w:t>Становление Российского государства.</w:t>
      </w:r>
      <w:r w:rsidRPr="00837B6E">
        <w:rPr>
          <w:color w:val="000000"/>
          <w:sz w:val="28"/>
          <w:szCs w:val="28"/>
        </w:rPr>
        <w:t xml:space="preserve"> Исторические этапы формирования географического пространства России. Историко-географические карты. Формирование российской государственности в междуречье Волги и Оки. Возвышение роли Москвы как собирательницы русских земель. Распространение российской государственности на восток до побережья Тихого океана (землепроходцы), север (поморы) и юг, пути расселения. Реки и волоки – торговое и стратегическое значение. Роль монастырей в освоении земель. Лесные засеки. Казаки – пограничные земледельцы, воины, землепроходцы. Церковный раскол и его роль в заселении отдаленных территорий. «Окно в Европу». Научные экспедиции и имена их участников на карте России. Российская империя – СССР – Российская Федерация.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Россия в системе макрокультурного районирования</w:t>
      </w:r>
      <w:r w:rsidRPr="00837B6E">
        <w:rPr>
          <w:iCs/>
          <w:color w:val="000000"/>
          <w:sz w:val="28"/>
          <w:szCs w:val="28"/>
        </w:rPr>
        <w:t>.</w:t>
      </w:r>
      <w:r w:rsidRPr="00837B6E">
        <w:rPr>
          <w:color w:val="000000"/>
          <w:sz w:val="28"/>
          <w:szCs w:val="28"/>
        </w:rPr>
        <w:t xml:space="preserve"> Единство географического пространства. Единство исторических судеб, цивилизационная самоидентификация россиян. Разнообразие и единство природы – разнообразие и единство искусства. Единство в многообразии. «Географический паспорт».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Оценка географического положения России, сравнение его с географическим положением других государств. 2. Расчет коэффициента северности для ряда городов. 3. Творческая работа: «По великому пути землепроходцев». 4. Определение поясного времени для разных городов России.</w:t>
      </w:r>
    </w:p>
    <w:p w:rsidR="00837B6E" w:rsidRPr="00837B6E" w:rsidRDefault="00837B6E" w:rsidP="00837B6E">
      <w:pPr>
        <w:pStyle w:val="4"/>
        <w:spacing w:line="360" w:lineRule="auto"/>
        <w:ind w:firstLine="709"/>
        <w:jc w:val="both"/>
        <w:rPr>
          <w:color w:val="000000"/>
        </w:rPr>
      </w:pPr>
      <w:r w:rsidRPr="00837B6E">
        <w:rPr>
          <w:color w:val="000000"/>
        </w:rPr>
        <w:t xml:space="preserve">Раздел III. «ПРИРОДА – НАСЕЛЕНИЕ – ХОЗЯЙСТВО» – </w:t>
      </w:r>
    </w:p>
    <w:p w:rsidR="00837B6E" w:rsidRPr="00837B6E" w:rsidRDefault="00837B6E" w:rsidP="00837B6E">
      <w:pPr>
        <w:pStyle w:val="4"/>
        <w:spacing w:line="360" w:lineRule="auto"/>
        <w:ind w:firstLine="709"/>
        <w:jc w:val="both"/>
        <w:rPr>
          <w:color w:val="000000"/>
        </w:rPr>
      </w:pPr>
      <w:r w:rsidRPr="00837B6E">
        <w:rPr>
          <w:color w:val="000000"/>
        </w:rPr>
        <w:t xml:space="preserve">ПРОБЛЕМА УСТОЙЧИВОГО РАЗВИТИЯ (6 ч.)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Исторические этапы взаимоотношений общества и природы</w:t>
      </w:r>
      <w:r w:rsidRPr="00837B6E">
        <w:rPr>
          <w:iCs/>
          <w:color w:val="000000"/>
          <w:sz w:val="28"/>
          <w:szCs w:val="28"/>
        </w:rPr>
        <w:t>.</w:t>
      </w:r>
      <w:r w:rsidRPr="00837B6E">
        <w:rPr>
          <w:color w:val="000000"/>
          <w:sz w:val="28"/>
          <w:szCs w:val="28"/>
        </w:rPr>
        <w:t xml:space="preserve"> Доиндустриальный и постиндустриальный этапы: ключевые проблемы и их следствия. Культура охотников и собирателей. Аграрная культура: подсечно-огневое земледелие, распашка целинных земель, перевыпас скота в Калмыкии. Индустриальная культура: горнодобывающая и обрабатывающая промышленность и геоэкологические проблемы. Классификация отраслей по степени экологической опасности. Постиндустриальная культура: информационное общество, высокие технологии. ХХ век – век глобальной дестабилизации окружающей среды.</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Концепция перехода Российской Федерации к устойчивому развитию</w:t>
      </w:r>
      <w:r w:rsidRPr="00837B6E">
        <w:rPr>
          <w:iCs/>
          <w:color w:val="000000"/>
          <w:sz w:val="28"/>
          <w:szCs w:val="28"/>
        </w:rPr>
        <w:t>.</w:t>
      </w:r>
      <w:r w:rsidRPr="00837B6E">
        <w:rPr>
          <w:color w:val="000000"/>
          <w:sz w:val="28"/>
          <w:szCs w:val="28"/>
        </w:rPr>
        <w:t xml:space="preserve"> Устойчивое развитие – «дорога жизни». Идея системного триединства экономики, социальной сферы, экологии в стратегии устойчивого развития как коэволюционной формы взаимоотношений общества и природы. Гармонизация. Принципы интенсификации и экологизации. Социальная справедливость. Экологический императив. Природа - не только кладовая и поставщик ресурсов, а и фундамент жизни, сохранение природы – непременное условие общественного развития. Устойчивость природных систем. Роль географии в решении проблем устойчивого развития.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Географические проблемы устойчивого развития</w:t>
      </w:r>
      <w:r w:rsidRPr="00837B6E">
        <w:rPr>
          <w:i/>
          <w:iCs/>
          <w:color w:val="000000"/>
          <w:sz w:val="28"/>
          <w:szCs w:val="28"/>
        </w:rPr>
        <w:t>.</w:t>
      </w:r>
      <w:r w:rsidRPr="00837B6E">
        <w:rPr>
          <w:color w:val="000000"/>
          <w:sz w:val="28"/>
          <w:szCs w:val="28"/>
        </w:rPr>
        <w:t xml:space="preserve"> Потенциал экологической устойчивости России. Индикаторы устойчивого развития: экономические (уровень доходов населения; валовой внутренний продукт (ВВП); энергоемкость ВВП); социальные (реальные доходы населения); демографические показатели – рождаемость, смертность, продолжительность жизни, здоровье, занятость; экологические – качество природной среды: чистота воздуха, вод, почв; ресурсообеспеченность. Уровни: локальный, региональный, национальный. Повестка дня на ХХI век. Местная повестка дня на ХХI век как программа устойчивого развития на локальном уровне. Основные показатели устойчивого развития России и её регионов.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Природопользование</w:t>
      </w:r>
      <w:r w:rsidRPr="00837B6E">
        <w:rPr>
          <w:i/>
          <w:iCs/>
          <w:color w:val="000000"/>
          <w:sz w:val="28"/>
          <w:szCs w:val="28"/>
        </w:rPr>
        <w:t>:</w:t>
      </w:r>
      <w:r w:rsidRPr="00837B6E">
        <w:rPr>
          <w:color w:val="000000"/>
          <w:sz w:val="28"/>
          <w:szCs w:val="28"/>
        </w:rPr>
        <w:t xml:space="preserve"> понятие (Ю.Н. Куражковский), виды: ресурсное, отраслевое, территориальное. Рациональное природопользование – российский аналог идеи устойчивого развития (Д.Л. Арманд, В.А. Анучин). Природные ресурсы: определение, виды. Природно-ресурсный потенциал территории. </w:t>
      </w:r>
      <w:r w:rsidRPr="00837B6E">
        <w:rPr>
          <w:rStyle w:val="af5"/>
          <w:i/>
          <w:iCs/>
          <w:color w:val="000000"/>
          <w:sz w:val="28"/>
          <w:szCs w:val="28"/>
        </w:rPr>
        <w:t>Системы природопользования</w:t>
      </w:r>
      <w:r w:rsidRPr="00837B6E">
        <w:rPr>
          <w:color w:val="000000"/>
          <w:sz w:val="28"/>
          <w:szCs w:val="28"/>
        </w:rPr>
        <w:t xml:space="preserve"> и их классификации: 1) по господствующей отрасли хозяйственной деятельности: сельскохозяйственные, водохозяйственные, лесохозяйственные и др.; 2) по особенностям территориальной структуры: фоновые, крупноочаговые, очаговые, дисперсные.</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Сравнение природно-ресурсного капитала различных районов России. 2. Творческая работа: Проект «Местная повестка дня на ХХI век» для своего города (района).</w:t>
      </w:r>
    </w:p>
    <w:p w:rsidR="00837B6E" w:rsidRPr="00837B6E" w:rsidRDefault="00837B6E" w:rsidP="00837B6E">
      <w:pPr>
        <w:pStyle w:val="4"/>
        <w:spacing w:line="360" w:lineRule="auto"/>
        <w:ind w:firstLine="709"/>
        <w:jc w:val="both"/>
        <w:rPr>
          <w:color w:val="000000"/>
        </w:rPr>
      </w:pPr>
      <w:r w:rsidRPr="00837B6E">
        <w:rPr>
          <w:color w:val="000000"/>
        </w:rPr>
        <w:t>Раздел IV. ПРИРОДА РОССИИ (11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Геологическое строение, рельеф, ресурсы недр</w:t>
      </w:r>
      <w:r w:rsidRPr="00837B6E">
        <w:rPr>
          <w:rStyle w:val="af5"/>
          <w:i/>
          <w:iCs/>
          <w:color w:val="000000"/>
          <w:sz w:val="28"/>
          <w:szCs w:val="28"/>
        </w:rPr>
        <w:t>.</w:t>
      </w:r>
      <w:r w:rsidRPr="00837B6E">
        <w:rPr>
          <w:color w:val="000000"/>
          <w:sz w:val="28"/>
          <w:szCs w:val="28"/>
        </w:rPr>
        <w:t xml:space="preserve"> Российская часть литосферы на геологической, тектонической, гипсометрической картах мирах. Роль рельефа и богатства недр в развитии стран. Геологическая история России. Крупные геологические события. Этапы геологического развития. Геохронологическая таблица. Основные тектонические структуры, соответствующие им формы земной поверхности и полезные ископаемые. Методы изучения геологического прошлого. Геологические и тектонические карты. Геологические профили.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Разнообразие рельефа России. Морфоструктуры – «остов» рельефа и морфоскульптуры – «орнамент», покрывающий этот остов. Общие закономерности размещения крупных форм рельефа: равнин и горных сооружений. Эндогенные и экзогенные рельефообразовательные процессы. Общая композиция рельефа. Гипсометрическая карта.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Экологический риск чрезвычайных ситуаций природного характера в литосфере. Сейсмично-опасные районы. Землетрясения и их последствия. Вулканизм. Карст. Горные обвалы. Оползневая деятельность. Геоэкологические проблемы. Влияние рельефа на жизнедеятельность человека. Концентрация населения на равнинных участках. Связь богатства земных недр районов с основными занятиями жителей. Недропользование при открытом и подземном способах добычи полезных ископаемых. Пути рационального недропользования.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Климат и климатические ресурсы</w:t>
      </w:r>
      <w:r w:rsidRPr="00837B6E">
        <w:rPr>
          <w:rStyle w:val="af5"/>
          <w:i/>
          <w:iCs/>
          <w:color w:val="000000"/>
          <w:sz w:val="28"/>
          <w:szCs w:val="28"/>
        </w:rPr>
        <w:t>.</w:t>
      </w:r>
      <w:r w:rsidRPr="00837B6E">
        <w:rPr>
          <w:color w:val="000000"/>
          <w:sz w:val="28"/>
          <w:szCs w:val="28"/>
        </w:rPr>
        <w:t xml:space="preserve"> Климат России на климатических картах мира. Роль климата как природного компонента и условия жизнедеятельности человека. Главные факторы климатообразования. Суммарная солнечная радиация и её зональный характер. Общая циркуляция атмосферного воздуха. Свойства подстилающей поверхности. Особенности рельефа. Влияние приморского положения и морских течений. Антропогенный фактор. Температурный, ветровой режимы и режим осадков на территории России. Климатические, синоптические карты. Климатограммы. Метеорологические наблюдения. Комфортность и дискомфортность климата. Тепловой купол над городами, «городской бриз».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Сезонность климата. Сезонные различия в образе жизни населения. Учёт сезонности в сельском и лесном хозяйстве, на транспорте и в энергетике. Климатические ресурсы. Агроклиматические ресурсы. Типы климата: арктический, субарктический, климат умеренного пояса (умеренно-континентальный, континентальный, резкоконтинентальный, муссонный, морской), субтропический. Общая характеристика. Экологический риск чрезвычайных климатических ситуаций.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Геоэкологические проблемы. Влияние климата на образ жизни населения и его экономику. Изменение климата. Повышение среднегодовой температуры воздуха и её следствия: сокращение снежного покрова горных ледников, таяние вечной мерзлоты, повышение уровня Мирового океана. Экологический риск чрезвычайных климатических ситуаций. Возможные причины климатических изменений: астрономические, извержение вулканов, воздействие океанов, антропогенный фактор. Состав атмосферы – увеличение «парниковых газов». Влияние изменения климата на здоровье. Проблема охраны атмосферы. Климат будущего. Существует ли «парниковый эффект»? Сценарии развития при увеличении среднегодовой температуры для природных зон России, рельефа, почвенно-растительных ресурсов, экономики.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Воды суши и водные ресурсы.</w:t>
      </w:r>
      <w:r w:rsidRPr="00837B6E">
        <w:rPr>
          <w:color w:val="000000"/>
          <w:sz w:val="28"/>
          <w:szCs w:val="28"/>
        </w:rPr>
        <w:t xml:space="preserve"> Воды России на гидрологических картах мира. Значение вод в природе и общественной жизни. Древнерусская цивилизация речных долин. Реки – первые дороги человечества. Состав внутренних вод суши. Главные речные системы по бассейнам океанов. Водоразделы. Речной сток, падение, уклон реки, скорость течения. Гидрологические карты и профили. Жизнь реки: источники питания, типы водного режима, половодье, паводки, наводнения. Горные и равнинные реки. Гидроэнергетические ресурсы рек России и их использование. Строительство ГЭС: достоинства и недостатки. Искусственные водные пути – каналы. Водохранилища. Озёра России. Причины возникновения озёрных котловин. География озёр. Крупнейшие озёра России. Жемчужина России – озеро Байкал. Использование озёр. Подземные воды и их виды. Ценность минеральных вод. Болота, их виды и значение. Многолетняя мерзлота и её распространение в России. Влияние многолетней мерзлоты на природу и экономику. Ледники.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rPr>
        <w:t xml:space="preserve">Водные ресурсы и региональные различия в водообеспеченности. Водный кадастр. Геоэкологические проблемы загрязнения вод и пути их решения. Рациональное водопользование. </w:t>
      </w:r>
      <w:r w:rsidRPr="00837B6E">
        <w:rPr>
          <w:i/>
          <w:iCs/>
          <w:color w:val="000000"/>
          <w:sz w:val="28"/>
          <w:szCs w:val="28"/>
        </w:rPr>
        <w:t>Почва и почвенно-земельные ресурсы.</w:t>
      </w:r>
      <w:r w:rsidRPr="00837B6E">
        <w:rPr>
          <w:color w:val="000000"/>
          <w:sz w:val="28"/>
          <w:szCs w:val="28"/>
        </w:rPr>
        <w:t xml:space="preserve"> Почвы России на почвенной карте мира. Почвы – «особое природное тело». Значение почв в природе и хозяйственной деятельности человека. Факторы почвообразования. В.В. Докучаев – основоположник почвоведения. Почвенный профиль. Типы почв. Естественное плодородие и пути его сохранения. Национальная гордость – русский чернозем. География почв России. Почвенная карта. Земельный кадастр. Почвенно-земельные ресурсы и их оценка. Экологические проблемы: эрозия почв, опустынивание, загрязнение, заболачивание. Пути рационального использования и охраны почв. Почвозащитная система земледелия. Мелиорация. Рациональное землепользование.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Живая природа России. Биологические ресурсы.</w:t>
      </w:r>
      <w:r w:rsidRPr="00837B6E">
        <w:rPr>
          <w:color w:val="000000"/>
          <w:sz w:val="28"/>
          <w:szCs w:val="28"/>
        </w:rPr>
        <w:t xml:space="preserve"> Растения и животные России на биогеографических картах мира. Универсальная ценность живой природы. А. Гумбольдт – «отец» биогеографии. Учение о биосфере В.И. Вернадского. Биогеографические карты. Разнообразие растительного и животного мира нашей страны. Факторы, влияющие на формирование флоры и фауны России. Адаптация к разным условиям среды обитания. Биологическая продуктивность и ее значение в поддержании устойчивости ландшафта. Растительный покров России. Основные типы растительности. Леса: средообразующее, водоохранное, рекреационное, промышленное значение. Породный состав лесов. Леса I, II, III категории. Учение о лесе Г.Ф. Морозова. Безлесные территории. Естественные луга, их роль и типы. Тундровая растительность. Болота. Оценка растительных ресурсов. Геоэкологические проблемы. Животный мир России. Охотничье-промысловые ресурсы. Сокращение биоразнообразия. Красная книга. Основные черты биогеографии морей. Рациональное промысловое природопользование.</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Изучение взаимосвязей природных компонентов. 2.</w:t>
      </w:r>
      <w:r w:rsidRPr="00837B6E">
        <w:rPr>
          <w:sz w:val="28"/>
          <w:szCs w:val="28"/>
        </w:rPr>
        <w:t> </w:t>
      </w:r>
      <w:r w:rsidRPr="00837B6E">
        <w:rPr>
          <w:color w:val="000000"/>
          <w:sz w:val="28"/>
          <w:szCs w:val="28"/>
        </w:rPr>
        <w:t>Составление характеристики одной из крупных форм рельефа (по выбору). 3. Определение по синоптической карте особенностей погоды для различных пунктов. Составление прогноза погоды. 4. Оценка комфортности климата разных регионов по картографическим и статистическим данным. 5. Составление характеристики одной из рек с использованием тематических карт и климатограмм, определение возможностей ее хозяйственного использования. 6. Расчетные работы по определению падения реки и уклона рек (по выбору). 7. Составление характеристики одного из типов почв России (по выбору). 8. Разработка прогноза изменения растительного и животного мира в условиях глобального потепления климата (регион по выбору). 9. Творческая работа: подготовка реферата по проблеме глобального потепления климата и его последствий для России.</w:t>
      </w:r>
    </w:p>
    <w:p w:rsidR="00837B6E" w:rsidRPr="00837B6E" w:rsidRDefault="00837B6E" w:rsidP="00837B6E">
      <w:pPr>
        <w:pStyle w:val="4"/>
        <w:spacing w:line="360" w:lineRule="auto"/>
        <w:ind w:firstLine="709"/>
        <w:jc w:val="both"/>
        <w:rPr>
          <w:color w:val="000000"/>
        </w:rPr>
      </w:pPr>
      <w:r w:rsidRPr="00837B6E">
        <w:rPr>
          <w:color w:val="000000"/>
        </w:rPr>
        <w:t>Раздел V. Географические системы (5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Географическая система.</w:t>
      </w:r>
      <w:r w:rsidRPr="00837B6E">
        <w:rPr>
          <w:color w:val="000000"/>
          <w:sz w:val="28"/>
          <w:szCs w:val="28"/>
        </w:rPr>
        <w:t xml:space="preserve"> Геосистема как природный географический комплекс, состоящий из взаимообусловленных географических компонентов, взаимосвязанных в своем размещении и развивающихся во времени как части целого (А.Г. Исаченко). Компоненты геосистемы. Свойства геосистем: целостность, открытость, динамичность. Важность геосистемного подхода во взаимосвязанном изучении природы, населения и хозяйства России и её географическом районировании.</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Виды географических систем.</w:t>
      </w:r>
      <w:r w:rsidRPr="00837B6E">
        <w:rPr>
          <w:color w:val="000000"/>
          <w:sz w:val="28"/>
          <w:szCs w:val="28"/>
        </w:rPr>
        <w:t xml:space="preserve"> 1) Природные геосистемы – естественные, практически не затронутые антропогенной деятельностью; 2) Антропогенные геосистемы, не имеющие аналогов среди природных и полностью созданные человеком; 3) Природно-антропогенные (природно-хозяйственные) геосистемы (сельскохозяйственные, лесохозяйственные). Природные геосистемы: территориальные (природно-территориальные комплексы) и аквальные (природно-аквальные комплексы). Геосистемы: зональные и азональные. Ландшафты. Идея культурного ландшафта.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Уровни географических систем</w:t>
      </w:r>
      <w:r w:rsidRPr="00837B6E">
        <w:rPr>
          <w:iCs/>
          <w:color w:val="000000"/>
          <w:sz w:val="28"/>
          <w:szCs w:val="28"/>
        </w:rPr>
        <w:t>.</w:t>
      </w:r>
      <w:r w:rsidRPr="00837B6E">
        <w:rPr>
          <w:color w:val="000000"/>
          <w:sz w:val="28"/>
          <w:szCs w:val="28"/>
        </w:rPr>
        <w:t xml:space="preserve"> Планетарный (глобальный) уровень – географическая оболочка Земли. Региональный уровень – природная зона. Локальный уровень – природные основы жизнедеятельности человека.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Пути сохранения устойчивости географических систем.</w:t>
      </w:r>
      <w:r w:rsidRPr="00837B6E">
        <w:rPr>
          <w:color w:val="000000"/>
          <w:sz w:val="28"/>
          <w:szCs w:val="28"/>
        </w:rPr>
        <w:t xml:space="preserve"> Устойчивость геосистем и её региональные различия. Факторы устойчивости. Особо охраняемые природные территории (ООПТ): заповедники, заказники, памятники природы, национальные и природные парки. Санаторно-курортные зоны. ООПТ как основа природно-экологического каркаса устойчивости территории.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Составление графической модели природной геосистемы (по выбору). 2. Творческая работа: Проектирование «природного каркаса» своего района.</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Раздел VI. ПРИРОДНО-ХОЗЯЙСТВЕННЫЕ ЗОНАЛЬНЫЕ И АЗОНАЛЬНЫЕ СИСТЕМЫ (16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Учение о географической зональности</w:t>
      </w:r>
      <w:r w:rsidRPr="00837B6E">
        <w:rPr>
          <w:iCs/>
          <w:color w:val="000000"/>
          <w:sz w:val="28"/>
          <w:szCs w:val="28"/>
        </w:rPr>
        <w:t>.</w:t>
      </w:r>
      <w:r w:rsidRPr="00837B6E">
        <w:rPr>
          <w:color w:val="000000"/>
          <w:sz w:val="28"/>
          <w:szCs w:val="28"/>
        </w:rPr>
        <w:t xml:space="preserve"> Зональность как всеобщий закон природы (В.В. Докучаев, Л.С. Берг). Зона как целостный природный комплекс. Факторы зональности. Природные зоны России. Карта природных зон. Высотная поясность. Изменение природных зон в результате деятельности человека. Природно-хозяйственная зональная система.</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Арктические пустыни, тундра, лесотундра.</w:t>
      </w:r>
      <w:r w:rsidRPr="00837B6E">
        <w:rPr>
          <w:color w:val="000000"/>
          <w:sz w:val="28"/>
          <w:szCs w:val="28"/>
        </w:rPr>
        <w:t xml:space="preserve"> Положение на карте России. Дефицит солнечного тепла, многолетняя мерзлота, маломощные почвы. Ледяная зона с арктическими пустынными ландшафтами. Тундра. Лесотундра. Термокарст. Мохово-лишайниковый покров. «Птичьи базары». Образ северной природы в произведениях художников и поэтов. Низкая биопродуктивность ландшафтов. Кочевание как экологически оправданный вид хозяйственной деятельности. Экстремальная дискомфортность условий проживания населения. Адаптация местных жителей к суровым условиям Севера. Очаговый характер расселения. Уязвимость природы. ООПТ.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Леса: тайга, смешанные и широколиственные леса.</w:t>
      </w:r>
      <w:r w:rsidRPr="00837B6E">
        <w:rPr>
          <w:color w:val="000000"/>
          <w:sz w:val="28"/>
          <w:szCs w:val="28"/>
        </w:rPr>
        <w:t xml:space="preserve"> Положение на карте России. Климатические условия, бедность почв, повышение биопродуктивности. Внешний облик лесов и их состав. Географические различия таёжной зоны, зоны смешанных и широколиственных лесов. Поэзия леса – в стихах и на художественных полотнах. Лесопользование и его виды. Сокращение лесистости. Лесные пожары. Система особо охраняемых природных территорий – каркас экологической устойчивости. </w:t>
      </w:r>
      <w:r w:rsidRPr="00837B6E">
        <w:rPr>
          <w:i/>
          <w:iCs/>
          <w:color w:val="000000"/>
          <w:sz w:val="28"/>
          <w:szCs w:val="28"/>
        </w:rPr>
        <w:t>Лесостепь и степь.</w:t>
      </w:r>
      <w:r w:rsidRPr="00837B6E">
        <w:rPr>
          <w:color w:val="000000"/>
          <w:sz w:val="28"/>
          <w:szCs w:val="28"/>
        </w:rPr>
        <w:t xml:space="preserve"> Положение на карте России. Континентальный засушливый климат. Богатство черноземных почв. Степные ландшафты в художественных произведениях. Массированная распашка и активное сельскохозяйственное освоение. Суховеи и пыльные бури. Экологические проблемы: эрозия и дефляция почв, пути их решения. Проблемы создания заповедных зон.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Полупустыни, пустыни, субтропики.</w:t>
      </w:r>
      <w:r w:rsidRPr="00837B6E">
        <w:rPr>
          <w:color w:val="000000"/>
          <w:sz w:val="28"/>
          <w:szCs w:val="28"/>
        </w:rPr>
        <w:t xml:space="preserve"> Положение на карте России. Высокие температуры. Полупустыни и пустыни: дефицит увлажнения и увеличение континентальности климата. Очарование пустынных ландшафтов. Низкая биопродуктивность. Экстремальные условия жизни и способы адаптации к ним. Пастбищное скотоводство и его экологические следствия. Опустынивание. Жизнь и быт коренных народов. Заповедники. Субтропическое черноморское побережье. Пышность и разнообразие природных ландшафтов. Влажные субтропики. Картины приморских пейзажей. Рекреационное освоение.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Горные системы</w:t>
      </w:r>
      <w:r w:rsidRPr="00837B6E">
        <w:rPr>
          <w:color w:val="000000"/>
          <w:sz w:val="28"/>
          <w:szCs w:val="28"/>
        </w:rPr>
        <w:t xml:space="preserve"> как пример азональных геосистем. Горная карта России. Высотная поясность как проявление всеобщего закона зональности. Высотная поясность в разных горах. Разнообразие природных условий гор. Красочный образ горных ландшафтов. Характер горного расселения. Мозаика народов в разобщённых долинах. Условия жизни и быта горцев. Современное рекреационное освоение горных ландшафтов.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Российские моря.</w:t>
      </w:r>
      <w:r w:rsidRPr="00837B6E">
        <w:rPr>
          <w:color w:val="000000"/>
          <w:sz w:val="28"/>
          <w:szCs w:val="28"/>
        </w:rPr>
        <w:t xml:space="preserve"> Проявление зональности в водах Мирового океана. Моря Северного Ледовитого, Тихого, Атлантического океанов. Северный морской путь. Сравнительная характеристика по площади и глубине. Климатические условия. Особенности ледовой обстановки. Солёность вод. Моря России – в поэзии, прозе, живописи. Биопродуктивность. Хозяйственное использование. Рыбный промысел и добыча морепродуктов. Перспективы развития морского транспорта. Загрязнение вод. Зона шельфа, её значение. Геоэкологические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Характеристика одной из природных зон (по выбору) с установлением взаимосвязи между отдельными природными компонентами. 2. Составление комплексной характеристики зональной природно-хозяйственной системы (по выбору). Спрогнозировать ее развитие в условиях дальнейшего потепления климата и возрастающей антропогенной нагрузки. Разработать рекомендации по снижению негативных последствий. 3. Лоция одного из Российских морей.</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Раздел VII. ДЕМОГРАФИЧЕСКАЯ КАРТИНА РОССИИ. </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СКОЛЬКО НАС? КАКИЕ МЫ? (18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Численность и воспроизводство населения.</w:t>
      </w:r>
      <w:r w:rsidRPr="00837B6E">
        <w:rPr>
          <w:color w:val="000000"/>
          <w:sz w:val="28"/>
          <w:szCs w:val="28"/>
        </w:rPr>
        <w:t xml:space="preserve"> Динамика численности населения России и её региональные различия. Переписи населения и текущий учёт. Демографическая статистика. Карты населения. Влияние природных условий и социально-экономического уровня развития на численность населения. Демографические кризисы: причины, следствия, пути преодоления. Численность населения как следствие естественного и механического движения. Демографическая формула: рождаемость – смертность = естественный прирост. Тенденции развития естественного движения и возможности его оптимизации. Неиспользованные резервы снижения смертности. Воспроизводство населения и его типы: архетип, традиционный, современный. Изменения в основных характеристиках воспроизводства.</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Миграции населения.</w:t>
      </w:r>
      <w:r w:rsidRPr="00837B6E">
        <w:rPr>
          <w:rStyle w:val="af5"/>
          <w:color w:val="000000"/>
          <w:sz w:val="28"/>
          <w:szCs w:val="28"/>
        </w:rPr>
        <w:t xml:space="preserve"> </w:t>
      </w:r>
      <w:r w:rsidRPr="00837B6E">
        <w:rPr>
          <w:color w:val="000000"/>
          <w:sz w:val="28"/>
          <w:szCs w:val="28"/>
        </w:rPr>
        <w:t xml:space="preserve">Понятие миграции и её виды. Миграционная статистика. Причины миграции. Активизация внешних миграций. Проблема вынужденных переселенцев и беженцев. Внутренняя миграция: межрайонная, внутрирайонная, межпоселенная. «Волны» широкомасштабной миграции на Восток. Обратный «западный» дрейф населения. Миграционные полюса страны: Центр и Дальний Восток. Значимость миграции «село - город». Феномен трудовой миграции: взгляд со стороны общества, семьи, личности. Демографический контекст. Проблемы биологической, социальной, этнической адаптации мигрантов.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Демографическая ситуация.</w:t>
      </w:r>
      <w:r w:rsidRPr="00837B6E">
        <w:rPr>
          <w:color w:val="000000"/>
          <w:sz w:val="28"/>
          <w:szCs w:val="28"/>
        </w:rPr>
        <w:t xml:space="preserve"> Рынок труда. Значимость демографической ситуации в стратегическом планировании социально-экономического развития страны и тенденции изменения. Изучаем половозрастную пирамиду. Диспропорции в половозрастной структуре населения городских и сельских жителей. Региональная специфика. «Старение населения». «Перевес» женского населения. Российский рынок труда и политика занятости.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Качество жизни населения</w:t>
      </w:r>
      <w:r w:rsidRPr="00837B6E">
        <w:rPr>
          <w:color w:val="000000"/>
          <w:sz w:val="28"/>
          <w:szCs w:val="28"/>
        </w:rPr>
        <w:t xml:space="preserve"> и экономическое развитие страны. Общественное здоровье. Смертность, в т.ч. младенческая, заболеваемость, средняя ожидаемая продолжительность жизни. Динамика коэффициентов смертности среди мужского и женского населения. Факторы роста заболеваемости населения и основные причины смертности. Риск заболеваний в северных районах и в зонах с острой экологической ситуацией.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«Зеркало» демографического завтра.</w:t>
      </w:r>
      <w:r w:rsidRPr="00837B6E">
        <w:rPr>
          <w:color w:val="000000"/>
          <w:sz w:val="28"/>
          <w:szCs w:val="28"/>
        </w:rPr>
        <w:t xml:space="preserve"> Демографические прогнозы. Перспективная численность населения. Прогноз естественного движения и миграций. Различия в продолжительности жизни: гендерный и региональный аспекты. Прогнозы ожидаемой средней продолжительности жизни у мужчин и женщин. Демографическое будущее в городах и сельской местности.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Демографическая политика – путь к национальному возрождению.</w:t>
      </w:r>
      <w:r w:rsidRPr="00837B6E">
        <w:rPr>
          <w:rStyle w:val="af5"/>
          <w:color w:val="000000"/>
          <w:sz w:val="28"/>
          <w:szCs w:val="28"/>
        </w:rPr>
        <w:t xml:space="preserve"> </w:t>
      </w:r>
      <w:r w:rsidRPr="00837B6E">
        <w:rPr>
          <w:color w:val="000000"/>
          <w:sz w:val="28"/>
          <w:szCs w:val="28"/>
        </w:rPr>
        <w:t xml:space="preserve">Демографическая политика как часть общей социально-экономической политики. Концепция демографической политики Российской Федерации. Меры по стимулированию рождаемости и снижению смертности. Национальные программы.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Размещение населения.</w:t>
      </w:r>
      <w:r w:rsidRPr="00837B6E">
        <w:rPr>
          <w:color w:val="000000"/>
          <w:sz w:val="28"/>
          <w:szCs w:val="28"/>
        </w:rPr>
        <w:t xml:space="preserve"> Зависимость от природных предпосылок и территориальной организации экономики. Карта плотности населения. Оценка экологической и социальной комфортности проживания населения. Неравномерность заселения: основная зона расселения (главная полоса расселения) и зона Севера. Городские и сельские поселения, групповые системы расселения. Дальнейшая судьба российских сел, посёлков городского типа и малых городов. Зональная закономерность сельского расселения. Воздействия человека на природу в районах с разной плотностью населения.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Урбанизация: город – агломерация – мегалополис.</w:t>
      </w:r>
      <w:r w:rsidRPr="00837B6E">
        <w:rPr>
          <w:color w:val="000000"/>
          <w:sz w:val="28"/>
          <w:szCs w:val="28"/>
        </w:rPr>
        <w:t xml:space="preserve"> Принципы, признаки и проблемы урбанизации. Особенности российской урбанизации и её развитие в современных геополитических и социально-экономических условиях. Территориальные диспропорции в развитии городов. Многообразие городов. Города-лидеры. «Региональные столицы». Агломерации. Мегалополис. Миссия больших городов. Формирование многополярных городских структур – залог устойчивости развития национальной территории. Экономические, социальные, экологические проблемы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Этнокультурное своеобразие России.</w:t>
      </w:r>
      <w:r w:rsidRPr="00837B6E">
        <w:rPr>
          <w:color w:val="000000"/>
          <w:sz w:val="28"/>
          <w:szCs w:val="28"/>
        </w:rPr>
        <w:t xml:space="preserve"> У карты народов России. Современный этнический состав населения России. Факторы формирования этноса. Теория этногенеза Л. Гумилёва. Этническая мозаика регионов России. «Титульные» нации, проблема этнического национализма меньшинств. Язык как важный социально-культурный продукт этноса. География этнолингвистического состава россиян. Религиозно-культурное возрождение. Основные конфессии. Проблема межнационального общения. Толерантность. Культурно-этнические миры.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Установление закономерностей в размещении населения России на основе анализа карт. 2. Прогнозирование численности населения России и ее отдельных районов. 3. Определение по статистическим материалам крупнейших  по численности народов России и их размещение по территориям. 4. Творческая работа по составлению этнографического портрета одного из российских народов (по выбору), разработка его этнокультурного кода, подготовка компьютерной презентации. 5. Социологический опрос по выявлению отношения к планированию деторождения и возможностей возрождения культа большой семьи. 6. Статистический практикум: сравнительный анализ разновременных половозрастных диаграмм и составление демографического прогноза. 7. Сравнение показателей соотношения городского и сельского населения в разных районах страны по статистическим данным. 8. Проект решения урбоэкологических проблем своего города. 9. Установление по статистическим материалам уровня миграционного прироста населения России. </w:t>
      </w:r>
    </w:p>
    <w:p w:rsidR="00837B6E" w:rsidRPr="00837B6E" w:rsidRDefault="00837B6E" w:rsidP="00837B6E">
      <w:pPr>
        <w:widowControl w:val="0"/>
        <w:spacing w:line="360" w:lineRule="auto"/>
        <w:ind w:firstLine="709"/>
        <w:jc w:val="both"/>
        <w:rPr>
          <w:rFonts w:ascii="Times New Roman" w:hAnsi="Times New Roman" w:cs="Times New Roman"/>
          <w:b/>
          <w:color w:val="000000"/>
          <w:sz w:val="28"/>
          <w:szCs w:val="28"/>
        </w:rPr>
      </w:pPr>
    </w:p>
    <w:p w:rsidR="00837B6E" w:rsidRPr="00837B6E" w:rsidRDefault="00837B6E" w:rsidP="00837B6E">
      <w:pPr>
        <w:pStyle w:val="af"/>
        <w:spacing w:before="0" w:beforeAutospacing="0" w:after="0" w:afterAutospacing="0" w:line="360" w:lineRule="auto"/>
        <w:ind w:firstLine="709"/>
        <w:jc w:val="both"/>
        <w:rPr>
          <w:color w:val="000000"/>
          <w:sz w:val="28"/>
          <w:szCs w:val="28"/>
        </w:rPr>
      </w:pPr>
      <w:r w:rsidRPr="00837B6E">
        <w:rPr>
          <w:color w:val="000000"/>
          <w:sz w:val="28"/>
          <w:szCs w:val="28"/>
        </w:rPr>
        <w:t>9-Й КЛАСС (70 ч., 2 ч. в неделю)</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Часть II. ЧЕЛОВЕК И ХОЗЯЙСТВО </w:t>
      </w:r>
    </w:p>
    <w:p w:rsidR="00837B6E" w:rsidRPr="00837B6E" w:rsidRDefault="00837B6E" w:rsidP="00837B6E">
      <w:pPr>
        <w:spacing w:line="360" w:lineRule="auto"/>
        <w:ind w:firstLine="709"/>
        <w:jc w:val="both"/>
        <w:rPr>
          <w:rFonts w:ascii="Times New Roman" w:hAnsi="Times New Roman" w:cs="Times New Roman"/>
          <w:b/>
          <w:bCs/>
          <w:iCs/>
          <w:color w:val="000000"/>
          <w:sz w:val="28"/>
          <w:szCs w:val="28"/>
        </w:rPr>
      </w:pPr>
    </w:p>
    <w:p w:rsidR="00837B6E" w:rsidRPr="00837B6E" w:rsidRDefault="00837B6E" w:rsidP="00837B6E">
      <w:pPr>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b/>
          <w:bCs/>
          <w:iCs/>
          <w:color w:val="000000"/>
          <w:sz w:val="28"/>
          <w:szCs w:val="28"/>
        </w:rPr>
        <w:t xml:space="preserve">Раздел VIII. ХОЗЯЙСТВО РОССИИ </w:t>
      </w:r>
      <w:r w:rsidRPr="00837B6E">
        <w:rPr>
          <w:rFonts w:ascii="Times New Roman" w:hAnsi="Times New Roman" w:cs="Times New Roman"/>
          <w:color w:val="000000"/>
          <w:sz w:val="28"/>
          <w:szCs w:val="28"/>
        </w:rPr>
        <w:t>(19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Общая характеристика системы хозяйства.</w:t>
      </w:r>
      <w:r w:rsidRPr="00837B6E">
        <w:rPr>
          <w:color w:val="000000"/>
          <w:sz w:val="28"/>
          <w:szCs w:val="28"/>
        </w:rPr>
        <w:t xml:space="preserve"> Российская экономика и её отраслевой состав. Понятие о межотраслевом комплексе. Секторы экономики хозяйства. Экономические карты. Специфические черты современной экономики: различные формы собственности, конкуренция, становление банковско-кредитной системы, рыночное регулирование. Факторы размещения хозяйства. Специализация, кооперирование, комбинирование. Особенности территориальной организации. Идея «кластера» М. Портера и концепция «территориально-производственного комплекса» Н.Н. Колосовского. Свободные и особые экономические зоны.</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Промышленный комплекс.</w:t>
      </w:r>
      <w:r w:rsidRPr="00837B6E">
        <w:rPr>
          <w:color w:val="000000"/>
          <w:sz w:val="28"/>
          <w:szCs w:val="28"/>
        </w:rPr>
        <w:t xml:space="preserve"> География промышленности. «Ограниченный рост промышленности непригоден нашему краю и неприличен нашему народу…» (Д.И. Менделеев). Исторический экскурс в промышленную историю России. Циклы Кондратьева. Дореволюционная «ситцевая» Россия. Текстильные и угольно-металлургические острова индустрии на аграрном пространстве. Подъём промышленного производства после Первой мировой и Гражданской войны. Курс на всемерную ускоренную индустриализацию страны. Создание заводов-гигантов. Психологический перелом в сознании населения: культ индустрии. СССР – вторая промышленная держава мира (после США). Базы индустриализации – старопромышленные районы: Центр, Ленинград, Урал, Поволжье, Кузбасс. Промышленный спад в годы Второй мировой войны. Приоритет тяжёлой промышленности и её послевоенная милитаризация. Освоение нефтяных месторождений Волго-Уральского бассейна. Развитие химии органического синтеза. Ядерные и ракетно-космические прорывы. Машиностроение как основа военно-промышленного комплекса. Рост индустрии вширь за счёт создания новых центров. Необходимость интенсификации экономики. Промышленный кризис конца 1980-х – начала 1990-х годов. Деиндустриализация и оживление промышленности на рубеже веков. Современный промышленный комплекс. «Киты» отечественной индустрии: энергетика, металлургия, военно-промышленный комплекс.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Топливно-энергетический комплекс (ТЭК).</w:t>
      </w:r>
      <w:r w:rsidRPr="00837B6E">
        <w:rPr>
          <w:color w:val="000000"/>
          <w:sz w:val="28"/>
          <w:szCs w:val="28"/>
        </w:rPr>
        <w:t xml:space="preserve"> Растущая роль в экономике страны. Ресурсная база. Состав ТЭК: нефтяная, газовая, угольная отрасли и их география. Районные различия в условиях добычи и транспортировки. Экономические, социальные, экологические проблемы. Риск шахтёрской профессии. Электроэнергетика. Виды электростанций. Приоритетное развитие тепловых электростанций. Крупнейшие ГЭС. Перспективы развития атомной энергетики. РАО ЕС России. Профессии нефтяника, шахтёра. Экологические проблемы и оценка возможностей развития альтернативной энергетики.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Металлургический комплекс.</w:t>
      </w:r>
      <w:r w:rsidRPr="00837B6E">
        <w:rPr>
          <w:color w:val="000000"/>
          <w:sz w:val="28"/>
          <w:szCs w:val="28"/>
        </w:rPr>
        <w:t xml:space="preserve"> Чёрная и цветная металлургия и её роль в развитии экономики и экспортных поставках России. Карты чёрной и цветной металлургии. Сырьевая база. Факторы размещения металлургической промышленности. Главные металлургические базы. Концентрация производства. Активизация инвестиционной деятельности российских металлургических компаний. Структура производства стали и проката ведущими отечественными производителями. Экологическая опасность и пути её снижения. Профессия – металлург.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Военно-промышленный комплекс</w:t>
      </w:r>
      <w:r w:rsidRPr="00837B6E">
        <w:rPr>
          <w:i/>
          <w:iCs/>
          <w:color w:val="000000"/>
          <w:sz w:val="28"/>
          <w:szCs w:val="28"/>
        </w:rPr>
        <w:t xml:space="preserve"> (ВПК).</w:t>
      </w:r>
      <w:r w:rsidRPr="00837B6E">
        <w:rPr>
          <w:color w:val="000000"/>
          <w:sz w:val="28"/>
          <w:szCs w:val="28"/>
        </w:rPr>
        <w:t xml:space="preserve"> Отраслевой состав: 1) производство ядерного оружия; 2) авиационная промышленность; 3) ракетно-космическая промышленность; 4) производство артиллерийско-стрелкового оружия; 5) бронетанковая промышленность. География ВПК. Основные районы и центры. Конверсия. Проблемы утилизации химического оружия. Экологические проблемы. Военные профессии.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Машиностроительный комплекс.</w:t>
      </w:r>
      <w:r w:rsidRPr="00837B6E">
        <w:rPr>
          <w:color w:val="000000"/>
          <w:sz w:val="28"/>
          <w:szCs w:val="28"/>
        </w:rPr>
        <w:t xml:space="preserve"> Значение машиностроения в экономическом подъёме России. Отраслевая структура. Факторы размещения. Специализация и кооперирование в машиностроении. Диспропорции развития. Международное инвестирование и создание совместных предприятий. Ведущие центры. Продвижение на российский рынок зарубежных производителей. Перспективы развития отечественного автопрома.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Химический комплекс.</w:t>
      </w:r>
      <w:r w:rsidRPr="00837B6E">
        <w:rPr>
          <w:color w:val="000000"/>
          <w:sz w:val="28"/>
          <w:szCs w:val="28"/>
        </w:rPr>
        <w:t xml:space="preserve"> Значение. Отраслевая структура. Карты химической промышленности. Сырьевая база. «Чёрное золото» и «голубое топливо». Горно-химическая промышленность. Основная химия. Промышленность полимерных материалов. Энергоёмкость и водоёмкость производства. Нефтехимия. Факторы размещения. Основные районы и центры. Социально-экономические и экологические проблемы.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Лесопромышленный комплекс</w:t>
      </w:r>
      <w:r w:rsidRPr="00837B6E">
        <w:rPr>
          <w:i/>
          <w:iCs/>
          <w:color w:val="000000"/>
          <w:sz w:val="28"/>
          <w:szCs w:val="28"/>
        </w:rPr>
        <w:t xml:space="preserve"> (ЛПК).</w:t>
      </w:r>
      <w:r w:rsidRPr="00837B6E">
        <w:rPr>
          <w:color w:val="000000"/>
          <w:sz w:val="28"/>
          <w:szCs w:val="28"/>
        </w:rPr>
        <w:t xml:space="preserve"> География лесной промышленности. Значение лесного комплекса в экономике страны. Лесной комплекс и приоритетные национальные проекты. Карты лесной промышленности. Лесной фонд и лесные ресурсы – «зелёное» золото России. Лесопользование и его виды: главное, промежуточное, побочное. Лесной кодекс. Лесные аукционы. Структура ЛПК: лесозаготовка, целлюлозно-бумажная и деревообрабатывающая промышленность. Районы лесозаготовок. Проблема лесовозных дорог. Современное состояние и география целлюлозно-бумажной промышленности. Высокий потребительский спрос – резервы роста деревообрабатывающей промышленности. «Локомотивы» ЛПК. Наиболее крупные структуры и принципы их размещения. Социальная ситуация в отрасли. Внешнеторговая деятельность в ЛПК. Возрождение лидирующих позиций России в лесном хозяйстве. Проблемы глубокой переработки сырья и производство полного ассортимента конкурентоспособной продукции. Экологические проблемы. Рациональное лесопользование.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Агропромышленный комплекс</w:t>
      </w:r>
      <w:r w:rsidRPr="00837B6E">
        <w:rPr>
          <w:i/>
          <w:iCs/>
          <w:color w:val="000000"/>
          <w:sz w:val="28"/>
          <w:szCs w:val="28"/>
        </w:rPr>
        <w:t xml:space="preserve"> (АПК).</w:t>
      </w:r>
      <w:r w:rsidRPr="00837B6E">
        <w:rPr>
          <w:color w:val="000000"/>
          <w:sz w:val="28"/>
          <w:szCs w:val="28"/>
        </w:rPr>
        <w:t xml:space="preserve"> Значение АПК в экономике России и снижении социальной напряжённости на селе. Состав АПК. Сельское хозяйство как основа АПК, зональные особенности его специализации. Растениеводство: производство зерновых, кормовых и технических культур. Животноводство: структура, размещение. Пригородное сельское хозяйство. Сельскохозяйственные районы. Лёгкая и пищевая отрасли промышленности. Экономические, социальные, экологические проблемы. Возможности возрождения АПК.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Инфраструктурный комплекс</w:t>
      </w:r>
      <w:r w:rsidRPr="00837B6E">
        <w:rPr>
          <w:i/>
          <w:iCs/>
          <w:color w:val="000000"/>
          <w:sz w:val="28"/>
          <w:szCs w:val="28"/>
        </w:rPr>
        <w:t xml:space="preserve"> (сфера услуг).</w:t>
      </w:r>
      <w:r w:rsidRPr="00837B6E">
        <w:rPr>
          <w:color w:val="000000"/>
          <w:sz w:val="28"/>
          <w:szCs w:val="28"/>
        </w:rPr>
        <w:t xml:space="preserve"> География сферы услуг. «Тихая революция». Инфраструктура как движущая сила современного хозяйства и его систематизирующий фактор. Зависимость производственного и потребительского спроса на услуги от экономического прогресса и уровня жизни населения. Состав инфраструктурного комплекса. Производственная и социальная инфраструктура. Традиционные и инновационные системы. Укрепление позиций традиционных видов (здравоохранение, образование, рекреация, торговля). Активное развитие высокотехнологичных и интеллектуальных информационных (в т.ч. и геоинформационных), телекоммуникационных, финансовых, деловых, профессиональных услуг. Перспективный рынок труда. Роль информационно-коммуникационных технологий (ИКТ) в развитии производственной инфраструктуры. ИКТ – стратегическое направление инвестиционной политики и практики бизнеса в сфере услуг. ИКТ и выход на внешние рынки. ИКТ и снижение временных и пространственных ограничений. Мировая сеть Интернет как радикально новая модель реализации сервисных операций в виртуальном пространстве. Развитая торговая инфраструктура – важная составляющая качества и стиля жизни населения. Значимость социально-инфраструктурных систем образования, здравоохранения и науки, формирующих фундаментальное знание и человеческий капитал, – ключевые источники современного экономического роста. Инфраструктура и территориальная организация общества. Концентрация нововведений в наиболее развитых городах. Возможности географической децентрализации ИКТ-отраслей.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Транспортные системы – составная часть инфраструктуры.</w:t>
      </w:r>
      <w:r w:rsidRPr="00837B6E">
        <w:rPr>
          <w:color w:val="000000"/>
          <w:sz w:val="28"/>
          <w:szCs w:val="28"/>
        </w:rPr>
        <w:t xml:space="preserve"> География транспорта как «кровеносной системы», «каркаса» территории. Роль транспорта на обширных пространствах России. Из истории развития российского транспорта. Сибирь – бездорожная окраина России. Транссибирская магистраль. Структура современного транспортного комплекса. Грузовой и пассажирский транспорт. Показатели развития. Карты транспорта. Транспортный комплекс России как эффективный генератор ее социально-экономического развития и повышения уровня жизни населения. Проблемы реформирования. Виды транспорта: сухопутный, водный, воздушный. Развитие сухопутных видов: железнодорожный, автомобильный, трубопроводный. Сеть основных дорог и транспортных узлов. Современный и перспективный рисунок трубопроводных путей. Проблемы развития водного транспорта: морского и речного. Главные порты. Значение Северного морского пути. Воздушный транспорт и его роль в грузо- и пассажироперевозках. Влияние природных условий на развитие транспорта. «Автомобиль – не роскошь, а средство загрязнения». Геоэкологические проблемы различных видов транспорта и пути их решения. </w:t>
      </w:r>
    </w:p>
    <w:p w:rsidR="00837B6E" w:rsidRPr="00837B6E" w:rsidRDefault="00837B6E" w:rsidP="00837B6E">
      <w:pPr>
        <w:pStyle w:val="af"/>
        <w:spacing w:line="360" w:lineRule="auto"/>
        <w:ind w:firstLine="709"/>
        <w:jc w:val="both"/>
        <w:rPr>
          <w:color w:val="000000"/>
          <w:sz w:val="28"/>
          <w:szCs w:val="28"/>
        </w:rPr>
      </w:pPr>
      <w:r w:rsidRPr="00837B6E">
        <w:rPr>
          <w:i/>
          <w:iCs/>
          <w:color w:val="000000"/>
          <w:sz w:val="28"/>
          <w:szCs w:val="28"/>
        </w:rPr>
        <w:t>Рекреационные системы.</w:t>
      </w:r>
      <w:r w:rsidRPr="00837B6E">
        <w:rPr>
          <w:color w:val="000000"/>
          <w:sz w:val="28"/>
          <w:szCs w:val="28"/>
        </w:rPr>
        <w:t xml:space="preserve"> Возрастающая роль в экономической жизни России и рост востребованности у населения. Понятие, виды и специфика рекреационных ресурсов. Степень благоприятности для здоровья (физического и духовного) человека. Виды рекреации: санаторно-курортное лечение; оздоровительный, познавательный, спортивный туризм. Закон географического разнообразия и его проявление в рекреационной географии. Внутренний и международный туризм: основные направления. Экстремальный и экологический туризм. Основные рекреационные районы России. Крупные рекреационные системы местного (пригородного) и общероссийского значения. Район Кавказских Минеральных Вод. Черноморское побережье Краснодарского края. Горный Кавказ. Сочи – центр проведения Олимпиады </w:t>
      </w:r>
      <w:smartTag w:uri="urn:schemas-microsoft-com:office:smarttags" w:element="metricconverter">
        <w:smartTagPr>
          <w:attr w:name="ProductID" w:val="2014 г"/>
        </w:smartTagPr>
        <w:r w:rsidRPr="00837B6E">
          <w:rPr>
            <w:color w:val="000000"/>
            <w:sz w:val="28"/>
            <w:szCs w:val="28"/>
          </w:rPr>
          <w:t>2014 г</w:t>
        </w:r>
      </w:smartTag>
      <w:r w:rsidRPr="00837B6E">
        <w:rPr>
          <w:color w:val="000000"/>
          <w:sz w:val="28"/>
          <w:szCs w:val="28"/>
        </w:rPr>
        <w:t xml:space="preserve">. Экологические проблемы. Рациональное рекреационное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Картографический практикум по анализу географии топливно-энергетического комплекса. 2. Развитие металлургического комплекса России – глазами статистики. 3. Социологический опрос с целью изучения обеспеченности населения услугами (по выбору). 4. Экскурсия на ближайшее промышленное предприятие. 5. Творческая работа: проект возрождения сельскохозяйственного предприятия.</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Раздел IХ. ГЕОГРАФИЧЕСКИЕ РАЙОНЫ РОССИИ (45 ч.)</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Географическое районирование.</w:t>
      </w:r>
      <w:r w:rsidRPr="00837B6E">
        <w:rPr>
          <w:color w:val="000000"/>
          <w:sz w:val="28"/>
          <w:szCs w:val="28"/>
        </w:rPr>
        <w:t xml:space="preserve"> Географическое разделение труда и районирование. Принципы районирования. «Регионализм – живая душа географии». Виды районирования. Нацеленность географического районирования на изучение взаимосвязи общества и природы в их территориальных аспектах. Из истории районирования России. Проблемы районирования. Региональная политика. Стратегии устойчивого развития регионов. Сильные регионы – гарант целостности и процветания страны. Географические районы. Карты районирования.</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Европейская часть России.</w:t>
      </w:r>
      <w:r w:rsidRPr="00837B6E">
        <w:rPr>
          <w:color w:val="000000"/>
          <w:sz w:val="28"/>
          <w:szCs w:val="28"/>
        </w:rPr>
        <w:t xml:space="preserve"> Общая характеристика. Географическое положение. Разнообразие геологического строения, рельефа, климата, вод, биоты. Высокая степень освоенности территории. Этнодемографическая и конфессиональная мозаика народов. Значительные показатели плотности населения. Развитость транспортной сети и её рисунок. Высокий научно-производственный потенциал. Показатели качества жизни. Острота экологических проблем. Культура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Европейский Север.</w:t>
      </w:r>
      <w:r w:rsidRPr="00837B6E">
        <w:rPr>
          <w:color w:val="000000"/>
          <w:sz w:val="28"/>
          <w:szCs w:val="28"/>
        </w:rPr>
        <w:t xml:space="preserve"> Район на карте России. Национальные образования. «Визитная карточка». Неблагоприятность географического положения в высоких широтах. Выход к северным морям. Крупные порты: Мурманск, Архангельск. Геополитическое положение. </w:t>
      </w:r>
      <w:r w:rsidRPr="00837B6E">
        <w:rPr>
          <w:color w:val="000000"/>
          <w:sz w:val="28"/>
          <w:szCs w:val="28"/>
          <w:u w:val="single"/>
        </w:rPr>
        <w:t>Картина природы.</w:t>
      </w:r>
      <w:r w:rsidRPr="00837B6E">
        <w:rPr>
          <w:color w:val="000000"/>
          <w:sz w:val="28"/>
          <w:szCs w:val="28"/>
        </w:rPr>
        <w:t xml:space="preserve"> Геологическая история. Оледенение. Рельеф, богатство и разнообразие полезных ископаемых. А.Е. Ферсман. Формирование климата под воздействием Арктики и Атлантики. Скудность агроклиматических ресурсов. Воды. Природно-хозяйственные зоны. Оценка природно-ресурсного потенциала.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Историческая судьба.</w:t>
      </w:r>
      <w:r w:rsidRPr="00837B6E">
        <w:rPr>
          <w:color w:val="000000"/>
          <w:sz w:val="28"/>
          <w:szCs w:val="28"/>
        </w:rPr>
        <w:t xml:space="preserve"> Роль поморов. Монастырская колонизация. Топонимика. Коренное население и его традиционное хозяйство. Культура северного края и проблемы сохранения культурного наследия. </w:t>
      </w:r>
      <w:r w:rsidRPr="00837B6E">
        <w:rPr>
          <w:color w:val="000000"/>
          <w:sz w:val="28"/>
          <w:szCs w:val="28"/>
          <w:u w:val="single"/>
        </w:rPr>
        <w:t>Демографическая картина.</w:t>
      </w:r>
      <w:r w:rsidRPr="00837B6E">
        <w:rPr>
          <w:color w:val="000000"/>
          <w:sz w:val="28"/>
          <w:szCs w:val="28"/>
        </w:rPr>
        <w:t xml:space="preserve"> Проблемная демографическая ситуация. Миграции. Высокий уровень урбанизации. Города. Проблема адаптации населения к экстремальным условиям Севера. </w:t>
      </w:r>
      <w:r w:rsidRPr="00837B6E">
        <w:rPr>
          <w:color w:val="000000"/>
          <w:sz w:val="28"/>
          <w:szCs w:val="28"/>
          <w:u w:val="single"/>
        </w:rPr>
        <w:t>Экономический профиль района.</w:t>
      </w:r>
      <w:r w:rsidRPr="00837B6E">
        <w:rPr>
          <w:color w:val="000000"/>
          <w:sz w:val="28"/>
          <w:szCs w:val="28"/>
        </w:rPr>
        <w:t xml:space="preserve"> Влияние географического положения и природно-ресурсной базы на специализацию хозяйства. Добывающая промышленность на Кольском полуострове и в Республике Коми. Лесопромышленный комплекс. Основные центры. Череповец – центр металлургии. Рыбопереработка. Специализация сельского хозяйства. Морской транспорт. Северный морской путь. Перспективные виды рекреации. </w:t>
      </w:r>
      <w:r w:rsidRPr="00837B6E">
        <w:rPr>
          <w:color w:val="000000"/>
          <w:sz w:val="28"/>
          <w:szCs w:val="28"/>
          <w:u w:val="single"/>
        </w:rPr>
        <w:t>Острота экологической ситуации</w:t>
      </w:r>
      <w:r w:rsidRPr="00837B6E">
        <w:rPr>
          <w:color w:val="000000"/>
          <w:sz w:val="28"/>
          <w:szCs w:val="28"/>
        </w:rPr>
        <w:t xml:space="preserve"> в условиях хрупкости северной природы. Особо охраняемые природные территории как природное наследие и составная часть природно-экологического «каркаса» Европейского Севера. Решение проблем на основе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Российский Северо-Запад</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Район на карте России.</w:t>
      </w:r>
      <w:r w:rsidRPr="00837B6E">
        <w:rPr>
          <w:color w:val="000000"/>
          <w:sz w:val="28"/>
          <w:szCs w:val="28"/>
        </w:rPr>
        <w:t xml:space="preserve"> «Визитная карточка». Калининградский анклав. Выход к Балтийскому морю. Особенности географического положения. </w:t>
      </w:r>
      <w:r w:rsidRPr="00837B6E">
        <w:rPr>
          <w:color w:val="000000"/>
          <w:sz w:val="28"/>
          <w:szCs w:val="28"/>
          <w:u w:val="single"/>
        </w:rPr>
        <w:t>Картина природы.</w:t>
      </w:r>
      <w:r w:rsidRPr="00837B6E">
        <w:rPr>
          <w:color w:val="000000"/>
          <w:sz w:val="28"/>
          <w:szCs w:val="28"/>
        </w:rPr>
        <w:t xml:space="preserve"> Природные факторы формирования современного преимущественно равнинного рельефа территории. Бедность минерально-сырьевой базы. Особенности климата. Водное изобилие, «озёрный край».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Путь «из варяг в греки», Великий Новгород, «окно в Европу» – выход к Балтийскому морю, перенос столицы России в Санкт-Петербург – мощный импульс в развитие региона. Геополитическое положение.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Демографическая картина.</w:t>
      </w:r>
      <w:r w:rsidRPr="00837B6E">
        <w:rPr>
          <w:color w:val="000000"/>
          <w:sz w:val="28"/>
          <w:szCs w:val="28"/>
        </w:rPr>
        <w:t xml:space="preserve"> Население и его демографическая структура. Миграционная привлекательность Санкт-Петербурга. Мелкие сельские расселения. Санкт-Петербург – «Петра творенье», город-лидер, «вторая столица» России, мощный промышленный и культурный центр. Приморское положение и риск наводнений. Защита города от наводнений. Историческое и современное промышленное лицо Санкт-Петербурга. Дворцово-парковые ансамбли пригородов. Город регулярной планировки. Архитектурные ансамбли и памятники, проблема сохранения и приумножения культурного наследия. Санкт-Петербургская агломерация. Качество жизни населения. Города – Великий Новгород, Псков, Калининград. </w:t>
      </w:r>
      <w:r w:rsidRPr="00837B6E">
        <w:rPr>
          <w:color w:val="000000"/>
          <w:sz w:val="28"/>
          <w:szCs w:val="28"/>
          <w:u w:val="single"/>
        </w:rPr>
        <w:t>Экономический профиль района.</w:t>
      </w:r>
      <w:r w:rsidRPr="00837B6E">
        <w:rPr>
          <w:color w:val="000000"/>
          <w:sz w:val="28"/>
          <w:szCs w:val="28"/>
        </w:rPr>
        <w:t xml:space="preserve"> Машиностроение и химия, рыбопереработка Калининграда. Сельскохозяйственные районы. Высокие промышленные технологии. Мощность инфраструктурного комплекса. Транспортная инфраструктура. Морской транспорт. Крупные порты. Рекреационный комплекс. «Серебряное кольцо туризма».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Экологическая ситуация.</w:t>
      </w:r>
      <w:r w:rsidRPr="00837B6E">
        <w:rPr>
          <w:color w:val="000000"/>
          <w:sz w:val="28"/>
          <w:szCs w:val="28"/>
        </w:rPr>
        <w:t xml:space="preserve"> Загрязнение природной среды. Истощение природных ресурсов. Ухудшение качества среды жизни. Рациональное природопользование. </w:t>
      </w:r>
      <w:r w:rsidRPr="00837B6E">
        <w:rPr>
          <w:i/>
          <w:iCs/>
          <w:color w:val="000000"/>
          <w:sz w:val="28"/>
          <w:szCs w:val="28"/>
        </w:rPr>
        <w:t>Центральная Россия.</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Национальные образования. Центральность и столичность географического положения как важные факторы его развития. Культурно-историческая, военно-политическая и социально-экономическая роль Москвы и столичного региона. </w:t>
      </w:r>
      <w:r w:rsidRPr="00837B6E">
        <w:rPr>
          <w:color w:val="000000"/>
          <w:sz w:val="28"/>
          <w:szCs w:val="28"/>
          <w:u w:val="single"/>
        </w:rPr>
        <w:t>Картина природы.</w:t>
      </w:r>
      <w:r w:rsidRPr="00837B6E">
        <w:rPr>
          <w:color w:val="000000"/>
          <w:sz w:val="28"/>
          <w:szCs w:val="28"/>
        </w:rPr>
        <w:t xml:space="preserve"> Равнинность поверхности как следствие размещения на Русской платформе. Минерально-сырьевая база. Железные руды КМА и проблемы их освоения. Бурые угли Подмосковного бассейна. Влияние климата на жизнедеятельность человека. Агроклиматические ресурсы. Речная сеть и ее историческое значение.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Центральная Россия – очаг древнего славянского расселения. Засечные лесополосы. Угро-финны. Топонимика. Народные промыслы. </w:t>
      </w:r>
      <w:r w:rsidRPr="00837B6E">
        <w:rPr>
          <w:color w:val="000000"/>
          <w:sz w:val="28"/>
          <w:szCs w:val="28"/>
          <w:u w:val="single"/>
        </w:rPr>
        <w:t>Демографическая картина.</w:t>
      </w:r>
      <w:r w:rsidRPr="00837B6E">
        <w:rPr>
          <w:color w:val="000000"/>
          <w:sz w:val="28"/>
          <w:szCs w:val="28"/>
        </w:rPr>
        <w:t xml:space="preserve"> Естественное движение и интенсивность миграционных процессов. Национальные диаспоры. Высокая плотность населения и его образовательно-профессионального уровня. Рынок труда. Развитие урбанизации: город – агломерация – мегаполис. Московская столичная агломерация. Крупные города. Нижегородская агломерация. Перспективы развития малых городов. Качество жизни.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Исключительная концентрация индустриальной мощи. Представительность машиностроительного комплекса и его специализация на выпуске наукоёмкой и трудоёмкой продукции. ВПК. Лесопромышленный комплекс востока района. Центры. Химическая и текстильная промышленность. Металлургия Центрального Черноземья. Основные центры. Масштабность инфраструктурного комплекса. Высокая транспортная обеспеченность. Активное развитие сферы высокотехнологичных телекоммуникационных и финансово-деловых услуг. Золотое кольцо России. Москва – столица России, город-лидер, крупнейший промышленный, финансовый и культурный центр страны. Выгодность географического положения. Развитая связь со всеми регионами России и зарубежьем. История Москвы – история русского государства. Московский Кремль. Планировка и архитектура города, достопримечательности Подмосковья. </w:t>
      </w:r>
      <w:r w:rsidRPr="00837B6E">
        <w:rPr>
          <w:color w:val="000000"/>
          <w:sz w:val="28"/>
          <w:szCs w:val="28"/>
          <w:u w:val="single"/>
        </w:rPr>
        <w:t>Острота экологической ситуации.</w:t>
      </w:r>
      <w:r w:rsidRPr="00837B6E">
        <w:rPr>
          <w:color w:val="000000"/>
          <w:sz w:val="28"/>
          <w:szCs w:val="28"/>
        </w:rPr>
        <w:t xml:space="preserve"> Экологические проблемы – нарушения природных основ жизнедеятельности населения. Экологическая реставрация нарушенных ландшафтов.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Европейский Юг.</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национальные образования. «Визитная карточка». Выгодность положения на юге России, выход к Азовскому, Чёрному, Каспийскому морям. </w:t>
      </w:r>
      <w:r w:rsidRPr="00837B6E">
        <w:rPr>
          <w:color w:val="000000"/>
          <w:sz w:val="28"/>
          <w:szCs w:val="28"/>
          <w:u w:val="single"/>
        </w:rPr>
        <w:t>Картина природы.</w:t>
      </w:r>
      <w:r w:rsidRPr="00837B6E">
        <w:rPr>
          <w:color w:val="000000"/>
          <w:sz w:val="28"/>
          <w:szCs w:val="28"/>
        </w:rPr>
        <w:t xml:space="preserve"> Равнинная, предгорная и горная части района. Контрастность климата. Оценка комфортности климата равнин и предгорий. Агроклиматические ресурсы. Главные реки. Риск чрезвычайных ситуаций природного характера (землетрясения, наводнения). Минеральные воды. Пейзажное разнообразие ландшафтов – заснеженных высокогорных, субтропических приморских, степных. Природно-хозяйственные зоны. Высотная поясность. Путеводитель по морям. Оценка природно-ресурсного потенциала. Яркие природные достопримечательности – объекты природного наследия. Оценка качества среды жизни. </w:t>
      </w:r>
      <w:r w:rsidRPr="00837B6E">
        <w:rPr>
          <w:color w:val="000000"/>
          <w:sz w:val="28"/>
          <w:szCs w:val="28"/>
          <w:u w:val="single"/>
        </w:rPr>
        <w:t>Историческая судьба.</w:t>
      </w:r>
      <w:r w:rsidRPr="00837B6E">
        <w:rPr>
          <w:color w:val="000000"/>
          <w:sz w:val="28"/>
          <w:szCs w:val="28"/>
        </w:rPr>
        <w:t xml:space="preserve"> Горские народы Кавказа. Русские на Северном Кавказе. Казаки. Миграционное движение на равнины из центральных районов. </w:t>
      </w:r>
      <w:r w:rsidRPr="00837B6E">
        <w:rPr>
          <w:color w:val="000000"/>
          <w:sz w:val="28"/>
          <w:szCs w:val="28"/>
          <w:u w:val="single"/>
        </w:rPr>
        <w:t>Демографическая картина.</w:t>
      </w:r>
      <w:r w:rsidRPr="00837B6E">
        <w:rPr>
          <w:color w:val="000000"/>
          <w:sz w:val="28"/>
          <w:szCs w:val="28"/>
        </w:rPr>
        <w:t xml:space="preserve"> Особенности демографической ситуации. Расселение в горах и на равнине. Крупные города. Этническая мозаика. Национальная культура и народные промыслы. Конфессиональная структура населения. Высокая доля сельских жителей. Возрождение казачества. Культурное наследие.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Машиностроение, пищевая промышленность. Проблемы использования минеральных ресурсов. Нефтяная и газовая отрасли. Северный Кавказ – крупнейшая сельскохозяйственная база страны. АПК. Многообразие транспортной системы. Проблемы горных дорог. Активизация морского транспорта. Порты. Рекреационный комплекс Кавказских Минеральных Вод, Черноморского побережья Кавказа, Горного Кавказа. Виды рекреации. Сочи – центр проведения Олимпиады </w:t>
      </w:r>
      <w:smartTag w:uri="urn:schemas-microsoft-com:office:smarttags" w:element="metricconverter">
        <w:smartTagPr>
          <w:attr w:name="ProductID" w:val="2014 г"/>
        </w:smartTagPr>
        <w:r w:rsidRPr="00837B6E">
          <w:rPr>
            <w:color w:val="000000"/>
            <w:sz w:val="28"/>
            <w:szCs w:val="28"/>
          </w:rPr>
          <w:t>2014 г</w:t>
        </w:r>
      </w:smartTag>
      <w:r w:rsidRPr="00837B6E">
        <w:rPr>
          <w:color w:val="000000"/>
          <w:sz w:val="28"/>
          <w:szCs w:val="28"/>
        </w:rPr>
        <w:t xml:space="preserve">. </w:t>
      </w:r>
      <w:r w:rsidRPr="00837B6E">
        <w:rPr>
          <w:color w:val="000000"/>
          <w:sz w:val="28"/>
          <w:szCs w:val="28"/>
          <w:u w:val="single"/>
        </w:rPr>
        <w:t>Экологическая ситуация.</w:t>
      </w:r>
      <w:r w:rsidRPr="00837B6E">
        <w:rPr>
          <w:color w:val="000000"/>
          <w:sz w:val="28"/>
          <w:szCs w:val="28"/>
        </w:rPr>
        <w:t xml:space="preserve"> Очаги острой экологической ситуации. Снижение качества рекреационных ресурсов.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Поволжье</w:t>
      </w:r>
      <w:r w:rsidRPr="00837B6E">
        <w:rPr>
          <w:rStyle w:val="af5"/>
          <w:i/>
          <w:iCs/>
          <w:color w:val="000000"/>
          <w:sz w:val="28"/>
          <w:szCs w:val="28"/>
        </w:rPr>
        <w:t>.</w:t>
      </w:r>
      <w:r w:rsidRPr="00837B6E">
        <w:rPr>
          <w:rStyle w:val="af5"/>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Положение вдоль великой русской реки Волги. Волго-Камский путь – выход в Каспийское, Азовское, Чёрное, Балтийское и Белое моря. </w:t>
      </w:r>
      <w:r w:rsidRPr="00837B6E">
        <w:rPr>
          <w:color w:val="000000"/>
          <w:sz w:val="28"/>
          <w:szCs w:val="28"/>
          <w:u w:val="single"/>
        </w:rPr>
        <w:t>Картина природы.</w:t>
      </w:r>
      <w:r w:rsidRPr="00837B6E">
        <w:rPr>
          <w:color w:val="000000"/>
          <w:sz w:val="28"/>
          <w:szCs w:val="28"/>
        </w:rPr>
        <w:t xml:space="preserve"> Влияние геологического строения на рельеф и полезные ископаемые района. Возвышенное правобережье и равнинное левобережье. Жигули. Запасы нефти Среднего Поволжья и газа Южного Поволжья. Волго-Уральский бассейн. Изменение климатических характеристик с севера на юг. Агроклиматические ресурсы. Зарегулированность стока реки Волги. Возможности возрождения былого судоходного значения. Дельта Волги. Каспий. Природно-хозяйственные зоны. Оценка природно-ресурсного потенциала. «Природные жемчужины» Поволжья. </w:t>
      </w:r>
      <w:r w:rsidRPr="00837B6E">
        <w:rPr>
          <w:color w:val="000000"/>
          <w:sz w:val="28"/>
          <w:szCs w:val="28"/>
          <w:u w:val="single"/>
        </w:rPr>
        <w:t>Историческая судьба.</w:t>
      </w:r>
      <w:r w:rsidRPr="00837B6E">
        <w:rPr>
          <w:color w:val="000000"/>
          <w:sz w:val="28"/>
          <w:szCs w:val="28"/>
        </w:rPr>
        <w:t xml:space="preserve"> Хазарское и Болгарское царства. Казанское и Астраханское ханства. Аграрное переселение XIX в. Строгановы. Индустриальное развитие в ХХ в. </w:t>
      </w:r>
      <w:r w:rsidRPr="00837B6E">
        <w:rPr>
          <w:color w:val="000000"/>
          <w:sz w:val="28"/>
          <w:szCs w:val="28"/>
          <w:u w:val="single"/>
        </w:rPr>
        <w:t>Демографическая картина.</w:t>
      </w:r>
      <w:r w:rsidRPr="00837B6E">
        <w:rPr>
          <w:color w:val="000000"/>
          <w:sz w:val="28"/>
          <w:szCs w:val="28"/>
        </w:rPr>
        <w:t xml:space="preserve"> Демографическая ситуация. Особенности расселения. Крупнейшие города и факторы их развития. Пестрота национального состава. Христиане, мусульмане, буддисты. Национальная культура и народные промыслы. Культурное наследие.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Машиностроение. Нефте- и газодобыча, нефтепереработка, химия и нефтехимия. ВПК. Рыбная промышленность Астрахани. ГЭС Волжско-Камского каскада: эколого-экономические проблемы. АПК. Зерновое хозяйство, овощеводство, бахчеводство. Транспортная система. Трубопроводный транспорт. Транзитность положения. Волго-Донской канал. Рекреационные виды. </w:t>
      </w:r>
      <w:r w:rsidRPr="00837B6E">
        <w:rPr>
          <w:color w:val="000000"/>
          <w:sz w:val="28"/>
          <w:szCs w:val="28"/>
          <w:u w:val="single"/>
        </w:rPr>
        <w:t>Острота экологической ситуации.</w:t>
      </w:r>
      <w:r w:rsidRPr="00837B6E">
        <w:rPr>
          <w:color w:val="000000"/>
          <w:sz w:val="28"/>
          <w:szCs w:val="28"/>
        </w:rPr>
        <w:t xml:space="preserve"> Проблемы эрозии и дефляции почв. «Чёрные пески» Калмыкии. Причины возникновения экологических проблем, их следствия и возможные пути решения. Адаптивное земледелие. Рациональное природопользование в индустриальных отраслях и на транспорте.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Урал.</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Рубежность положения каменного пояса. </w:t>
      </w:r>
      <w:r w:rsidRPr="00837B6E">
        <w:rPr>
          <w:color w:val="000000"/>
          <w:sz w:val="28"/>
          <w:szCs w:val="28"/>
          <w:u w:val="single"/>
        </w:rPr>
        <w:t>Картина природы.</w:t>
      </w:r>
      <w:r w:rsidRPr="00837B6E">
        <w:rPr>
          <w:color w:val="000000"/>
          <w:sz w:val="28"/>
          <w:szCs w:val="28"/>
        </w:rPr>
        <w:t xml:space="preserve"> Строение старых гор, их рудное богатство. Уральские самоцветы. Предуралье. Зауралье. Влияние минерально-сырьевой базы на размещение и специализацию производства. Температурные контрасты и разнообразие климата от Полярного до Южного Урала. Истощение водных ресурсов. Природно-хозяйственные зоны.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Горнозаводское освоение Урала. Демидовы. Факторы и особенности размещения населения. Города-заводы. Легендарная Магнитка. Индустриальное наследие Урала. </w:t>
      </w:r>
      <w:r w:rsidRPr="00837B6E">
        <w:rPr>
          <w:color w:val="000000"/>
          <w:sz w:val="28"/>
          <w:szCs w:val="28"/>
          <w:u w:val="single"/>
        </w:rPr>
        <w:t>Демографическая картина.</w:t>
      </w:r>
      <w:r w:rsidRPr="00837B6E">
        <w:rPr>
          <w:color w:val="000000"/>
          <w:sz w:val="28"/>
          <w:szCs w:val="28"/>
        </w:rPr>
        <w:t xml:space="preserve"> Современная демографическая структура. Высокий уровень урбанизации. Города. Агломерации. Особенности расселения.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Тяжёлая индустрия Урала. Добывающая промышленность. География чёрной и цветной металлургии. Крупнейшие центры. Химическая и лесная промышленность. Взаимосвязь различных производств. География сельского хозяйства. Транспортная система. Положение на транзитных путях из Европы в Азию. </w:t>
      </w:r>
      <w:r w:rsidRPr="00837B6E">
        <w:rPr>
          <w:color w:val="000000"/>
          <w:sz w:val="28"/>
          <w:szCs w:val="28"/>
          <w:u w:val="single"/>
        </w:rPr>
        <w:t>Острота экологической ситуации</w:t>
      </w:r>
      <w:r w:rsidRPr="00837B6E">
        <w:rPr>
          <w:color w:val="000000"/>
          <w:sz w:val="28"/>
          <w:szCs w:val="28"/>
        </w:rPr>
        <w:t xml:space="preserve"> – результат совместного воздействия горно-добывающей и экологически опасной обрабатывающей промышленности на природные ландшафты. Пути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Азиатская часть России</w:t>
      </w:r>
      <w:r w:rsidRPr="00837B6E">
        <w:rPr>
          <w:iCs/>
          <w:color w:val="000000"/>
          <w:sz w:val="28"/>
          <w:szCs w:val="28"/>
        </w:rPr>
        <w:t>.</w:t>
      </w:r>
      <w:r w:rsidRPr="00837B6E">
        <w:rPr>
          <w:color w:val="000000"/>
          <w:sz w:val="28"/>
          <w:szCs w:val="28"/>
        </w:rPr>
        <w:t xml:space="preserve"> Общая характеристика. Географическое положение и его влияние на образ жизни и хозяйственную деятельность человека. Зона Севера. Вечная мерзлота. Крупные морфоструктуры и морфоскульптуры. Сочетание низменностей, возвышенностей, плоскогорий, плато, хребтов, гор Южной Сибири. Исключительное богатство сибирских недр. Сложности геологической разведки и добычи полезных ископаемых. </w:t>
      </w:r>
      <w:r w:rsidRPr="00837B6E">
        <w:rPr>
          <w:color w:val="000000"/>
          <w:sz w:val="28"/>
          <w:szCs w:val="28"/>
          <w:u w:val="single"/>
        </w:rPr>
        <w:t>Исключительная суровость климата.</w:t>
      </w:r>
      <w:r w:rsidRPr="00837B6E">
        <w:rPr>
          <w:color w:val="000000"/>
          <w:sz w:val="28"/>
          <w:szCs w:val="28"/>
        </w:rPr>
        <w:t xml:space="preserve"> Великие реки, озера. Лоция арктических морей. Особенности освоения Сибири. Главная ось заселения – Транссибирская магистраль. Редкие очаги на безлюдных пространствах тундры и тайги. Острота экологических проблем. Оценка качества среды жизни человека. Принципы рационального природопользования в условиях севера. Приморье: особенности природы, населения и хозяйства. Базы Тихоокеанского флота. Перспективы развития.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Западная Сибирь.</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«Визитная карточка». Национальные образования. Открытость к Арктике. </w:t>
      </w:r>
      <w:r w:rsidRPr="00837B6E">
        <w:rPr>
          <w:color w:val="000000"/>
          <w:sz w:val="28"/>
          <w:szCs w:val="28"/>
          <w:u w:val="single"/>
        </w:rPr>
        <w:t>Картина природы.</w:t>
      </w:r>
      <w:r w:rsidRPr="00837B6E">
        <w:rPr>
          <w:color w:val="000000"/>
          <w:sz w:val="28"/>
          <w:szCs w:val="28"/>
        </w:rPr>
        <w:t xml:space="preserve"> Геологическая история. Особенности формирования рельефа. Западно-Сибирская низменность и горы Алтая. Богатство нефтяных и газовых месторождений Среднего Приобья и севера района. Уголь Кузбасса, рудные полезные ископаемые. Особенности климата. Водное изобилие. Заболоченность. Природно-хозяйственные зоны. Высотная поясность. Оценка природно-ресурсного потенциала. </w:t>
      </w:r>
      <w:r w:rsidRPr="00837B6E">
        <w:rPr>
          <w:color w:val="000000"/>
          <w:sz w:val="28"/>
          <w:szCs w:val="28"/>
          <w:u w:val="single"/>
        </w:rPr>
        <w:t>Историческая судьба.</w:t>
      </w:r>
      <w:r w:rsidRPr="00837B6E">
        <w:rPr>
          <w:color w:val="000000"/>
          <w:sz w:val="28"/>
          <w:szCs w:val="28"/>
        </w:rPr>
        <w:t xml:space="preserve"> Хозяйственное освоение территории. Коренное население: ненцы, ханты, манси и их традиционные занятия. Современная демографическая ситуация. Особенности расселения. Развитие городов. Вахтовые поселения. </w:t>
      </w: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газовая промышленность. Проблемы освоения месторождений севера. Нефтепереработка. Главные центры. Крупнейшие компании («ЛУКойл», «Газпром», «Сургутнефтегаз») и их территориальная организация. Кузбасс – угольно-металлургическая база. Проблемы угледобычи. Развитие энергетики, химической, лесной промышленности. Основные центры. ВПК. Сельское хозяйство. Особенности транспортной системы района. Основные ветки нефте- и газопроводов. Транссибирская магистраль. </w:t>
      </w:r>
      <w:r w:rsidRPr="00837B6E">
        <w:rPr>
          <w:color w:val="000000"/>
          <w:sz w:val="28"/>
          <w:szCs w:val="28"/>
          <w:u w:val="single"/>
        </w:rPr>
        <w:t>Острота экологической ситуации</w:t>
      </w:r>
      <w:r w:rsidRPr="00837B6E">
        <w:rPr>
          <w:color w:val="000000"/>
          <w:sz w:val="28"/>
          <w:szCs w:val="28"/>
        </w:rPr>
        <w:t xml:space="preserve"> в нефтегазопромысловых районах и Кузбассе. Проблемы восстановления устойчивости нарушенных ландшафтов. Пути рационального природопользования.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Восточная Сибирь</w:t>
      </w:r>
      <w:r w:rsidRPr="00837B6E">
        <w:rPr>
          <w:i/>
          <w:iCs/>
          <w:color w:val="000000"/>
          <w:sz w:val="28"/>
          <w:szCs w:val="28"/>
        </w:rPr>
        <w:t>.</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района, национальные образования. «Визитная карточка». Особенности географического положения. </w:t>
      </w:r>
      <w:r w:rsidRPr="00837B6E">
        <w:rPr>
          <w:color w:val="000000"/>
          <w:sz w:val="28"/>
          <w:szCs w:val="28"/>
          <w:u w:val="single"/>
        </w:rPr>
        <w:t>Картина природы.</w:t>
      </w:r>
      <w:r w:rsidRPr="00837B6E">
        <w:rPr>
          <w:color w:val="000000"/>
          <w:sz w:val="28"/>
          <w:szCs w:val="28"/>
        </w:rPr>
        <w:t xml:space="preserve"> Геологическая история и характер рельефа. Среднесибирское плоскогорье и горные хребты. Полезные ископаемые. Угольные бассейны. Рудные месторождения. Суровость резко-континентального климата в условиях антициклонического режима атмосферной циркуляции и температурных инверсий. Многолетняя мерзлота и её влияние на природу и жизнедеятельность человека. Термокарст. Крупнейшие реки, их гидроэнергетический потенциал, опасность весенних заторов и наводнений. Озеро Байкал – объект всемирного природного наследия. Природно-хозяйственные зоны. Достопримечательности. Оценка природно-ресурсного потенциала. Оценка качества среды жизни населения.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Историческая судьба.</w:t>
      </w:r>
      <w:r w:rsidRPr="00837B6E">
        <w:rPr>
          <w:color w:val="000000"/>
          <w:sz w:val="28"/>
          <w:szCs w:val="28"/>
        </w:rPr>
        <w:t xml:space="preserve"> Маршруты землепроходцев. «Волны» вынужденной миграции ссыльных. Переселение крестьян и аграрное освоение южных районов. Массовая миграция населения на новостройки. Очаговый характер освоения территории. </w:t>
      </w:r>
      <w:r w:rsidRPr="00837B6E">
        <w:rPr>
          <w:color w:val="000000"/>
          <w:sz w:val="28"/>
          <w:szCs w:val="28"/>
          <w:u w:val="single"/>
        </w:rPr>
        <w:t>Демографическая картина.</w:t>
      </w:r>
      <w:r w:rsidRPr="00837B6E">
        <w:rPr>
          <w:color w:val="000000"/>
          <w:sz w:val="28"/>
          <w:szCs w:val="28"/>
        </w:rPr>
        <w:t xml:space="preserve"> Изменение численности населения, миграции, высокий уровень урбанизации. Судьба коренных народов: эвенки, долгане, буряты тувинцы, хакасы. Адаптация к условиям среды жизни. Традиционная культура. Малозаселенность. Крайняя неравномерность размещения населения. Крупные города. Качество жизни. </w:t>
      </w: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Развитие отраслей добывающей промышленности. Электроэнергетика на базе углей Канско-Ачинского бассейна и энергии рек Енисея и Ангары. Энергоёмкие и экологически опасные производства цветной металлургии и химической промышленности. Основные центры. Химия и нефтепереработка. Лесопромышленный комплекс и возрождение его высокого статуса. ВПК. Особенности сельского хозяйства. Редкая транспортная сеть. Перспективы развития рекреационного хозяйства. </w:t>
      </w:r>
      <w:r w:rsidRPr="00837B6E">
        <w:rPr>
          <w:color w:val="000000"/>
          <w:sz w:val="28"/>
          <w:szCs w:val="28"/>
          <w:u w:val="single"/>
        </w:rPr>
        <w:t>Острота экологической ситуации.</w:t>
      </w:r>
      <w:r w:rsidRPr="00837B6E">
        <w:rPr>
          <w:color w:val="000000"/>
          <w:sz w:val="28"/>
          <w:szCs w:val="28"/>
        </w:rPr>
        <w:t xml:space="preserve"> Основные загрязнители окружающей природной среды. Зоны острой экологической ситуации.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rStyle w:val="af5"/>
          <w:iCs/>
          <w:color w:val="000000"/>
          <w:sz w:val="28"/>
          <w:szCs w:val="28"/>
        </w:rPr>
        <w:t>Дальний Восток.</w:t>
      </w:r>
      <w:r w:rsidRPr="00837B6E">
        <w:rPr>
          <w:color w:val="000000"/>
          <w:sz w:val="28"/>
          <w:szCs w:val="28"/>
        </w:rPr>
        <w:t xml:space="preserve"> </w:t>
      </w:r>
      <w:r w:rsidRPr="00837B6E">
        <w:rPr>
          <w:color w:val="000000"/>
          <w:sz w:val="28"/>
          <w:szCs w:val="28"/>
          <w:u w:val="single"/>
        </w:rPr>
        <w:t>Район на карте России.</w:t>
      </w:r>
      <w:r w:rsidRPr="00837B6E">
        <w:rPr>
          <w:color w:val="000000"/>
          <w:sz w:val="28"/>
          <w:szCs w:val="28"/>
        </w:rPr>
        <w:t xml:space="preserve"> Состав наибольшего по площади района. Национальные образования. Островные территории. «Визитная карточка». Удалённость от центра, выход к морям Тихого океана. Близость к странам Азиатско-Тихоокеанского региона. </w:t>
      </w:r>
      <w:r w:rsidRPr="00837B6E">
        <w:rPr>
          <w:color w:val="000000"/>
          <w:sz w:val="28"/>
          <w:szCs w:val="28"/>
          <w:u w:val="single"/>
        </w:rPr>
        <w:t>Картина природы.</w:t>
      </w:r>
      <w:r w:rsidRPr="00837B6E">
        <w:rPr>
          <w:color w:val="000000"/>
          <w:sz w:val="28"/>
          <w:szCs w:val="28"/>
        </w:rPr>
        <w:t xml:space="preserve"> Контрастность дальневосточных ландшафтов. Геологическая история и особенности рельефа территории. Сейсмичность. Вулканизм. Гейзеры Камчатки. Исключительное богатство недр. Резкая континентальность климата на севере. Температурные инверсии. Полюс холода. Риск чрезвычайных ситуаций природного характера (землетрясение, шторм). Муссонный климат юга района. Крупнейшие реки, их гидроэнергетический потенциал. Лоция тихоокеанских морей. Природно-хозяйственные зоны. Оценка природно-ресурсного потенциала. Уникальные природные достопримечательности. Оценка качества среды жизни. Островной Дальний Восток. </w:t>
      </w:r>
      <w:r w:rsidRPr="00837B6E">
        <w:rPr>
          <w:color w:val="000000"/>
          <w:sz w:val="28"/>
          <w:szCs w:val="28"/>
          <w:u w:val="single"/>
        </w:rPr>
        <w:t>Историческая судьба.</w:t>
      </w:r>
      <w:r w:rsidRPr="00837B6E">
        <w:rPr>
          <w:color w:val="000000"/>
          <w:sz w:val="28"/>
          <w:szCs w:val="28"/>
        </w:rPr>
        <w:t xml:space="preserve"> Конечный пункт маршрутов землепроходцев в Стране восходящего солнца. Аграрное освоение южных районов переселенцами из Европейской части, миграции экономически активного населения в новостройки и освоение горных богатств. Местное население, экологичность его традиционного природопользования, быт, культура, адаптация к условиям жизни. </w:t>
      </w:r>
      <w:r w:rsidRPr="00837B6E">
        <w:rPr>
          <w:color w:val="000000"/>
          <w:sz w:val="28"/>
          <w:szCs w:val="28"/>
          <w:u w:val="single"/>
        </w:rPr>
        <w:t>Демографическая картина.</w:t>
      </w:r>
      <w:r w:rsidRPr="00837B6E">
        <w:rPr>
          <w:color w:val="000000"/>
          <w:sz w:val="28"/>
          <w:szCs w:val="28"/>
        </w:rPr>
        <w:t xml:space="preserve"> Динамика численности населения. Проблема внешних миграций. Особенности демографической ситуации. Низкая средняя плотность. </w:t>
      </w:r>
    </w:p>
    <w:p w:rsidR="00837B6E" w:rsidRPr="00837B6E" w:rsidRDefault="00837B6E" w:rsidP="00837B6E">
      <w:pPr>
        <w:pStyle w:val="af"/>
        <w:spacing w:line="360" w:lineRule="auto"/>
        <w:ind w:firstLine="709"/>
        <w:jc w:val="both"/>
        <w:rPr>
          <w:color w:val="000000"/>
          <w:sz w:val="28"/>
          <w:szCs w:val="28"/>
        </w:rPr>
      </w:pPr>
      <w:r w:rsidRPr="00837B6E">
        <w:rPr>
          <w:color w:val="000000"/>
          <w:sz w:val="28"/>
          <w:szCs w:val="28"/>
          <w:u w:val="single"/>
        </w:rPr>
        <w:t>Экономический профиль района.</w:t>
      </w:r>
      <w:r w:rsidRPr="00837B6E">
        <w:rPr>
          <w:color w:val="000000"/>
          <w:sz w:val="28"/>
          <w:szCs w:val="28"/>
        </w:rPr>
        <w:t xml:space="preserve"> Отрасли специализации. Добыча руд цветных и драгоценных металлов. Добыча алмазов. Лесопромышленный комплекс. Рыбная промышленность. Пушной промысел. Судостроение и судоремонт. Основные центры. Агропромышленный комплекс и специфика его территориальной организации. Значимость и недостаточность развития транспорта. Растущая роль морского транспорта и крупнейших морских терминалов: Владивосток, Находка, Южно-Сахалинск. Рекреационные возможности. </w:t>
      </w:r>
      <w:r w:rsidRPr="00837B6E">
        <w:rPr>
          <w:color w:val="000000"/>
          <w:sz w:val="28"/>
          <w:szCs w:val="28"/>
          <w:u w:val="single"/>
        </w:rPr>
        <w:t>Экологическая ситуация.</w:t>
      </w:r>
      <w:r w:rsidRPr="00837B6E">
        <w:rPr>
          <w:color w:val="000000"/>
          <w:sz w:val="28"/>
          <w:szCs w:val="28"/>
        </w:rPr>
        <w:t xml:space="preserve"> Очаги нарушения природных геосистем. Проблемы рекультивации земель в условиях вечной мерзлоты. Загрязнение вод морей. Рациональное природопользование.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Практические работы.</w:t>
      </w:r>
      <w:r w:rsidRPr="00837B6E">
        <w:rPr>
          <w:color w:val="000000"/>
          <w:sz w:val="28"/>
          <w:szCs w:val="28"/>
        </w:rPr>
        <w:t xml:space="preserve"> 1. Картографический практикум по составлению комплексных географических характеристик районов на основе серии общегеографических и тематических карт атласа. 2. Проведение сравнительно-географического анализа районов с использованием статистической информации и её представленность в графической и картографической формах (компьютерная презентация).  </w:t>
      </w:r>
    </w:p>
    <w:p w:rsid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Раздел Х. РОССИЯ НА ПОРОГЕ ВСЕОБЩЕЙ ГЛОБАЛИЗАЦИИ </w:t>
      </w:r>
    </w:p>
    <w:p w:rsidR="00837B6E" w:rsidRPr="00837B6E" w:rsidRDefault="00837B6E" w:rsidP="00837B6E">
      <w:pPr>
        <w:pStyle w:val="3"/>
        <w:spacing w:line="360" w:lineRule="auto"/>
        <w:ind w:firstLine="709"/>
        <w:jc w:val="both"/>
        <w:rPr>
          <w:rFonts w:ascii="Times New Roman" w:hAnsi="Times New Roman" w:cs="Times New Roman"/>
          <w:color w:val="000000"/>
          <w:sz w:val="28"/>
          <w:szCs w:val="28"/>
        </w:rPr>
      </w:pPr>
      <w:r w:rsidRPr="00837B6E">
        <w:rPr>
          <w:rFonts w:ascii="Times New Roman" w:hAnsi="Times New Roman" w:cs="Times New Roman"/>
          <w:color w:val="000000"/>
          <w:sz w:val="28"/>
          <w:szCs w:val="28"/>
        </w:rPr>
        <w:t xml:space="preserve">(2 ч.) </w:t>
      </w:r>
    </w:p>
    <w:p w:rsidR="00837B6E" w:rsidRPr="00837B6E" w:rsidRDefault="00837B6E" w:rsidP="00837B6E">
      <w:pPr>
        <w:pStyle w:val="af"/>
        <w:spacing w:line="360" w:lineRule="auto"/>
        <w:ind w:firstLine="709"/>
        <w:jc w:val="both"/>
        <w:rPr>
          <w:color w:val="000000"/>
          <w:sz w:val="28"/>
          <w:szCs w:val="28"/>
        </w:rPr>
      </w:pPr>
      <w:r w:rsidRPr="00837B6E">
        <w:rPr>
          <w:b/>
          <w:bCs/>
          <w:color w:val="000000"/>
          <w:sz w:val="28"/>
          <w:szCs w:val="28"/>
        </w:rPr>
        <w:t>Внешние экономические связи.</w:t>
      </w:r>
      <w:r w:rsidRPr="00837B6E">
        <w:rPr>
          <w:color w:val="000000"/>
          <w:sz w:val="28"/>
          <w:szCs w:val="28"/>
        </w:rPr>
        <w:t xml:space="preserve"> Интеграция Российской Федерации в мировое экономическое пространство: проблемы и перспективы. Стратегическое партнерство в энергетической сфере со странами Евросоюза. Углеводородный экспорт – механизм участия России на топливно-энергетическом рынке. Маршруты поставки российской нефти. Географическая структура экспорта газа. Другие экспортные товары. Импорт. Организация совместных предприятий. Транснациональные компании. Международное сотрудничество в решении проблем устойчивого развития. Конференция ООН по окружающей среде и развитию в Рио-де-Жанейро (1992). Международный саммит (Рио+10) в Йоханнесбурге (ЮАР, 2002). Организация биосферных заповедников. Киотский протокол. Движение по сохранению культурного и природного наследия. Единство мира – в многообразии национальных культур. </w:t>
      </w:r>
    </w:p>
    <w:p w:rsidR="00837B6E" w:rsidRPr="00837B6E" w:rsidRDefault="00837B6E" w:rsidP="00837B6E">
      <w:pPr>
        <w:pStyle w:val="af"/>
        <w:spacing w:line="360" w:lineRule="auto"/>
        <w:ind w:firstLine="709"/>
        <w:jc w:val="both"/>
        <w:rPr>
          <w:color w:val="000000"/>
          <w:sz w:val="28"/>
          <w:szCs w:val="28"/>
        </w:rPr>
      </w:pPr>
    </w:p>
    <w:p w:rsidR="00837B6E" w:rsidRPr="00837B6E" w:rsidRDefault="00837B6E" w:rsidP="0083392D">
      <w:pPr>
        <w:spacing w:line="360" w:lineRule="auto"/>
        <w:ind w:firstLine="709"/>
        <w:jc w:val="center"/>
        <w:rPr>
          <w:rFonts w:ascii="Times New Roman" w:hAnsi="Times New Roman" w:cs="Times New Roman"/>
          <w:b/>
          <w:bCs/>
          <w:color w:val="000000"/>
          <w:sz w:val="28"/>
          <w:szCs w:val="28"/>
        </w:rPr>
      </w:pPr>
      <w:r w:rsidRPr="00837B6E">
        <w:rPr>
          <w:rFonts w:ascii="Times New Roman" w:hAnsi="Times New Roman" w:cs="Times New Roman"/>
          <w:b/>
          <w:bCs/>
          <w:color w:val="000000"/>
          <w:sz w:val="28"/>
          <w:szCs w:val="28"/>
        </w:rPr>
        <w:t>Важнейшие понятия курса географии</w:t>
      </w:r>
    </w:p>
    <w:p w:rsidR="00837B6E" w:rsidRPr="00837B6E" w:rsidRDefault="00837B6E" w:rsidP="00837B6E">
      <w:pPr>
        <w:spacing w:line="360" w:lineRule="auto"/>
        <w:ind w:firstLine="709"/>
        <w:jc w:val="both"/>
        <w:rPr>
          <w:rFonts w:ascii="Times New Roman" w:hAnsi="Times New Roman" w:cs="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37B6E" w:rsidRPr="00837B6E" w:rsidTr="00837B6E">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5–6-го классов</w:t>
            </w:r>
          </w:p>
        </w:tc>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7-го класса</w:t>
            </w:r>
          </w:p>
        </w:tc>
        <w:tc>
          <w:tcPr>
            <w:tcW w:w="3191"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Важнейшие понятия 8–9-го классов</w:t>
            </w:r>
          </w:p>
        </w:tc>
      </w:tr>
      <w:tr w:rsidR="00837B6E" w:rsidRPr="00837B6E" w:rsidTr="00837B6E">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География, природные и антропогенные объекты, Солнечная система, пояса освещенности, земная кора, литосфера, рельеф, равнины, горы, выветривание, атмосфера, амплитуда температур, ветер, атмосферные осадки, погода, климат, гидросфера, океан, море, река, бассейн реки, режим реки, озеро, биосфера, почва, географическая оболочка, географические системы, географическая среда, природные и антропогенные системы, городская среда обитания, ноосфера.</w:t>
            </w:r>
          </w:p>
        </w:tc>
        <w:tc>
          <w:tcPr>
            <w:tcW w:w="3190"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Географическая оболочка, географическая среда, географическое положение, природный комплекс, природная зона, широтная зональность, вертикальная поясность, платформа, складчатый пояс, воздушные массы, циркуляция воздушных масс, пассаты, климатообразующие факторы, климатический пояс, основные и переходные климатические пояса, питание реки и ее режим, этнос, человеческая раса, аборигены, миграции людей, плотность населения, языковая семья, урбанизация, заповедник, национальный парк, природно-антропогенные и антропогенные комплексы, экология, природные ресурсы (богатства).</w:t>
            </w:r>
          </w:p>
        </w:tc>
        <w:tc>
          <w:tcPr>
            <w:tcW w:w="3191" w:type="dxa"/>
            <w:shd w:val="clear" w:color="auto" w:fill="auto"/>
          </w:tcPr>
          <w:p w:rsidR="00837B6E" w:rsidRPr="00837B6E" w:rsidRDefault="00837B6E" w:rsidP="00837B6E">
            <w:pPr>
              <w:spacing w:line="360" w:lineRule="auto"/>
              <w:ind w:firstLine="709"/>
              <w:jc w:val="both"/>
              <w:rPr>
                <w:rFonts w:ascii="Times New Roman" w:hAnsi="Times New Roman" w:cs="Times New Roman"/>
                <w:bCs/>
                <w:color w:val="000000"/>
                <w:sz w:val="28"/>
                <w:szCs w:val="28"/>
              </w:rPr>
            </w:pPr>
            <w:r w:rsidRPr="00837B6E">
              <w:rPr>
                <w:rFonts w:ascii="Times New Roman" w:hAnsi="Times New Roman" w:cs="Times New Roman"/>
                <w:bCs/>
                <w:color w:val="000000"/>
                <w:sz w:val="28"/>
                <w:szCs w:val="28"/>
              </w:rPr>
              <w:t xml:space="preserve">Географическое пространство, экономико- и эколого-географическое положение, часовой пояс, природно-хозяйственная зона, географическое разделение труда, районирование, природопользование, природно-ресурсный потенциал, устойчивое развитие, индикаторы устойчивого развития, географическая культура, рациональное природопользование, географическая система, морфоструктура и морфоскульптура, экологический риск, солнечная радиация, речной сток, почвенный профиль, биологическая продуктивность, природные ресурсы, демографическая ситуация, миграция, качество жизни, демографическая политика, урбанизация, рынок труда, отрасль, межотраслевой комплекс, территориально-производственный комплекс, рекреационный район, культурное и природное наследие. </w:t>
            </w:r>
          </w:p>
        </w:tc>
      </w:tr>
    </w:tbl>
    <w:p w:rsidR="00837B6E" w:rsidRPr="00837B6E" w:rsidRDefault="00837B6E" w:rsidP="00837B6E">
      <w:pPr>
        <w:autoSpaceDE w:val="0"/>
        <w:autoSpaceDN w:val="0"/>
        <w:adjustRightInd w:val="0"/>
        <w:spacing w:after="0" w:line="360" w:lineRule="auto"/>
        <w:ind w:firstLine="709"/>
        <w:jc w:val="both"/>
        <w:rPr>
          <w:rFonts w:ascii="Times New Roman" w:hAnsi="Times New Roman" w:cs="Times New Roman"/>
          <w:b/>
          <w:sz w:val="28"/>
          <w:szCs w:val="28"/>
        </w:rPr>
      </w:pPr>
    </w:p>
    <w:p w:rsidR="00B57A02" w:rsidRDefault="0083392D" w:rsidP="00B57A02">
      <w:pPr>
        <w:spacing w:line="360" w:lineRule="auto"/>
        <w:jc w:val="center"/>
        <w:rPr>
          <w:rFonts w:ascii="Times New Roman" w:hAnsi="Times New Roman" w:cs="Times New Roman"/>
          <w:b/>
          <w:sz w:val="28"/>
          <w:szCs w:val="28"/>
        </w:rPr>
      </w:pPr>
      <w:r w:rsidRPr="0083392D">
        <w:rPr>
          <w:rFonts w:ascii="Times New Roman" w:hAnsi="Times New Roman" w:cs="Times New Roman"/>
          <w:b/>
          <w:sz w:val="28"/>
          <w:szCs w:val="28"/>
        </w:rPr>
        <w:t>Математика. Алгебра. Геометрия.</w:t>
      </w:r>
    </w:p>
    <w:p w:rsidR="0083392D" w:rsidRPr="00B57A02" w:rsidRDefault="0083392D" w:rsidP="00B57A02">
      <w:pPr>
        <w:spacing w:line="360" w:lineRule="auto"/>
        <w:jc w:val="center"/>
        <w:rPr>
          <w:rFonts w:ascii="Times New Roman" w:hAnsi="Times New Roman" w:cs="Times New Roman"/>
          <w:b/>
          <w:sz w:val="28"/>
          <w:szCs w:val="28"/>
        </w:rPr>
      </w:pPr>
      <w:r>
        <w:rPr>
          <w:rFonts w:ascii="Times New Roman" w:hAnsi="Times New Roman" w:cs="Times New Roman"/>
          <w:b/>
          <w:bCs/>
          <w:sz w:val="28"/>
          <w:szCs w:val="28"/>
        </w:rPr>
        <w:t>Арифметика</w:t>
      </w:r>
      <w:r>
        <w:rPr>
          <w:rFonts w:ascii="Times New Roman" w:hAnsi="Times New Roman" w:cs="Times New Roman"/>
          <w:b/>
          <w:bCs/>
          <w:sz w:val="28"/>
          <w:szCs w:val="28"/>
        </w:rPr>
        <w:br/>
        <w:t>(250 ч)</w:t>
      </w:r>
    </w:p>
    <w:p w:rsidR="0083392D" w:rsidRPr="00B57A02" w:rsidRDefault="0083392D" w:rsidP="00B57A02">
      <w:pPr>
        <w:pStyle w:val="af"/>
        <w:spacing w:line="360" w:lineRule="auto"/>
        <w:ind w:left="300" w:right="300" w:firstLine="709"/>
        <w:jc w:val="both"/>
        <w:rPr>
          <w:sz w:val="28"/>
          <w:szCs w:val="28"/>
        </w:rPr>
      </w:pPr>
      <w:r>
        <w:rPr>
          <w:sz w:val="28"/>
          <w:szCs w:val="28"/>
        </w:rPr>
        <w:br/>
      </w:r>
      <w:r w:rsidRPr="00B57A02">
        <w:rPr>
          <w:sz w:val="28"/>
          <w:szCs w:val="28"/>
        </w:rPr>
        <w:t xml:space="preserve">Натуральные числа. Десятичная система счисления. Римская нумерация. Арифметические действия над натуральными числами. Степень с натуральным показателем.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Действительные числа. Квадратный корень из числа. Корень третьей степени. Понятие о корне n-ой степени из числа1. Нахождение приближенного значения корня с помощью калькулятора. Запись корней с помощью степени с дробным показателем.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Понятие об иррациональном числе. Иррациональность числа. Десятичные приближения иррациональных чисел.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Действительные числа как бесконечные десятичные дроби. Сравнение действительных чисел, арифметические действия над ними.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Этапы развития представлений о числе.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Текстовые задачи. Решение текстовых задач арифметическим способом.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Измерения, приближения, оценки. Единицы измерения длины, площади, объема, массы, времени, скорости. Размеры объектов окружающего нас мира (от элементарных частиц до Вселенной), длительность процессов в окружающем нас мире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.Представление зависимости между величинами в виде формул.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Проценты. Нахождение процента от величины, величины по ее проценту.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Отношение, выражение отношения в процентах. Пропорция. Пропорциональная и обратно пропорциональная зависимости.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Округление чисел. Прикидка и оценка результатов вычислений. Выделение множителя – степени десяти в записи числа.</w:t>
      </w:r>
    </w:p>
    <w:p w:rsidR="0083392D" w:rsidRPr="00B57A02" w:rsidRDefault="0083392D" w:rsidP="00B57A02">
      <w:pPr>
        <w:pStyle w:val="af"/>
        <w:spacing w:line="360" w:lineRule="auto"/>
        <w:ind w:left="300" w:right="300" w:firstLine="709"/>
        <w:jc w:val="center"/>
        <w:rPr>
          <w:sz w:val="28"/>
          <w:szCs w:val="28"/>
        </w:rPr>
      </w:pPr>
      <w:r w:rsidRPr="00B57A02">
        <w:rPr>
          <w:b/>
          <w:bCs/>
          <w:sz w:val="28"/>
          <w:szCs w:val="28"/>
        </w:rPr>
        <w:t>Алгебра</w:t>
      </w:r>
      <w:r w:rsidRPr="00B57A02">
        <w:rPr>
          <w:b/>
          <w:bCs/>
          <w:sz w:val="28"/>
          <w:szCs w:val="28"/>
        </w:rPr>
        <w:br/>
      </w:r>
      <w:r w:rsidR="00B57A02">
        <w:rPr>
          <w:b/>
          <w:bCs/>
          <w:sz w:val="28"/>
          <w:szCs w:val="28"/>
        </w:rPr>
        <w:t xml:space="preserve">         </w:t>
      </w:r>
      <w:r w:rsidRPr="00B57A02">
        <w:rPr>
          <w:b/>
          <w:bCs/>
          <w:sz w:val="28"/>
          <w:szCs w:val="28"/>
        </w:rPr>
        <w:t>(270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Алгебраическая дробь. Сокращение дробей. Действия с алгебраическими дробями.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 Рациональные выражения и их преобразования. Свойства квадратных корней и их применение в вычислениях.</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 </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 </w:t>
      </w:r>
      <w:r w:rsidRPr="00B57A02">
        <w:rPr>
          <w:sz w:val="28"/>
          <w:szCs w:val="28"/>
        </w:rPr>
        <w:br/>
        <w:t xml:space="preserve">Числовые неравенства и их свойства. Доказательство числовых и алгебраических неравенств. </w:t>
      </w:r>
      <w:r w:rsidRPr="00B57A02">
        <w:rPr>
          <w:sz w:val="28"/>
          <w:szCs w:val="28"/>
        </w:rPr>
        <w:br/>
        <w:t xml:space="preserve">Переход от словесной формулировки соотношений между величинами к алгебраической. Решение текстовых задач алгебраическим способом.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 </w:t>
      </w:r>
      <w:r w:rsidRPr="00B57A02">
        <w:rPr>
          <w:sz w:val="28"/>
          <w:szCs w:val="28"/>
        </w:rPr>
        <w:br/>
        <w:t>Cложные проценты.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Примеры графических зависимостей, отражающих реальные процессы: колебание, показательный рост; числовые функции, описывающие эти процессы.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Параллельный перенос графиков вдоль осей координат и симметрия относительно осей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.Координаты. Изображение чисел точками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Графическая интерпретация уравнений с двумя переменными и их систем, неравенств с двумя переменными и их систем</w:t>
      </w:r>
    </w:p>
    <w:p w:rsidR="0083392D" w:rsidRPr="00B57A02" w:rsidRDefault="0083392D" w:rsidP="00B57A02">
      <w:pPr>
        <w:pStyle w:val="af"/>
        <w:spacing w:line="360" w:lineRule="auto"/>
        <w:ind w:left="300" w:right="300" w:firstLine="709"/>
        <w:jc w:val="center"/>
        <w:rPr>
          <w:b/>
          <w:bCs/>
          <w:sz w:val="28"/>
          <w:szCs w:val="28"/>
        </w:rPr>
      </w:pPr>
      <w:r w:rsidRPr="00B57A02">
        <w:rPr>
          <w:b/>
          <w:bCs/>
          <w:sz w:val="28"/>
          <w:szCs w:val="28"/>
        </w:rPr>
        <w:t>Геометрия</w:t>
      </w:r>
      <w:r w:rsidRPr="00B57A02">
        <w:rPr>
          <w:b/>
          <w:bCs/>
          <w:sz w:val="28"/>
          <w:szCs w:val="28"/>
        </w:rPr>
        <w:br/>
      </w:r>
      <w:r w:rsidR="00B57A02">
        <w:rPr>
          <w:b/>
          <w:bCs/>
          <w:sz w:val="28"/>
          <w:szCs w:val="28"/>
        </w:rPr>
        <w:t xml:space="preserve">      </w:t>
      </w:r>
      <w:r w:rsidRPr="00B57A02">
        <w:rPr>
          <w:b/>
          <w:bCs/>
          <w:sz w:val="28"/>
          <w:szCs w:val="28"/>
        </w:rPr>
        <w:t>(220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Начальные понятия и теоремы геометрии.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Возникновение геометрии из практики.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Геометрические фигуры и тела. Равенство в геометрии.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Точка, прямая и плоскость.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 геометрическом месте точек.</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Расстояние. Отрезок, луч. Ломаная.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Угол. Прямой угол. Острые и тупые углы. Вертикальные и смежные углы. Биссектриса угла и ее свойства.</w:t>
      </w:r>
    </w:p>
    <w:p w:rsidR="0083392D" w:rsidRPr="00B57A02" w:rsidRDefault="0083392D" w:rsidP="00B57A02">
      <w:pPr>
        <w:pStyle w:val="af"/>
        <w:spacing w:line="360" w:lineRule="auto"/>
        <w:ind w:right="300" w:firstLine="709"/>
        <w:jc w:val="both"/>
        <w:rPr>
          <w:sz w:val="28"/>
          <w:szCs w:val="28"/>
        </w:rPr>
      </w:pPr>
      <w:r w:rsidRPr="00B57A02">
        <w:rPr>
          <w:sz w:val="28"/>
          <w:szCs w:val="28"/>
        </w:rPr>
        <w:t xml:space="preserve"> </w:t>
      </w:r>
      <w:r w:rsidRPr="00B57A02">
        <w:rPr>
          <w:sz w:val="28"/>
          <w:szCs w:val="28"/>
        </w:rPr>
        <w:b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.Многоугольники.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Окружность и круг.</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Теорема Фалеса. Подобие треугольников; коэффициент подобия. Признакиподобия треугольников.</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 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Замечательные точки треугольника: точки пересечения серединных перпендикуляров, биссектрис, медиан. Окружность Эйлера.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 </w:t>
      </w:r>
      <w:r w:rsidRPr="00B57A02">
        <w:rPr>
          <w:sz w:val="28"/>
          <w:szCs w:val="28"/>
        </w:rPr>
        <w:b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Измерение геометрических величин. Длина отрезка. Длина ломаной, периметр многоугольника.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Расстояние от точки до прямой. Расстояние между параллельными прямыми. Длина окружности, число ?; длина дуги. Величина угла. Градусная мера угла, соответствие между величиной угла и длиной дуги окружности.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 площади плоских фигур. Равносоставленные и равновеликие фигуры.</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Площадь круга и площадь сектора.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Связь между площадями подобных фигур.</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Объем тела. Формулы объема прямоугольного параллелепипеда, куба, шара, цилиндра и конуса.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Геометрические преобразования.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Построения с помощью циркуля и линейки.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83392D" w:rsidRPr="00B57A02" w:rsidRDefault="0083392D" w:rsidP="00B57A02">
      <w:pPr>
        <w:pStyle w:val="af"/>
        <w:spacing w:line="360" w:lineRule="auto"/>
        <w:ind w:right="300" w:firstLine="709"/>
        <w:jc w:val="both"/>
        <w:rPr>
          <w:sz w:val="28"/>
          <w:szCs w:val="28"/>
        </w:rPr>
      </w:pPr>
      <w:r w:rsidRPr="00B57A02">
        <w:rPr>
          <w:sz w:val="28"/>
          <w:szCs w:val="28"/>
        </w:rPr>
        <w:t xml:space="preserve">  Правильные многогранники.</w:t>
      </w:r>
    </w:p>
    <w:p w:rsidR="0083392D" w:rsidRPr="00B57A02" w:rsidRDefault="0083392D" w:rsidP="00C30082">
      <w:pPr>
        <w:pStyle w:val="af"/>
        <w:spacing w:line="360" w:lineRule="auto"/>
        <w:ind w:left="301" w:right="301" w:firstLine="709"/>
        <w:jc w:val="center"/>
        <w:rPr>
          <w:b/>
          <w:bCs/>
          <w:sz w:val="28"/>
          <w:szCs w:val="28"/>
        </w:rPr>
      </w:pPr>
      <w:r w:rsidRPr="00B57A02">
        <w:rPr>
          <w:sz w:val="28"/>
          <w:szCs w:val="28"/>
        </w:rPr>
        <w:br/>
      </w:r>
      <w:r w:rsidRPr="00B57A02">
        <w:rPr>
          <w:b/>
          <w:bCs/>
          <w:sz w:val="28"/>
          <w:szCs w:val="28"/>
        </w:rPr>
        <w:t>Элементы логики, комбинаторики,</w:t>
      </w:r>
      <w:r w:rsidRPr="00B57A02">
        <w:rPr>
          <w:b/>
          <w:bCs/>
          <w:sz w:val="28"/>
          <w:szCs w:val="28"/>
        </w:rPr>
        <w:br/>
        <w:t>статистики и теории вероятностей</w:t>
      </w:r>
      <w:r w:rsidRPr="00B57A02">
        <w:rPr>
          <w:b/>
          <w:bCs/>
          <w:sz w:val="28"/>
          <w:szCs w:val="28"/>
        </w:rPr>
        <w:br/>
        <w:t>(45 ч)</w:t>
      </w:r>
    </w:p>
    <w:p w:rsidR="0083392D" w:rsidRPr="00B57A02" w:rsidRDefault="0083392D" w:rsidP="00B57A02">
      <w:pPr>
        <w:pStyle w:val="af"/>
        <w:spacing w:line="360" w:lineRule="auto"/>
        <w:ind w:left="300" w:right="300" w:firstLine="709"/>
        <w:jc w:val="both"/>
        <w:rPr>
          <w:sz w:val="28"/>
          <w:szCs w:val="28"/>
        </w:rPr>
      </w:pPr>
      <w:r w:rsidRPr="00B57A02">
        <w:rPr>
          <w:sz w:val="28"/>
          <w:szCs w:val="28"/>
        </w:rPr>
        <w:br/>
        <w:t xml:space="preserve">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об аксиоматике и аксиоматическом построении геометрии. Пятый постулат Эвклида и его история.</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Множества и комбинаторика. Множество. Элемент множества, подмножество. Объединение и пересечение множеств. Диаграммы Эйлера.</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Примеры решения комбинаторных задач: перебор вариантов, правило умножения. </w:t>
      </w:r>
    </w:p>
    <w:p w:rsidR="0083392D" w:rsidRPr="00B57A02" w:rsidRDefault="0083392D" w:rsidP="00B57A02">
      <w:pPr>
        <w:pStyle w:val="af"/>
        <w:spacing w:line="360" w:lineRule="auto"/>
        <w:ind w:left="300" w:right="300" w:firstLine="709"/>
        <w:jc w:val="both"/>
        <w:rPr>
          <w:sz w:val="28"/>
          <w:szCs w:val="28"/>
        </w:rPr>
      </w:pPr>
      <w:r w:rsidRPr="00B57A02">
        <w:rPr>
          <w:sz w:val="28"/>
          <w:szCs w:val="28"/>
        </w:rPr>
        <w:t>Статистические данные. Представление данных в виде таблиц, диаграмм, графиков. Средние результат</w:t>
      </w:r>
      <w:r w:rsidR="00B57A02">
        <w:rPr>
          <w:sz w:val="28"/>
          <w:szCs w:val="28"/>
        </w:rPr>
        <w:t>ы</w:t>
      </w:r>
      <w:r w:rsidRPr="00B57A02">
        <w:rPr>
          <w:sz w:val="28"/>
          <w:szCs w:val="28"/>
        </w:rPr>
        <w:t xml:space="preserve"> измерений. Понятие о статистическом выводе на основе выборки.</w:t>
      </w:r>
    </w:p>
    <w:p w:rsidR="0083392D" w:rsidRPr="00B57A02" w:rsidRDefault="0083392D" w:rsidP="00B57A02">
      <w:pPr>
        <w:pStyle w:val="af"/>
        <w:spacing w:line="360" w:lineRule="auto"/>
        <w:ind w:left="300" w:right="300" w:firstLine="709"/>
        <w:jc w:val="both"/>
        <w:rPr>
          <w:sz w:val="28"/>
          <w:szCs w:val="28"/>
        </w:rPr>
      </w:pPr>
      <w:r w:rsidRPr="00B57A02">
        <w:rPr>
          <w:sz w:val="28"/>
          <w:szCs w:val="28"/>
        </w:rPr>
        <w:t>Понятие и примеры случайных событий.</w:t>
      </w:r>
    </w:p>
    <w:p w:rsidR="0083392D" w:rsidRPr="00B57A02" w:rsidRDefault="0083392D" w:rsidP="00B57A02">
      <w:pPr>
        <w:pStyle w:val="af"/>
        <w:spacing w:line="360" w:lineRule="auto"/>
        <w:ind w:left="300" w:right="300" w:firstLine="709"/>
        <w:jc w:val="both"/>
        <w:rPr>
          <w:sz w:val="28"/>
          <w:szCs w:val="28"/>
        </w:rPr>
      </w:pPr>
      <w:r w:rsidRPr="00B57A02">
        <w:rPr>
          <w:sz w:val="28"/>
          <w:szCs w:val="28"/>
        </w:rPr>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83392D" w:rsidRPr="00B57A02" w:rsidRDefault="0083392D" w:rsidP="00B57A02">
      <w:pPr>
        <w:shd w:val="clear" w:color="auto" w:fill="FFFFFF"/>
        <w:tabs>
          <w:tab w:val="left" w:pos="518"/>
        </w:tabs>
        <w:spacing w:line="360" w:lineRule="auto"/>
        <w:ind w:right="5" w:firstLine="709"/>
        <w:jc w:val="both"/>
        <w:rPr>
          <w:rFonts w:ascii="Times New Roman" w:hAnsi="Times New Roman" w:cs="Times New Roman"/>
          <w:spacing w:val="-5"/>
          <w:sz w:val="28"/>
          <w:szCs w:val="28"/>
        </w:rPr>
      </w:pPr>
    </w:p>
    <w:p w:rsidR="00B57A02" w:rsidRDefault="00B57A02" w:rsidP="00B57A02">
      <w:pPr>
        <w:spacing w:line="360" w:lineRule="auto"/>
        <w:ind w:firstLine="709"/>
        <w:jc w:val="both"/>
        <w:rPr>
          <w:rFonts w:ascii="Times New Roman" w:hAnsi="Times New Roman" w:cs="Times New Roman"/>
          <w:b/>
          <w:sz w:val="28"/>
          <w:szCs w:val="28"/>
        </w:rPr>
        <w:sectPr w:rsidR="00B57A02" w:rsidSect="00FE7A84">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276" w:header="709" w:footer="709" w:gutter="0"/>
          <w:cols w:space="708"/>
          <w:docGrid w:linePitch="360"/>
        </w:sectPr>
      </w:pPr>
    </w:p>
    <w:p w:rsidR="00B57A02" w:rsidRPr="00C30082" w:rsidRDefault="00B57A02" w:rsidP="00B57A02">
      <w:pPr>
        <w:pStyle w:val="1"/>
        <w:jc w:val="center"/>
        <w:rPr>
          <w:rFonts w:ascii="Times New Roman" w:hAnsi="Times New Roman" w:cs="Times New Roman"/>
          <w:sz w:val="28"/>
          <w:szCs w:val="28"/>
        </w:rPr>
      </w:pPr>
      <w:bookmarkStart w:id="2" w:name="_Toc296889943"/>
      <w:r w:rsidRPr="00C30082">
        <w:rPr>
          <w:rFonts w:ascii="Times New Roman" w:hAnsi="Times New Roman" w:cs="Times New Roman"/>
          <w:sz w:val="28"/>
          <w:szCs w:val="28"/>
          <w:lang w:val="ru-RU"/>
        </w:rPr>
        <w:t>Физика</w:t>
      </w:r>
    </w:p>
    <w:p w:rsidR="00B57A02" w:rsidRPr="00C30082" w:rsidRDefault="00B57A02" w:rsidP="00B57A02">
      <w:pPr>
        <w:pStyle w:val="1"/>
        <w:jc w:val="center"/>
        <w:rPr>
          <w:rFonts w:ascii="Times New Roman" w:hAnsi="Times New Roman" w:cs="Times New Roman"/>
          <w:sz w:val="28"/>
          <w:szCs w:val="28"/>
        </w:rPr>
      </w:pPr>
    </w:p>
    <w:p w:rsidR="00B57A02" w:rsidRPr="00C30082" w:rsidRDefault="00B57A02" w:rsidP="00B57A02">
      <w:pPr>
        <w:pStyle w:val="1"/>
        <w:jc w:val="center"/>
        <w:rPr>
          <w:rFonts w:ascii="Times New Roman" w:hAnsi="Times New Roman" w:cs="Times New Roman"/>
          <w:sz w:val="28"/>
          <w:szCs w:val="28"/>
        </w:rPr>
      </w:pPr>
      <w:r w:rsidRPr="00C30082">
        <w:rPr>
          <w:rFonts w:ascii="Times New Roman" w:hAnsi="Times New Roman" w:cs="Times New Roman"/>
          <w:sz w:val="28"/>
          <w:szCs w:val="28"/>
        </w:rPr>
        <w:t>Содержание основного общего образования по учебному предмету.</w:t>
      </w:r>
      <w:bookmarkEnd w:id="2"/>
    </w:p>
    <w:p w:rsidR="00B57A02" w:rsidRPr="00C30082" w:rsidRDefault="00B57A02" w:rsidP="00B57A02">
      <w:pPr>
        <w:jc w:val="center"/>
        <w:rPr>
          <w:rFonts w:ascii="Times New Roman" w:hAnsi="Times New Roman" w:cs="Times New Roman"/>
          <w:sz w:val="28"/>
          <w:szCs w:val="28"/>
        </w:rPr>
      </w:pPr>
      <w:r w:rsidRPr="00C30082">
        <w:rPr>
          <w:rFonts w:ascii="Times New Roman" w:hAnsi="Times New Roman" w:cs="Times New Roman"/>
          <w:sz w:val="28"/>
          <w:szCs w:val="28"/>
        </w:rPr>
        <w:t>(учебные темы, демонстрации, лабораторные работы, опыты, проводимые учащимися)</w:t>
      </w: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 xml:space="preserve"> 7 класс</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142"/>
        <w:gridCol w:w="5245"/>
        <w:gridCol w:w="141"/>
        <w:gridCol w:w="5670"/>
      </w:tblGrid>
      <w:tr w:rsidR="00B57A02" w:rsidRPr="00C30082" w:rsidTr="00B57A02">
        <w:tc>
          <w:tcPr>
            <w:tcW w:w="4679"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Основное  содержание курса</w:t>
            </w:r>
          </w:p>
        </w:tc>
        <w:tc>
          <w:tcPr>
            <w:tcW w:w="5245" w:type="dxa"/>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Демонстрации</w:t>
            </w:r>
          </w:p>
        </w:tc>
        <w:tc>
          <w:tcPr>
            <w:tcW w:w="5811"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Лабораторные работы и опыты</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7 класс. Физика и физические методы изучения природы</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tc>
        <w:tc>
          <w:tcPr>
            <w:tcW w:w="5386"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w:t>
            </w:r>
          </w:p>
        </w:tc>
        <w:tc>
          <w:tcPr>
            <w:tcW w:w="5670" w:type="dxa"/>
            <w:tcBorders>
              <w:bottom w:val="nil"/>
            </w:tcBorders>
          </w:tcPr>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расстояний. </w:t>
            </w:r>
          </w:p>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времени между ударами пульса.</w:t>
            </w:r>
          </w:p>
          <w:p w:rsidR="00B57A02" w:rsidRPr="00C30082" w:rsidRDefault="00B57A02" w:rsidP="00D57115">
            <w:pPr>
              <w:numPr>
                <w:ilvl w:val="0"/>
                <w:numId w:val="46"/>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Определение цены деления шкалы измерительного прибора. </w:t>
            </w: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i/>
                <w:sz w:val="28"/>
                <w:szCs w:val="28"/>
              </w:rPr>
            </w:pPr>
            <w:r w:rsidRPr="00C30082">
              <w:rPr>
                <w:rFonts w:ascii="Times New Roman" w:hAnsi="Times New Roman" w:cs="Times New Roman"/>
                <w:b/>
                <w:i/>
                <w:sz w:val="28"/>
                <w:szCs w:val="28"/>
              </w:rPr>
              <w:t>7 класс. Взаимодействие тел.</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Путь – скалярная величина. Равномерное прямолинейное движение. Инерция. Взаимодействие тел. Масса – скалярная величина.  Плотность вещества. Сила. Сила упругости. Сила трения. Сила тяжести. Вес тела. Закон всемирного тяготения. Центр тяжести. </w:t>
            </w:r>
          </w:p>
          <w:p w:rsidR="00B57A02" w:rsidRPr="00C30082" w:rsidRDefault="00B57A02" w:rsidP="00B57A02">
            <w:pPr>
              <w:jc w:val="both"/>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1.Равномерное прямолинейное движение.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Сложение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Сравнение масс тел с помощью равноплечих весов.</w:t>
            </w:r>
          </w:p>
          <w:p w:rsidR="00B57A02" w:rsidRPr="00C30082" w:rsidRDefault="00B57A02" w:rsidP="00B57A02">
            <w:pPr>
              <w:jc w:val="both"/>
              <w:rPr>
                <w:rFonts w:ascii="Times New Roman" w:hAnsi="Times New Roman" w:cs="Times New Roman"/>
                <w:sz w:val="28"/>
                <w:szCs w:val="28"/>
              </w:rPr>
            </w:pPr>
          </w:p>
        </w:tc>
        <w:tc>
          <w:tcPr>
            <w:tcW w:w="5670" w:type="dxa"/>
            <w:tcBorders>
              <w:bottom w:val="nil"/>
            </w:tcBorders>
          </w:tcPr>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1. Исследование зависимости удлинения стальной пружины от приложенной силы.</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2.   Сложение сил, направленных вдоль одной прямой.</w:t>
            </w:r>
          </w:p>
          <w:p w:rsidR="00B57A02" w:rsidRPr="00C30082" w:rsidRDefault="00B57A02" w:rsidP="00B57A02">
            <w:pPr>
              <w:ind w:left="60"/>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sz w:val="28"/>
                <w:szCs w:val="28"/>
              </w:rPr>
            </w:pPr>
            <w:r w:rsidRPr="00C30082">
              <w:rPr>
                <w:rFonts w:ascii="Times New Roman" w:hAnsi="Times New Roman" w:cs="Times New Roman"/>
                <w:b/>
                <w:i/>
                <w:sz w:val="28"/>
                <w:szCs w:val="28"/>
              </w:rPr>
              <w:t>7 класс. Строение и свойства вещества</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tc>
        <w:tc>
          <w:tcPr>
            <w:tcW w:w="5386" w:type="dxa"/>
            <w:gridSpan w:val="2"/>
          </w:tcPr>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Диффузия в растворах и газах, в воде.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хаотического движения молекул в газе.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броуновского движения.</w:t>
            </w:r>
          </w:p>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Демонстрация образцов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моделей строения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расширения твердого тела при нагревании.</w:t>
            </w:r>
          </w:p>
        </w:tc>
        <w:tc>
          <w:tcPr>
            <w:tcW w:w="5670" w:type="dxa"/>
            <w:tcBorders>
              <w:bottom w:val="nil"/>
            </w:tcBorders>
          </w:tcPr>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Опыты по обнаружению действия сил молекулярного притяжения.</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2. Измерение массы тела.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плотности твердого тела.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Измерение плотности жидкости</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t>7 класс.   Давление.</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Давление. Атмосферное давление.</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Закон Паскаля.    Закон Архимеда.      Условия плавания тел. </w:t>
            </w:r>
          </w:p>
          <w:p w:rsidR="00B57A02" w:rsidRPr="00C30082" w:rsidRDefault="00B57A02" w:rsidP="00B57A02">
            <w:pPr>
              <w:jc w:val="both"/>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Барометр.</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Опыт с шаром Паскаля.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Гидравлический пресс.</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Опыты с ведерком Архимеда</w:t>
            </w:r>
          </w:p>
        </w:tc>
        <w:tc>
          <w:tcPr>
            <w:tcW w:w="5670" w:type="dxa"/>
            <w:tcBorders>
              <w:bottom w:val="nil"/>
            </w:tcBorders>
          </w:tcPr>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1. Измерение атмосферного давления.</w:t>
            </w:r>
          </w:p>
          <w:p w:rsidR="00B57A02" w:rsidRPr="00C30082" w:rsidRDefault="00B57A02" w:rsidP="00B57A02">
            <w:pPr>
              <w:ind w:left="60"/>
              <w:rPr>
                <w:rFonts w:ascii="Times New Roman" w:hAnsi="Times New Roman" w:cs="Times New Roman"/>
                <w:sz w:val="28"/>
                <w:szCs w:val="28"/>
              </w:rPr>
            </w:pPr>
            <w:r w:rsidRPr="00C30082">
              <w:rPr>
                <w:rFonts w:ascii="Times New Roman" w:hAnsi="Times New Roman" w:cs="Times New Roman"/>
                <w:sz w:val="28"/>
                <w:szCs w:val="28"/>
              </w:rPr>
              <w:t xml:space="preserve">2. Измерение архимедовой силы. </w:t>
            </w:r>
          </w:p>
        </w:tc>
      </w:tr>
      <w:tr w:rsidR="00B57A02" w:rsidRPr="00C30082" w:rsidTr="00B57A02">
        <w:tc>
          <w:tcPr>
            <w:tcW w:w="15735" w:type="dxa"/>
            <w:gridSpan w:val="5"/>
          </w:tcPr>
          <w:p w:rsidR="00B57A02" w:rsidRPr="00C30082" w:rsidRDefault="00B57A02" w:rsidP="00B57A02">
            <w:pPr>
              <w:ind w:left="60"/>
              <w:jc w:val="center"/>
              <w:rPr>
                <w:rFonts w:ascii="Times New Roman" w:hAnsi="Times New Roman" w:cs="Times New Roman"/>
                <w:i/>
                <w:sz w:val="28"/>
                <w:szCs w:val="28"/>
              </w:rPr>
            </w:pPr>
            <w:r w:rsidRPr="00C30082">
              <w:rPr>
                <w:rFonts w:ascii="Times New Roman" w:hAnsi="Times New Roman" w:cs="Times New Roman"/>
                <w:b/>
                <w:i/>
                <w:sz w:val="28"/>
                <w:szCs w:val="28"/>
              </w:rPr>
              <w:t>7 класс. Работа и мощность</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w:t>
            </w:r>
          </w:p>
        </w:tc>
        <w:tc>
          <w:tcPr>
            <w:tcW w:w="5386" w:type="dxa"/>
            <w:gridSpan w:val="2"/>
          </w:tcPr>
          <w:p w:rsidR="00B57A02" w:rsidRPr="00C30082" w:rsidRDefault="00B57A02" w:rsidP="00D57115">
            <w:pPr>
              <w:numPr>
                <w:ilvl w:val="0"/>
                <w:numId w:val="49"/>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Простые механизмы</w:t>
            </w:r>
          </w:p>
        </w:tc>
        <w:tc>
          <w:tcPr>
            <w:tcW w:w="5670" w:type="dxa"/>
            <w:tcBorders>
              <w:bottom w:val="nil"/>
            </w:tcBorders>
          </w:tcPr>
          <w:p w:rsidR="00B57A02" w:rsidRPr="00C30082" w:rsidRDefault="00B57A02" w:rsidP="00D57115">
            <w:pPr>
              <w:numPr>
                <w:ilvl w:val="1"/>
                <w:numId w:val="39"/>
              </w:numPr>
              <w:tabs>
                <w:tab w:val="clear" w:pos="1080"/>
              </w:tabs>
              <w:spacing w:line="240" w:lineRule="auto"/>
              <w:ind w:left="333"/>
              <w:rPr>
                <w:rFonts w:ascii="Times New Roman" w:hAnsi="Times New Roman" w:cs="Times New Roman"/>
                <w:sz w:val="28"/>
                <w:szCs w:val="28"/>
              </w:rPr>
            </w:pPr>
            <w:r w:rsidRPr="00C30082">
              <w:rPr>
                <w:rFonts w:ascii="Times New Roman" w:hAnsi="Times New Roman" w:cs="Times New Roman"/>
                <w:sz w:val="28"/>
                <w:szCs w:val="28"/>
              </w:rPr>
              <w:t>Измерение КПД наклонной плоскости.</w:t>
            </w:r>
          </w:p>
          <w:p w:rsidR="00B57A02" w:rsidRPr="00C30082" w:rsidRDefault="00B57A02" w:rsidP="00B57A02">
            <w:pPr>
              <w:ind w:left="360"/>
              <w:rPr>
                <w:rFonts w:ascii="Times New Roman" w:hAnsi="Times New Roman" w:cs="Times New Roman"/>
                <w:sz w:val="28"/>
                <w:szCs w:val="28"/>
              </w:rPr>
            </w:pPr>
            <w:r w:rsidRPr="00C30082">
              <w:rPr>
                <w:rFonts w:ascii="Times New Roman" w:hAnsi="Times New Roman" w:cs="Times New Roman"/>
                <w:sz w:val="28"/>
                <w:szCs w:val="28"/>
              </w:rPr>
              <w:t>Исследование условий равновесия рычага</w:t>
            </w:r>
          </w:p>
        </w:tc>
      </w:tr>
      <w:tr w:rsidR="00B57A02" w:rsidRPr="00C30082" w:rsidTr="00B57A02">
        <w:tc>
          <w:tcPr>
            <w:tcW w:w="15735" w:type="dxa"/>
            <w:gridSpan w:val="5"/>
          </w:tcPr>
          <w:p w:rsidR="00B57A02" w:rsidRPr="00C30082" w:rsidRDefault="00B57A02" w:rsidP="00B57A02">
            <w:pPr>
              <w:ind w:left="-27"/>
              <w:jc w:val="center"/>
              <w:rPr>
                <w:rFonts w:ascii="Times New Roman" w:hAnsi="Times New Roman" w:cs="Times New Roman"/>
                <w:i/>
                <w:sz w:val="28"/>
                <w:szCs w:val="28"/>
              </w:rPr>
            </w:pPr>
            <w:r w:rsidRPr="00C30082">
              <w:rPr>
                <w:rFonts w:ascii="Times New Roman" w:hAnsi="Times New Roman" w:cs="Times New Roman"/>
                <w:b/>
                <w:i/>
                <w:sz w:val="28"/>
                <w:szCs w:val="28"/>
              </w:rPr>
              <w:t>8 класс. Тепловые явления</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Преобразование энергии в тепловых машинах.  КПД тепловой машины. Экологические проблемы теплоэнергетики.</w:t>
            </w:r>
          </w:p>
        </w:tc>
        <w:tc>
          <w:tcPr>
            <w:tcW w:w="5386" w:type="dxa"/>
            <w:gridSpan w:val="2"/>
          </w:tcPr>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Принцип действия термометра.</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Теплопроводность различных материалов.</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Конвекция в жидкостях и газах.</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Теплопередача путем излучения.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испарения.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Постоянство температуры кипения жидкости при постоянном давлении.</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Понижение температуры кипения жидкости при понижении давления.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конденсации  паров воды на стакане со льдом.</w:t>
            </w:r>
          </w:p>
          <w:p w:rsidR="00B57A02" w:rsidRPr="00C30082" w:rsidRDefault="00B57A02" w:rsidP="00D57115">
            <w:pPr>
              <w:numPr>
                <w:ilvl w:val="0"/>
                <w:numId w:val="41"/>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Сцепление твердых тел.</w:t>
            </w:r>
          </w:p>
          <w:p w:rsidR="00B57A02" w:rsidRPr="00C30082" w:rsidRDefault="00B57A02" w:rsidP="00D57115">
            <w:pPr>
              <w:numPr>
                <w:ilvl w:val="0"/>
                <w:numId w:val="41"/>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Повышение давления воздуха при нагревании.</w:t>
            </w:r>
          </w:p>
          <w:p w:rsidR="00B57A02" w:rsidRPr="00C30082" w:rsidRDefault="00B57A02" w:rsidP="00D57115">
            <w:pPr>
              <w:numPr>
                <w:ilvl w:val="0"/>
                <w:numId w:val="41"/>
              </w:numPr>
              <w:spacing w:line="240" w:lineRule="auto"/>
              <w:rPr>
                <w:rFonts w:ascii="Times New Roman" w:hAnsi="Times New Roman" w:cs="Times New Roman"/>
                <w:sz w:val="28"/>
                <w:szCs w:val="28"/>
              </w:rPr>
            </w:pP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1.Изучение явления теплообмена при смешивании  холодной и горячей воды.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2.Наблюдение изменений внутренней энергии тела в результате теплопередачи и работы внешних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удельной теплоемкости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4.Измерение удельной теплоты плавления льда.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Исследование процесса испарения.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Исследование тепловых свойств парафина.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7. Измерение влажности воздуха.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объема газа от давления при постоянной температуре.</w:t>
            </w:r>
          </w:p>
          <w:p w:rsidR="00B57A02" w:rsidRPr="00C30082" w:rsidRDefault="00B57A02" w:rsidP="00D57115">
            <w:pPr>
              <w:numPr>
                <w:ilvl w:val="0"/>
                <w:numId w:val="4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Выращивание кристаллов поваренной соли и сахара.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t>8 класс.  Электрические явления</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Электрическая цепь. Закон Ома для участка электрической цепи.  Последовательное и параллельное соединения проводников. </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Работа и мощность электрического тока. Закон Джоуля-Ленца. Правила безопасности при работе с источниками электрического тока.</w:t>
            </w:r>
          </w:p>
        </w:tc>
        <w:tc>
          <w:tcPr>
            <w:tcW w:w="5386" w:type="dxa"/>
            <w:gridSpan w:val="2"/>
          </w:tcPr>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Электризация тел.</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Два рода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и действие электроскопа.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Закон сохранения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Проводники и изоляторы.</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Электростатическая индукция.</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Энергия электрического поля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Источники постоянного тока.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силы тока амперметром.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напряжения вольтметром.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Реостат и магазин сопротивлений.</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Свойства полупроводников.</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1. Опыты  по наблюдению электризации тел при соприкосновении.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2. Проводники и  диэлектрики в электрическом поле.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Сборка и испытание электрической цепи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4.  Изготовление и испытание гальванического элемента.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Измерение силы электрического тока.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Измерение электрического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Исследование зависимости силы тока в проводнике от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электрического сопротивления проводника от его длины, площади поперечного сечения и материала.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9. Измерение электрического сопротивления проводника.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10. Изучение последовательного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Изучение параллельного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12. Измерение мощности электрического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13.  Изучение работы полупроводникового диода.</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t>8 класс. Магнитные явления</w:t>
            </w:r>
          </w:p>
        </w:tc>
      </w:tr>
      <w:tr w:rsidR="00B57A02" w:rsidRPr="00C30082" w:rsidTr="00B57A02">
        <w:tc>
          <w:tcPr>
            <w:tcW w:w="4679"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Постоянные магниты. Взаимодействие магнитов.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Электрический двигатель  постоянного тока.</w:t>
            </w:r>
          </w:p>
          <w:p w:rsidR="00B57A02" w:rsidRPr="00C30082" w:rsidRDefault="00B57A02" w:rsidP="00B57A02">
            <w:pPr>
              <w:rPr>
                <w:rFonts w:ascii="Times New Roman" w:hAnsi="Times New Roman" w:cs="Times New Roman"/>
                <w:sz w:val="28"/>
                <w:szCs w:val="28"/>
              </w:rPr>
            </w:pP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Магнитное поле тока. Опыт Эрстеда.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3. Устройство электродвигателя.</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действие электрического тока на магнитную стрелку.</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Изучение действия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Изучение принципа действия электродвигателя.</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i/>
                <w:sz w:val="28"/>
                <w:szCs w:val="28"/>
              </w:rPr>
            </w:pPr>
            <w:r w:rsidRPr="00C30082">
              <w:rPr>
                <w:rFonts w:ascii="Times New Roman" w:hAnsi="Times New Roman" w:cs="Times New Roman"/>
                <w:b/>
                <w:i/>
                <w:sz w:val="28"/>
                <w:szCs w:val="28"/>
              </w:rPr>
              <w:t>8 класс. Световые явления</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Свет – электромагнитная волна. Прямолинейное распространение света. Отражение и преломление света. Плоское зеркало.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Оптические приборы. Линза. Фокусное расстояние  и оптическая сила линзы. Оптические приборы.  Дисперсия света.</w:t>
            </w:r>
          </w:p>
        </w:tc>
        <w:tc>
          <w:tcPr>
            <w:tcW w:w="5386"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Прямолинейное распространение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Отражение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Преломление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Ход лучей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изображений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Принцип действия проекционного аппарата и фотоаппарата.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Модель глаза</w:t>
            </w:r>
          </w:p>
        </w:tc>
        <w:tc>
          <w:tcPr>
            <w:tcW w:w="5670" w:type="dxa"/>
            <w:tcBorders>
              <w:bottom w:val="nil"/>
            </w:tcBorders>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зависимости угла отражения от угла падения.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Измерение  фокусного расстояния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Получение изображений с помощью собирающей линзы.</w:t>
            </w:r>
          </w:p>
          <w:p w:rsidR="00B57A02" w:rsidRPr="00C30082" w:rsidRDefault="00B57A02" w:rsidP="00B57A02">
            <w:pP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Механические явления. Кинематика.</w:t>
            </w:r>
          </w:p>
        </w:tc>
      </w:tr>
      <w:tr w:rsidR="00B57A02" w:rsidRPr="00C30082" w:rsidTr="00B57A02">
        <w:tc>
          <w:tcPr>
            <w:tcW w:w="4679"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модуля скорости и пути равномерного движения  от времени.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Ускорение – векторная величина. Равноускоренное прямолинейное движение.    Графики зависимости модуля скорости и пути равноускоренного прямолинейного движения от времени движения.</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Равномерное движение по окружности.  Центростремительное ускорение.</w:t>
            </w:r>
          </w:p>
        </w:tc>
        <w:tc>
          <w:tcPr>
            <w:tcW w:w="5386" w:type="dxa"/>
            <w:gridSpan w:val="2"/>
          </w:tcPr>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Равномерное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Зависимость траектории движения тела от выбора тела отсчёта.</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Свободное падение тел. </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Равноускоренное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Равномерное движение по окружности.</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скорости равномерного движения.</w:t>
            </w:r>
          </w:p>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ускорения свободного падения. </w:t>
            </w:r>
          </w:p>
          <w:p w:rsidR="00B57A02" w:rsidRPr="00C30082" w:rsidRDefault="00B57A02" w:rsidP="00D57115">
            <w:pPr>
              <w:numPr>
                <w:ilvl w:val="0"/>
                <w:numId w:val="47"/>
              </w:numPr>
              <w:spacing w:after="0" w:line="240" w:lineRule="auto"/>
              <w:rPr>
                <w:rFonts w:ascii="Times New Roman" w:hAnsi="Times New Roman" w:cs="Times New Roman"/>
                <w:b/>
                <w:sz w:val="28"/>
                <w:szCs w:val="28"/>
              </w:rPr>
            </w:pPr>
            <w:r w:rsidRPr="00C30082">
              <w:rPr>
                <w:rFonts w:ascii="Times New Roman" w:hAnsi="Times New Roman" w:cs="Times New Roman"/>
                <w:sz w:val="28"/>
                <w:szCs w:val="28"/>
              </w:rPr>
              <w:t>Измерение центростремительного ускорения</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 xml:space="preserve"> 9 класс. Динамика.</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Движение и силы.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Сила упругости. Сила трения. Сила тяжести. Закон всемирного тяготения. Центр тяжести. </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Условие   равновесия твёрдого тела.   </w:t>
            </w:r>
          </w:p>
        </w:tc>
        <w:tc>
          <w:tcPr>
            <w:tcW w:w="5528" w:type="dxa"/>
            <w:gridSpan w:val="3"/>
          </w:tcPr>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инерции.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двух тел по их ускорениям при взаимодействии.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силы по деформации пружины.</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Третий закон Ньютона.</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Свойства силы трения.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невесомости.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Равновесие тела, имеющего ось вращения.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под углом.</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 взаимодействия двух тел.</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силы трения скольжения от площади соприкосновения тел и силы нормального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Нахождение центра тяжести плоского тела.</w:t>
            </w:r>
          </w:p>
          <w:p w:rsidR="00B57A02" w:rsidRPr="00C30082" w:rsidRDefault="00B57A02" w:rsidP="00D57115">
            <w:pPr>
              <w:numPr>
                <w:ilvl w:val="0"/>
                <w:numId w:val="37"/>
              </w:numPr>
              <w:spacing w:line="240" w:lineRule="auto"/>
              <w:ind w:left="60"/>
              <w:rPr>
                <w:rFonts w:ascii="Times New Roman" w:hAnsi="Times New Roman" w:cs="Times New Roman"/>
                <w:sz w:val="28"/>
                <w:szCs w:val="28"/>
              </w:rPr>
            </w:pPr>
            <w:r w:rsidRPr="00C30082">
              <w:rPr>
                <w:rFonts w:ascii="Times New Roman" w:hAnsi="Times New Roman" w:cs="Times New Roman"/>
                <w:sz w:val="28"/>
                <w:szCs w:val="28"/>
              </w:rPr>
              <w:t xml:space="preserve"> </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Законы сохранения импульса и механической энергии.    Механические колебания и волны</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Импульс.  Закон сохранения импульса. Реактивное движение.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Механические колебания. Резонанс. Механические волны. Длина волны.  Звук. Использование колебаний в технике.</w:t>
            </w:r>
          </w:p>
        </w:tc>
        <w:tc>
          <w:tcPr>
            <w:tcW w:w="5528" w:type="dxa"/>
            <w:gridSpan w:val="3"/>
          </w:tcPr>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Реактивное движение модели ракеты.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колебания тел.</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механических волн.</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электрическим звонком, помещенным под колоколом вакуумного насоса.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Цех завода, мельница, строительная площадка.</w:t>
            </w: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столкновения тел.</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кинетической энергии по длине тормозного пути.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тела.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упругой деформации пружины.</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колебания маятника.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превращения механической энергии.</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 xml:space="preserve"> 9 класс. Магнитные явления</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Электромагнитная индукция. Электрогенератор. Трансформатор.    </w:t>
            </w:r>
          </w:p>
        </w:tc>
        <w:tc>
          <w:tcPr>
            <w:tcW w:w="5528" w:type="dxa"/>
            <w:gridSpan w:val="3"/>
          </w:tcPr>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Электромагнитная индукция.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Правило Ленца.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Устройство 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Устройство генератора переменного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Устройство трансформатора.</w:t>
            </w:r>
          </w:p>
          <w:p w:rsidR="00B57A02" w:rsidRPr="00C30082" w:rsidRDefault="00B57A02" w:rsidP="00B57A02">
            <w:pPr>
              <w:spacing w:line="360" w:lineRule="auto"/>
              <w:rPr>
                <w:rFonts w:ascii="Times New Roman" w:hAnsi="Times New Roman" w:cs="Times New Roman"/>
                <w:sz w:val="28"/>
                <w:szCs w:val="28"/>
              </w:rPr>
            </w:pPr>
            <w:r w:rsidRPr="00C30082">
              <w:rPr>
                <w:rFonts w:ascii="Times New Roman" w:hAnsi="Times New Roman" w:cs="Times New Roman"/>
                <w:i/>
                <w:sz w:val="28"/>
                <w:szCs w:val="28"/>
              </w:rPr>
              <w:t xml:space="preserve">Возможный объект экскурсии -  </w:t>
            </w:r>
            <w:r w:rsidRPr="00C30082">
              <w:rPr>
                <w:rFonts w:ascii="Times New Roman" w:hAnsi="Times New Roman" w:cs="Times New Roman"/>
                <w:sz w:val="28"/>
                <w:szCs w:val="28"/>
              </w:rPr>
              <w:t>электростанция.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явления магнитного взаимодействия тел.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явления намагничивания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Изучение явления электромагнитной индукции.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Изучение  работы электрогенератора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Получение переменного тока вращением катушки в магнитном поле.</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9 класс. Электромагнитные колебания и волны</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Электромагнитные колебания.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Электромагнитные волны. Влияние электромагнитных излучений на живые организмы.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Принципы радиосвязи и телевидения. </w:t>
            </w:r>
          </w:p>
          <w:p w:rsidR="00B57A02" w:rsidRPr="00C30082" w:rsidRDefault="00B57A02" w:rsidP="00B57A02">
            <w:pPr>
              <w:rPr>
                <w:rFonts w:ascii="Times New Roman" w:hAnsi="Times New Roman" w:cs="Times New Roman"/>
                <w:sz w:val="28"/>
                <w:szCs w:val="28"/>
              </w:rPr>
            </w:pP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Свойства электромагнитных волн.</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Принцип действия микрофона и громкоговорителя.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Принципы радиосвязи.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Дисперсия  белого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Получение белого света при сложении света разных цветов.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свойств  электромагнитных волн с помощью мобильного телефона.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Наблюдение явления дисперсии света.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телефонная станция,</w:t>
            </w:r>
            <w:r w:rsidRPr="00C30082">
              <w:rPr>
                <w:rFonts w:ascii="Times New Roman" w:hAnsi="Times New Roman" w:cs="Times New Roman"/>
                <w:i/>
                <w:sz w:val="28"/>
                <w:szCs w:val="28"/>
              </w:rPr>
              <w:t xml:space="preserve"> </w:t>
            </w:r>
            <w:r w:rsidRPr="00C30082">
              <w:rPr>
                <w:rFonts w:ascii="Times New Roman" w:hAnsi="Times New Roman" w:cs="Times New Roman"/>
                <w:sz w:val="28"/>
                <w:szCs w:val="28"/>
              </w:rPr>
              <w:t>физиотерапевтический кабинет, поликлиника, радиостанция, телецентр, телеграф.</w:t>
            </w: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Квантовые явления</w:t>
            </w:r>
          </w:p>
        </w:tc>
      </w:tr>
      <w:tr w:rsidR="00B57A02" w:rsidRPr="00C30082" w:rsidTr="00B57A02">
        <w:tc>
          <w:tcPr>
            <w:tcW w:w="4537"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Влияние радиоактивных излучений на живые организмы. Экологические проблемы, возникающие при использовании атомных электростанций.</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Наблюдение треков альфа-частиц в камере Вильсона.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Устройство и принцип действия счетчика ионизирующих частиц.</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Дозиметр.</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элементарного электрического заряда.</w:t>
            </w:r>
          </w:p>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линейчатых спектров излучения.</w:t>
            </w:r>
          </w:p>
          <w:p w:rsidR="00B57A02" w:rsidRPr="00C30082" w:rsidRDefault="00B57A02" w:rsidP="00B57A02">
            <w:pPr>
              <w:ind w:left="720"/>
              <w:rPr>
                <w:rFonts w:ascii="Times New Roman" w:hAnsi="Times New Roman" w:cs="Times New Roman"/>
                <w:b/>
                <w:sz w:val="28"/>
                <w:szCs w:val="28"/>
              </w:rPr>
            </w:pPr>
          </w:p>
        </w:tc>
      </w:tr>
      <w:tr w:rsidR="00B57A02" w:rsidRPr="00C30082" w:rsidTr="00B57A02">
        <w:tc>
          <w:tcPr>
            <w:tcW w:w="15735" w:type="dxa"/>
            <w:gridSpan w:val="5"/>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i/>
                <w:sz w:val="28"/>
                <w:szCs w:val="28"/>
              </w:rPr>
            </w:pPr>
            <w:r w:rsidRPr="00C30082">
              <w:rPr>
                <w:rFonts w:ascii="Times New Roman" w:hAnsi="Times New Roman" w:cs="Times New Roman"/>
                <w:b/>
                <w:i/>
                <w:sz w:val="28"/>
                <w:szCs w:val="28"/>
              </w:rPr>
              <w:t>9 класс. Строение и эволюция Вселенной</w:t>
            </w:r>
          </w:p>
        </w:tc>
      </w:tr>
      <w:tr w:rsidR="00B57A02" w:rsidRPr="00C30082" w:rsidTr="00B57A02">
        <w:tc>
          <w:tcPr>
            <w:tcW w:w="4537"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Геоцентрическая и гелиоцентрическая системы мира.</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sz w:val="28"/>
                <w:szCs w:val="28"/>
              </w:rPr>
              <w:t xml:space="preserve">Физическая природа небесных тел Солнечной системы.  Происхождение Солнечной системы. Физическая природа Солнца и звёзд. Строение и эволюция Вселенной. </w:t>
            </w:r>
          </w:p>
        </w:tc>
        <w:tc>
          <w:tcPr>
            <w:tcW w:w="5528" w:type="dxa"/>
            <w:gridSpan w:val="3"/>
          </w:tcPr>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Астрономические наблюдения.</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Знакомство с созвездиями и наблюдение суточного вращения звездного неба.</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движения Луны, Солнца и планет относительно звезд.</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B57A02">
            <w:pPr>
              <w:rPr>
                <w:rFonts w:ascii="Times New Roman" w:hAnsi="Times New Roman" w:cs="Times New Roman"/>
                <w:b/>
                <w:sz w:val="28"/>
                <w:szCs w:val="28"/>
              </w:rPr>
            </w:pPr>
          </w:p>
        </w:tc>
      </w:tr>
    </w:tbl>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pStyle w:val="1"/>
        <w:rPr>
          <w:rFonts w:ascii="Times New Roman" w:hAnsi="Times New Roman" w:cs="Times New Roman"/>
          <w:sz w:val="28"/>
          <w:szCs w:val="28"/>
        </w:rPr>
      </w:pPr>
      <w:r w:rsidRPr="00C30082">
        <w:rPr>
          <w:rFonts w:ascii="Times New Roman" w:hAnsi="Times New Roman" w:cs="Times New Roman"/>
          <w:sz w:val="28"/>
          <w:szCs w:val="28"/>
          <w:lang w:val="ru-RU"/>
        </w:rPr>
        <w:t xml:space="preserve">                                 </w:t>
      </w:r>
      <w:r w:rsidRPr="00C30082">
        <w:rPr>
          <w:rFonts w:ascii="Times New Roman" w:hAnsi="Times New Roman" w:cs="Times New Roman"/>
          <w:sz w:val="28"/>
          <w:szCs w:val="28"/>
        </w:rPr>
        <w:t>Содержание основного общего образования по учебному предмету.</w:t>
      </w:r>
    </w:p>
    <w:p w:rsidR="00B57A02" w:rsidRPr="00C30082" w:rsidRDefault="00B57A02" w:rsidP="00B57A02">
      <w:pPr>
        <w:jc w:val="center"/>
        <w:rPr>
          <w:rFonts w:ascii="Times New Roman" w:hAnsi="Times New Roman" w:cs="Times New Roman"/>
          <w:sz w:val="28"/>
          <w:szCs w:val="28"/>
        </w:rPr>
      </w:pPr>
      <w:r w:rsidRPr="00C30082">
        <w:rPr>
          <w:rFonts w:ascii="Times New Roman" w:hAnsi="Times New Roman" w:cs="Times New Roman"/>
          <w:sz w:val="28"/>
          <w:szCs w:val="28"/>
        </w:rPr>
        <w:t>(учебные темы, демонстрации, лабораторные работы, опыты, проводимые учащимися)</w:t>
      </w:r>
    </w:p>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4"/>
        <w:gridCol w:w="283"/>
        <w:gridCol w:w="142"/>
        <w:gridCol w:w="5245"/>
        <w:gridCol w:w="141"/>
        <w:gridCol w:w="5670"/>
      </w:tblGrid>
      <w:tr w:rsidR="00B57A02" w:rsidRPr="00C30082" w:rsidTr="00B57A02">
        <w:tc>
          <w:tcPr>
            <w:tcW w:w="4679" w:type="dxa"/>
            <w:gridSpan w:val="3"/>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Основное  содержание курса</w:t>
            </w:r>
          </w:p>
        </w:tc>
        <w:tc>
          <w:tcPr>
            <w:tcW w:w="5245" w:type="dxa"/>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Демонстрации</w:t>
            </w:r>
          </w:p>
        </w:tc>
        <w:tc>
          <w:tcPr>
            <w:tcW w:w="5811" w:type="dxa"/>
            <w:gridSpan w:val="2"/>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Лабораторные работы и опыты</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Физика и физические методы изучения природы</w:t>
            </w:r>
          </w:p>
        </w:tc>
      </w:tr>
      <w:tr w:rsidR="00B57A02" w:rsidRPr="00C30082" w:rsidTr="00B57A02">
        <w:tc>
          <w:tcPr>
            <w:tcW w:w="4679" w:type="dxa"/>
            <w:gridSpan w:val="3"/>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tc>
        <w:tc>
          <w:tcPr>
            <w:tcW w:w="5386"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w:t>
            </w:r>
          </w:p>
        </w:tc>
        <w:tc>
          <w:tcPr>
            <w:tcW w:w="5670" w:type="dxa"/>
            <w:tcBorders>
              <w:bottom w:val="nil"/>
            </w:tcBorders>
          </w:tcPr>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расстояний. </w:t>
            </w:r>
          </w:p>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времени между ударами пульса.</w:t>
            </w:r>
          </w:p>
          <w:p w:rsidR="00B57A02" w:rsidRPr="00C30082" w:rsidRDefault="00B57A02" w:rsidP="00D57115">
            <w:pPr>
              <w:numPr>
                <w:ilvl w:val="0"/>
                <w:numId w:val="50"/>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Определение цены деления шкалы измерительного прибора. </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sz w:val="28"/>
                <w:szCs w:val="28"/>
              </w:rPr>
            </w:pPr>
            <w:r w:rsidRPr="00C30082">
              <w:rPr>
                <w:rFonts w:ascii="Times New Roman" w:hAnsi="Times New Roman" w:cs="Times New Roman"/>
                <w:b/>
                <w:sz w:val="28"/>
                <w:szCs w:val="28"/>
              </w:rPr>
              <w:t>Механические явления. Кинематика.</w:t>
            </w:r>
          </w:p>
        </w:tc>
      </w:tr>
      <w:tr w:rsidR="00B57A02" w:rsidRPr="00C30082" w:rsidTr="00B57A02">
        <w:tc>
          <w:tcPr>
            <w:tcW w:w="4679" w:type="dxa"/>
            <w:gridSpan w:val="3"/>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модуля скорости и пути равномерного движения  от времени.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Ускорение – векторная величина. Равноускоренное прямолинейное движение.    Графики зависимости модуля скорости и пути равноускоренного прямолинейного движения от времени движения.</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Равномерное движение по окружности.  Центростремительное ускорение.</w:t>
            </w:r>
          </w:p>
        </w:tc>
        <w:tc>
          <w:tcPr>
            <w:tcW w:w="5386" w:type="dxa"/>
            <w:gridSpan w:val="2"/>
          </w:tcPr>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Равномерное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Зависимость траектории движения тела от выбора тела отсчёта.</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Свободное падение тел. </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Равноускоренное прямолинейное движение.</w:t>
            </w:r>
          </w:p>
          <w:p w:rsidR="00B57A02" w:rsidRPr="00C30082" w:rsidRDefault="00B57A02" w:rsidP="00D57115">
            <w:pPr>
              <w:numPr>
                <w:ilvl w:val="0"/>
                <w:numId w:val="45"/>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Равномерное движение по окружности.</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скорости равномерного движения.</w:t>
            </w:r>
          </w:p>
          <w:p w:rsidR="00B57A02" w:rsidRPr="00C30082" w:rsidRDefault="00B57A02" w:rsidP="00D57115">
            <w:pPr>
              <w:numPr>
                <w:ilvl w:val="0"/>
                <w:numId w:val="47"/>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 xml:space="preserve">Измерение ускорения свободного падения. </w:t>
            </w:r>
          </w:p>
          <w:p w:rsidR="00B57A02" w:rsidRPr="00C30082" w:rsidRDefault="00B57A02" w:rsidP="00D57115">
            <w:pPr>
              <w:numPr>
                <w:ilvl w:val="0"/>
                <w:numId w:val="47"/>
              </w:numPr>
              <w:spacing w:after="0" w:line="240" w:lineRule="auto"/>
              <w:rPr>
                <w:rFonts w:ascii="Times New Roman" w:hAnsi="Times New Roman" w:cs="Times New Roman"/>
                <w:b/>
                <w:sz w:val="28"/>
                <w:szCs w:val="28"/>
              </w:rPr>
            </w:pPr>
            <w:r w:rsidRPr="00C30082">
              <w:rPr>
                <w:rFonts w:ascii="Times New Roman" w:hAnsi="Times New Roman" w:cs="Times New Roman"/>
                <w:sz w:val="28"/>
                <w:szCs w:val="28"/>
              </w:rPr>
              <w:t>Измерение центростремительного ускорения</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Динамика.</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Движение и силы.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Сила упругости. Сила трения. Сила тяжести. Закон всемирного тяготения. Центр тяжести.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Давление. Атмосферное давление.</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Закон Паскаля.    Закон Архимеда.      Условия плавания тел. </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Условие   равновесия твёрдого тела.   </w:t>
            </w:r>
          </w:p>
        </w:tc>
        <w:tc>
          <w:tcPr>
            <w:tcW w:w="5528" w:type="dxa"/>
            <w:gridSpan w:val="3"/>
          </w:tcPr>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инерции.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тел с помощью равноплечих весов.</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Сравнение масс двух тел по их ускорениям при взаимодействии.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силы по деформации пружины.</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Третий закон Ньютона.</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Свойства силы трения.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невесомости.</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Равновесие тела, имеющего ось вращения.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Барометр.</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шаром Паскаля.</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Гидравлический пресс.</w:t>
            </w:r>
          </w:p>
          <w:p w:rsidR="00B57A02" w:rsidRPr="00C30082" w:rsidRDefault="00B57A02" w:rsidP="00D57115">
            <w:pPr>
              <w:numPr>
                <w:ilvl w:val="0"/>
                <w:numId w:val="36"/>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Опыты с ведерком Архимеда.</w:t>
            </w:r>
          </w:p>
        </w:tc>
        <w:tc>
          <w:tcPr>
            <w:tcW w:w="5670" w:type="dxa"/>
          </w:tcPr>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массы тела.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плотности твердого тела.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плотности жидкости.</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удлинения стальной пружины от приложенной силы.</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вдоль одной прямой.</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Сложение сил, направленных под углом.</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сил взаимодействия двух тел.</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силы трения скольжения от площади соприкосновения тел и силы нормального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атмосферного давления.</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условий равновесия рычага.</w:t>
            </w:r>
          </w:p>
          <w:p w:rsidR="00B57A02" w:rsidRPr="00C30082" w:rsidRDefault="00B57A02" w:rsidP="00D57115">
            <w:pPr>
              <w:numPr>
                <w:ilvl w:val="0"/>
                <w:numId w:val="37"/>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Нахождение центра тяжести плоского тела.</w:t>
            </w:r>
          </w:p>
          <w:p w:rsidR="00B57A02" w:rsidRPr="00C30082" w:rsidRDefault="00B57A02" w:rsidP="00D57115">
            <w:pPr>
              <w:numPr>
                <w:ilvl w:val="0"/>
                <w:numId w:val="37"/>
              </w:numPr>
              <w:spacing w:line="240" w:lineRule="auto"/>
              <w:ind w:left="60"/>
              <w:rPr>
                <w:rFonts w:ascii="Times New Roman" w:hAnsi="Times New Roman" w:cs="Times New Roman"/>
                <w:sz w:val="28"/>
                <w:szCs w:val="28"/>
              </w:rPr>
            </w:pPr>
            <w:r w:rsidRPr="00C30082">
              <w:rPr>
                <w:rFonts w:ascii="Times New Roman" w:hAnsi="Times New Roman" w:cs="Times New Roman"/>
                <w:sz w:val="28"/>
                <w:szCs w:val="28"/>
              </w:rPr>
              <w:t xml:space="preserve"> Измерение архимедовой силы. </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Законы сохранения импульса и механической энергии.    Механические колебания и волны</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Импульс.  Закон сохранения импульса. Реактивное движение.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Механические колебания. Резонанс. Механические волны. Длина волны.  Звук. Использование колебаний в технике.</w:t>
            </w:r>
          </w:p>
        </w:tc>
        <w:tc>
          <w:tcPr>
            <w:tcW w:w="5528" w:type="dxa"/>
            <w:gridSpan w:val="3"/>
          </w:tcPr>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Реактивное движение модели ракеты.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Простые механизмы.</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колебания тел.</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механических волн.</w:t>
            </w:r>
          </w:p>
          <w:p w:rsidR="00B57A02" w:rsidRPr="00C30082" w:rsidRDefault="00B57A02" w:rsidP="00D57115">
            <w:pPr>
              <w:numPr>
                <w:ilvl w:val="0"/>
                <w:numId w:val="38"/>
              </w:numPr>
              <w:spacing w:line="240" w:lineRule="auto"/>
              <w:rPr>
                <w:rFonts w:ascii="Times New Roman" w:hAnsi="Times New Roman" w:cs="Times New Roman"/>
                <w:sz w:val="28"/>
                <w:szCs w:val="28"/>
              </w:rPr>
            </w:pPr>
            <w:r w:rsidRPr="00C30082">
              <w:rPr>
                <w:rFonts w:ascii="Times New Roman" w:hAnsi="Times New Roman" w:cs="Times New Roman"/>
                <w:sz w:val="28"/>
                <w:szCs w:val="28"/>
              </w:rPr>
              <w:t>Опыт с электрическим звонком, помещенным под колоколом вакуумного насоса.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Цех завода, мельница, строительная площадка.</w:t>
            </w: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столкновения тел.</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кинетической энергии по длине тормозного пути.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тела.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потенциальной энергии упругой деформации пружины.</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КПД наклонной плоскости.</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Изучение колебания маятника.</w:t>
            </w:r>
          </w:p>
          <w:p w:rsidR="00B57A02" w:rsidRPr="00C30082" w:rsidRDefault="00B57A02" w:rsidP="00D57115">
            <w:pPr>
              <w:numPr>
                <w:ilvl w:val="0"/>
                <w:numId w:val="39"/>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превращения механической энергии.</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Строение и свойства вещества</w:t>
            </w:r>
          </w:p>
        </w:tc>
      </w:tr>
      <w:tr w:rsidR="00B57A02" w:rsidRPr="00C30082" w:rsidTr="00B57A02">
        <w:tc>
          <w:tcPr>
            <w:tcW w:w="4254" w:type="dxa"/>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tc>
        <w:tc>
          <w:tcPr>
            <w:tcW w:w="5811" w:type="dxa"/>
            <w:gridSpan w:val="4"/>
          </w:tcPr>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Диффузия в растворах и газах, в воде.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хаотического движения молекул в газе.</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Модель броуновского движения.</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Сцепление твердых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Повышение давления воздуха при нагревании.</w:t>
            </w:r>
          </w:p>
          <w:p w:rsidR="00B57A02" w:rsidRPr="00C30082" w:rsidRDefault="00B57A02" w:rsidP="00D57115">
            <w:pPr>
              <w:numPr>
                <w:ilvl w:val="0"/>
                <w:numId w:val="40"/>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Демонстрация образцов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моделей строения кристаллических тел.</w:t>
            </w:r>
          </w:p>
          <w:p w:rsidR="00B57A02" w:rsidRPr="00C30082" w:rsidRDefault="00B57A02" w:rsidP="00D57115">
            <w:pPr>
              <w:numPr>
                <w:ilvl w:val="0"/>
                <w:numId w:val="40"/>
              </w:numPr>
              <w:spacing w:line="240" w:lineRule="auto"/>
              <w:rPr>
                <w:rFonts w:ascii="Times New Roman" w:hAnsi="Times New Roman" w:cs="Times New Roman"/>
                <w:b/>
                <w:sz w:val="28"/>
                <w:szCs w:val="28"/>
              </w:rPr>
            </w:pPr>
            <w:r w:rsidRPr="00C30082">
              <w:rPr>
                <w:rFonts w:ascii="Times New Roman" w:hAnsi="Times New Roman" w:cs="Times New Roman"/>
                <w:sz w:val="28"/>
                <w:szCs w:val="28"/>
              </w:rPr>
              <w:t>Демонстрация расширения твердого тела при нагревании.</w:t>
            </w:r>
          </w:p>
          <w:p w:rsidR="00B57A02" w:rsidRPr="00C30082" w:rsidRDefault="00B57A02" w:rsidP="00B57A02">
            <w:pPr>
              <w:ind w:left="360"/>
              <w:rPr>
                <w:rFonts w:ascii="Times New Roman" w:hAnsi="Times New Roman" w:cs="Times New Roman"/>
                <w:b/>
                <w:sz w:val="28"/>
                <w:szCs w:val="28"/>
              </w:rPr>
            </w:pPr>
          </w:p>
        </w:tc>
        <w:tc>
          <w:tcPr>
            <w:tcW w:w="5670" w:type="dxa"/>
          </w:tcPr>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Опыты по обнаружению действия сил молекулярного притяжения.</w:t>
            </w:r>
          </w:p>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Исследование зависимости объема газа от давления при постоянной температуре.</w:t>
            </w:r>
          </w:p>
          <w:p w:rsidR="00B57A02" w:rsidRPr="00C30082" w:rsidRDefault="00B57A02" w:rsidP="00D57115">
            <w:pPr>
              <w:numPr>
                <w:ilvl w:val="0"/>
                <w:numId w:val="48"/>
              </w:numPr>
              <w:spacing w:after="0" w:line="240" w:lineRule="auto"/>
              <w:rPr>
                <w:rFonts w:ascii="Times New Roman" w:hAnsi="Times New Roman" w:cs="Times New Roman"/>
                <w:sz w:val="28"/>
                <w:szCs w:val="28"/>
              </w:rPr>
            </w:pPr>
            <w:r w:rsidRPr="00C30082">
              <w:rPr>
                <w:rFonts w:ascii="Times New Roman" w:hAnsi="Times New Roman" w:cs="Times New Roman"/>
                <w:sz w:val="28"/>
                <w:szCs w:val="28"/>
              </w:rPr>
              <w:t>Выращивание кристаллов поваренной соли и сахара.</w:t>
            </w:r>
          </w:p>
          <w:p w:rsidR="00B57A02" w:rsidRPr="00C30082" w:rsidRDefault="00B57A02" w:rsidP="00B57A02">
            <w:pPr>
              <w:ind w:left="360"/>
              <w:rPr>
                <w:rFonts w:ascii="Times New Roman" w:hAnsi="Times New Roman" w:cs="Times New Roman"/>
                <w:sz w:val="28"/>
                <w:szCs w:val="28"/>
              </w:rPr>
            </w:pP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Тепловые явления</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57A02" w:rsidRPr="00C30082" w:rsidRDefault="00B57A02" w:rsidP="00B57A02">
            <w:pPr>
              <w:jc w:val="both"/>
              <w:rPr>
                <w:rFonts w:ascii="Times New Roman" w:hAnsi="Times New Roman" w:cs="Times New Roman"/>
                <w:b/>
                <w:sz w:val="28"/>
                <w:szCs w:val="28"/>
              </w:rPr>
            </w:pPr>
            <w:r w:rsidRPr="00C30082">
              <w:rPr>
                <w:rFonts w:ascii="Times New Roman" w:hAnsi="Times New Roman" w:cs="Times New Roman"/>
                <w:sz w:val="28"/>
                <w:szCs w:val="28"/>
              </w:rPr>
              <w:t xml:space="preserve">   Преобразование энергии в тепловых машинах.  КПД тепловой машины. Экологические проблемы теплоэнергетики.</w:t>
            </w:r>
          </w:p>
        </w:tc>
        <w:tc>
          <w:tcPr>
            <w:tcW w:w="5528" w:type="dxa"/>
            <w:gridSpan w:val="3"/>
          </w:tcPr>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Принцип действия термометра.</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Теплопроводность различных материалов.</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Конвекция в жидкостях и газах.</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Теплопередача путем излучения.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Явление испарения.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Постоянство температуры кипения жидкости при постоянном давлении.</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Понижение температуры кипения жидкости при понижении давления.</w:t>
            </w:r>
          </w:p>
          <w:p w:rsidR="00B57A02" w:rsidRPr="00C30082" w:rsidRDefault="00B57A02" w:rsidP="00D57115">
            <w:pPr>
              <w:numPr>
                <w:ilvl w:val="0"/>
                <w:numId w:val="41"/>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конденсации  паров воды на стакане со льдом.</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1.Изучение явления теплообмена при смешивании  холодной и горячей воды.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2.Наблюдение изменений внутренней энергии тела в результате теплопередачи и работы внешних сил.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Измерение удельной теплоемкости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4.Измерение удельной теплоты плавления льда.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Исследование процесса испарения.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Исследование тепловых свойств парафина.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Измерение влажности воздуха.</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Электрические явления</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Электрическая цепь. Закон Ома для участка электрической цепи.  Последовательное и параллельное соединения проводников. </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b/>
                <w:sz w:val="28"/>
                <w:szCs w:val="28"/>
              </w:rPr>
              <w:t xml:space="preserve">   </w:t>
            </w:r>
            <w:r w:rsidRPr="00C30082">
              <w:rPr>
                <w:rFonts w:ascii="Times New Roman" w:hAnsi="Times New Roman" w:cs="Times New Roman"/>
                <w:sz w:val="28"/>
                <w:szCs w:val="28"/>
              </w:rPr>
              <w:t>Работа и мощность электрического тока. Закон Джоуля-Ленца. Правила безопасности при работе с источниками электрического тока.</w:t>
            </w:r>
          </w:p>
        </w:tc>
        <w:tc>
          <w:tcPr>
            <w:tcW w:w="5528" w:type="dxa"/>
            <w:gridSpan w:val="3"/>
          </w:tcPr>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Электризация тел.</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Два рода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и действие электроскопа.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Закон сохранения электрических зарядов.</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Проводники и изоляторы.</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Электростатическая индукция.</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Устройство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Энергия электрического поля конденсатора.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Источники постоянного тока.</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силы тока амперметром.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Измерение напряжения вольтметром.</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Реостат и магазин сопротивлений.</w:t>
            </w:r>
          </w:p>
          <w:p w:rsidR="00B57A02" w:rsidRPr="00C30082" w:rsidRDefault="00B57A02" w:rsidP="00D57115">
            <w:pPr>
              <w:numPr>
                <w:ilvl w:val="0"/>
                <w:numId w:val="42"/>
              </w:numPr>
              <w:spacing w:line="240" w:lineRule="auto"/>
              <w:rPr>
                <w:rFonts w:ascii="Times New Roman" w:hAnsi="Times New Roman" w:cs="Times New Roman"/>
                <w:sz w:val="28"/>
                <w:szCs w:val="28"/>
              </w:rPr>
            </w:pPr>
            <w:r w:rsidRPr="00C30082">
              <w:rPr>
                <w:rFonts w:ascii="Times New Roman" w:hAnsi="Times New Roman" w:cs="Times New Roman"/>
                <w:sz w:val="28"/>
                <w:szCs w:val="28"/>
              </w:rPr>
              <w:t xml:space="preserve"> Свойства полупроводников.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1. Опыты  по наблюдению электризации тел при соприкосновении.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2. Проводники и  диэлектрики в электрическом поле.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Сборка и испытание электрической цепи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4.  Изготовление и испытание гальванического элемента.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Измерение силы электрического тока.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Измерение электрического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Исследование зависимости силы тока в проводнике от напряжения.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Исследование зависимости  электрического сопротивления проводника от его длины, площади поперечного сечения и материала.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9. Измерение электрического сопротивления проводника.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10. Изучение последовательного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Изучение параллельного соединения проводников.</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12. Измерение мощности электрического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13.  Изучение работы полупроводникового диода.</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Магнитные явления</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Постоянные магниты. Взаимодействие магнитов. Магнитное поле.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Электрический двигатель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Электромагнитная индукция. Электрогенератор. Трансформатор.    </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b/>
                <w:sz w:val="28"/>
                <w:szCs w:val="28"/>
              </w:rPr>
              <w:t>1.</w:t>
            </w:r>
            <w:r w:rsidRPr="00C30082">
              <w:rPr>
                <w:rFonts w:ascii="Times New Roman" w:hAnsi="Times New Roman" w:cs="Times New Roman"/>
                <w:sz w:val="28"/>
                <w:szCs w:val="28"/>
              </w:rPr>
              <w:t xml:space="preserve">  Опыт Эрстеда.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Магнитное поле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Действие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Устройство электродвигателя.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Электромагнитная индукция.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Правило Ленца.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Устройство 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Устройство генератора переменного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Устройство трансформатора.</w:t>
            </w:r>
          </w:p>
          <w:p w:rsidR="00B57A02" w:rsidRPr="00C30082" w:rsidRDefault="00B57A02" w:rsidP="00B57A02">
            <w:pPr>
              <w:spacing w:line="360" w:lineRule="auto"/>
              <w:rPr>
                <w:rFonts w:ascii="Times New Roman" w:hAnsi="Times New Roman" w:cs="Times New Roman"/>
                <w:sz w:val="28"/>
                <w:szCs w:val="28"/>
              </w:rPr>
            </w:pPr>
            <w:r w:rsidRPr="00C30082">
              <w:rPr>
                <w:rFonts w:ascii="Times New Roman" w:hAnsi="Times New Roman" w:cs="Times New Roman"/>
                <w:i/>
                <w:sz w:val="28"/>
                <w:szCs w:val="28"/>
              </w:rPr>
              <w:t xml:space="preserve">Возможный объект экскурсии -  </w:t>
            </w:r>
            <w:r w:rsidRPr="00C30082">
              <w:rPr>
                <w:rFonts w:ascii="Times New Roman" w:hAnsi="Times New Roman" w:cs="Times New Roman"/>
                <w:sz w:val="28"/>
                <w:szCs w:val="28"/>
              </w:rPr>
              <w:t>электростанция.</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явления магнитного взаимодействия тел.</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Исследование явления намагничивания вещества.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Исследование  действие электрического тока на магнитную стрелку.</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Изучение действия магнитного поля на проводник с током.</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5. Изучение принципа действия электродвигателя.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Изучение явления электромагнитной индукции.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Изучение  работы электрогенератора постоянного тока.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переменного тока вращением катушки в магнитном поле.</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Электромагнитные колебания и волны</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Электромагнитные колебания.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Электромагнитные волны. Влияние электромагнитных излучений на живые организмы.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Принципы радиосвязи и телевидения.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Свет – электромагнитная волна. Прямолинейное распространение света. Отражение и преломление света. Плоское зеркало. </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 xml:space="preserve">    Оптические приборы. Линза. Фокусное расстояние  и оптическая сила линзы. Оптические приборы.  Дисперсия света.</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Свойства электромагнитных волн.</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Принцип действия микрофона и громкоговорителя.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Принципы радиосвязи.</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Прямолинейное распространение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Отражение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Преломление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Ход лучей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8. Получение изображений в собирающей линзе.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9. Принцип действия проекционного аппарата и фотоаппарата.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11.  Модель глаза.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12. Дисперсия  белого света.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13. Получение белого света при сложении света разных цветов.</w:t>
            </w:r>
          </w:p>
        </w:tc>
        <w:tc>
          <w:tcPr>
            <w:tcW w:w="5670" w:type="dxa"/>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Исследование свойств  электромагнитных волн с помощью мобильного телефона.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Исследование зависимости угла отражения от угла падения.</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4. Изучение свойств изображения в плоском зеркале.</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5. Измерение  фокусного расстояния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6. Получение изображений с помощью собирающей линзы.</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7. Наблюдение явления дисперсии света.</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i/>
                <w:sz w:val="28"/>
                <w:szCs w:val="28"/>
              </w:rPr>
              <w:t xml:space="preserve">Возможные объекты экскурсий:  </w:t>
            </w:r>
            <w:r w:rsidRPr="00C30082">
              <w:rPr>
                <w:rFonts w:ascii="Times New Roman" w:hAnsi="Times New Roman" w:cs="Times New Roman"/>
                <w:sz w:val="28"/>
                <w:szCs w:val="28"/>
              </w:rPr>
              <w:t>телефонная станция,</w:t>
            </w:r>
            <w:r w:rsidRPr="00C30082">
              <w:rPr>
                <w:rFonts w:ascii="Times New Roman" w:hAnsi="Times New Roman" w:cs="Times New Roman"/>
                <w:i/>
                <w:sz w:val="28"/>
                <w:szCs w:val="28"/>
              </w:rPr>
              <w:t xml:space="preserve"> </w:t>
            </w:r>
            <w:r w:rsidRPr="00C30082">
              <w:rPr>
                <w:rFonts w:ascii="Times New Roman" w:hAnsi="Times New Roman" w:cs="Times New Roman"/>
                <w:sz w:val="28"/>
                <w:szCs w:val="28"/>
              </w:rPr>
              <w:t>физиотерапевтический кабинет, поликлиника, радиостанция, телецентр, телеграф.</w:t>
            </w: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Квантовые явления</w:t>
            </w:r>
          </w:p>
        </w:tc>
      </w:tr>
      <w:tr w:rsidR="00B57A02" w:rsidRPr="00C30082" w:rsidTr="00B57A02">
        <w:tc>
          <w:tcPr>
            <w:tcW w:w="4537" w:type="dxa"/>
            <w:gridSpan w:val="2"/>
          </w:tcPr>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B57A02" w:rsidRPr="00C30082" w:rsidRDefault="00B57A02" w:rsidP="00B57A02">
            <w:pPr>
              <w:jc w:val="both"/>
              <w:rPr>
                <w:rFonts w:ascii="Times New Roman" w:hAnsi="Times New Roman" w:cs="Times New Roman"/>
                <w:sz w:val="28"/>
                <w:szCs w:val="28"/>
              </w:rPr>
            </w:pPr>
            <w:r w:rsidRPr="00C30082">
              <w:rPr>
                <w:rFonts w:ascii="Times New Roman" w:hAnsi="Times New Roman" w:cs="Times New Roman"/>
                <w:sz w:val="28"/>
                <w:szCs w:val="28"/>
              </w:rPr>
              <w:t xml:space="preserve">          Влияние радиоактивных излучений на живые организмы. Экологические проблемы, возникающие при использовании атомных электростанций.</w:t>
            </w:r>
          </w:p>
        </w:tc>
        <w:tc>
          <w:tcPr>
            <w:tcW w:w="5528" w:type="dxa"/>
            <w:gridSpan w:val="3"/>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1. Наблюдение треков альфа-частиц в камере Вильсона.</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2. Устройство и принцип действия счетчика ионизирующих частиц.</w:t>
            </w:r>
          </w:p>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3. Дозиметр.</w:t>
            </w:r>
          </w:p>
          <w:p w:rsidR="00B57A02" w:rsidRPr="00C30082" w:rsidRDefault="00B57A02" w:rsidP="00B57A02">
            <w:pPr>
              <w:rPr>
                <w:rFonts w:ascii="Times New Roman" w:hAnsi="Times New Roman" w:cs="Times New Roman"/>
                <w:sz w:val="28"/>
                <w:szCs w:val="28"/>
              </w:rPr>
            </w:pPr>
          </w:p>
        </w:tc>
        <w:tc>
          <w:tcPr>
            <w:tcW w:w="5670" w:type="dxa"/>
          </w:tcPr>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Измерение элементарного электрического заряда.</w:t>
            </w:r>
          </w:p>
          <w:p w:rsidR="00B57A02" w:rsidRPr="00C30082" w:rsidRDefault="00B57A02" w:rsidP="00D57115">
            <w:pPr>
              <w:numPr>
                <w:ilvl w:val="0"/>
                <w:numId w:val="43"/>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линейчатых спектров излучения.</w:t>
            </w:r>
          </w:p>
          <w:p w:rsidR="00B57A02" w:rsidRPr="00C30082" w:rsidRDefault="00B57A02" w:rsidP="00B57A02">
            <w:pPr>
              <w:ind w:left="720"/>
              <w:rPr>
                <w:rFonts w:ascii="Times New Roman" w:hAnsi="Times New Roman" w:cs="Times New Roman"/>
                <w:b/>
                <w:sz w:val="28"/>
                <w:szCs w:val="28"/>
              </w:rPr>
            </w:pPr>
          </w:p>
        </w:tc>
      </w:tr>
      <w:tr w:rsidR="00B57A02" w:rsidRPr="00C30082" w:rsidTr="00B57A02">
        <w:tc>
          <w:tcPr>
            <w:tcW w:w="15735" w:type="dxa"/>
            <w:gridSpan w:val="6"/>
          </w:tcPr>
          <w:p w:rsidR="00B57A02" w:rsidRPr="00C30082" w:rsidRDefault="00B57A02" w:rsidP="00B57A02">
            <w:pPr>
              <w:jc w:val="center"/>
              <w:rPr>
                <w:rFonts w:ascii="Times New Roman" w:hAnsi="Times New Roman" w:cs="Times New Roman"/>
                <w:b/>
                <w:sz w:val="28"/>
                <w:szCs w:val="28"/>
              </w:rPr>
            </w:pPr>
          </w:p>
          <w:p w:rsidR="00B57A02" w:rsidRPr="00C30082" w:rsidRDefault="00B57A02" w:rsidP="00B57A02">
            <w:pPr>
              <w:jc w:val="center"/>
              <w:rPr>
                <w:rFonts w:ascii="Times New Roman" w:hAnsi="Times New Roman" w:cs="Times New Roman"/>
                <w:b/>
                <w:sz w:val="28"/>
                <w:szCs w:val="28"/>
              </w:rPr>
            </w:pPr>
            <w:r w:rsidRPr="00C30082">
              <w:rPr>
                <w:rFonts w:ascii="Times New Roman" w:hAnsi="Times New Roman" w:cs="Times New Roman"/>
                <w:b/>
                <w:sz w:val="28"/>
                <w:szCs w:val="28"/>
              </w:rPr>
              <w:t>Строение и эволюция Вселенной</w:t>
            </w:r>
          </w:p>
        </w:tc>
      </w:tr>
      <w:tr w:rsidR="00B57A02" w:rsidRPr="00C30082" w:rsidTr="00B57A02">
        <w:tc>
          <w:tcPr>
            <w:tcW w:w="4537" w:type="dxa"/>
            <w:gridSpan w:val="2"/>
          </w:tcPr>
          <w:p w:rsidR="00B57A02" w:rsidRPr="00C30082" w:rsidRDefault="00B57A02" w:rsidP="00B57A02">
            <w:pPr>
              <w:rPr>
                <w:rFonts w:ascii="Times New Roman" w:hAnsi="Times New Roman" w:cs="Times New Roman"/>
                <w:sz w:val="28"/>
                <w:szCs w:val="28"/>
              </w:rPr>
            </w:pPr>
            <w:r w:rsidRPr="00C30082">
              <w:rPr>
                <w:rFonts w:ascii="Times New Roman" w:hAnsi="Times New Roman" w:cs="Times New Roman"/>
                <w:sz w:val="28"/>
                <w:szCs w:val="28"/>
              </w:rPr>
              <w:t>Геоцентрическая и гелиоцентрическая системы мира.</w:t>
            </w:r>
          </w:p>
          <w:p w:rsidR="00B57A02" w:rsidRPr="00C30082" w:rsidRDefault="00B57A02" w:rsidP="00B57A02">
            <w:pPr>
              <w:rPr>
                <w:rFonts w:ascii="Times New Roman" w:hAnsi="Times New Roman" w:cs="Times New Roman"/>
                <w:b/>
                <w:sz w:val="28"/>
                <w:szCs w:val="28"/>
              </w:rPr>
            </w:pPr>
            <w:r w:rsidRPr="00C30082">
              <w:rPr>
                <w:rFonts w:ascii="Times New Roman" w:hAnsi="Times New Roman" w:cs="Times New Roman"/>
                <w:sz w:val="28"/>
                <w:szCs w:val="28"/>
              </w:rPr>
              <w:t xml:space="preserve">Физическая природа небесных тел Солнечной системы.  Происхождение Солнечной системы. Физическая природа Солнца и звёзд. Строение и эволюция Вселенной. </w:t>
            </w:r>
          </w:p>
        </w:tc>
        <w:tc>
          <w:tcPr>
            <w:tcW w:w="5528" w:type="dxa"/>
            <w:gridSpan w:val="3"/>
          </w:tcPr>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Астрономические наблюдения.</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Знакомство с созвездиями и наблюдение суточного вращения звездного неба.</w:t>
            </w:r>
          </w:p>
          <w:p w:rsidR="00B57A02" w:rsidRPr="00C30082" w:rsidRDefault="00B57A02" w:rsidP="00D57115">
            <w:pPr>
              <w:numPr>
                <w:ilvl w:val="0"/>
                <w:numId w:val="44"/>
              </w:numPr>
              <w:spacing w:line="240" w:lineRule="auto"/>
              <w:rPr>
                <w:rFonts w:ascii="Times New Roman" w:hAnsi="Times New Roman" w:cs="Times New Roman"/>
                <w:sz w:val="28"/>
                <w:szCs w:val="28"/>
              </w:rPr>
            </w:pPr>
            <w:r w:rsidRPr="00C30082">
              <w:rPr>
                <w:rFonts w:ascii="Times New Roman" w:hAnsi="Times New Roman" w:cs="Times New Roman"/>
                <w:sz w:val="28"/>
                <w:szCs w:val="28"/>
              </w:rPr>
              <w:t>Наблюдение движения Луны, Солнца и планет относительно звезд.</w:t>
            </w:r>
          </w:p>
          <w:p w:rsidR="00B57A02" w:rsidRPr="00C30082" w:rsidRDefault="00B57A02" w:rsidP="00B57A02">
            <w:pPr>
              <w:rPr>
                <w:rFonts w:ascii="Times New Roman" w:hAnsi="Times New Roman" w:cs="Times New Roman"/>
                <w:sz w:val="28"/>
                <w:szCs w:val="28"/>
              </w:rPr>
            </w:pPr>
          </w:p>
          <w:p w:rsidR="00B57A02" w:rsidRPr="00C30082" w:rsidRDefault="00B57A02" w:rsidP="00B57A02">
            <w:pPr>
              <w:rPr>
                <w:rFonts w:ascii="Times New Roman" w:hAnsi="Times New Roman" w:cs="Times New Roman"/>
                <w:b/>
                <w:sz w:val="28"/>
                <w:szCs w:val="28"/>
              </w:rPr>
            </w:pPr>
          </w:p>
        </w:tc>
        <w:tc>
          <w:tcPr>
            <w:tcW w:w="5670" w:type="dxa"/>
          </w:tcPr>
          <w:p w:rsidR="00B57A02" w:rsidRPr="00C30082" w:rsidRDefault="00B57A02" w:rsidP="00B57A02">
            <w:pPr>
              <w:rPr>
                <w:rFonts w:ascii="Times New Roman" w:hAnsi="Times New Roman" w:cs="Times New Roman"/>
                <w:b/>
                <w:sz w:val="28"/>
                <w:szCs w:val="28"/>
              </w:rPr>
            </w:pPr>
          </w:p>
        </w:tc>
      </w:tr>
    </w:tbl>
    <w:p w:rsidR="00B57A02" w:rsidRPr="00C30082" w:rsidRDefault="00B57A02" w:rsidP="00B57A02">
      <w:pPr>
        <w:rPr>
          <w:rFonts w:ascii="Times New Roman" w:hAnsi="Times New Roman" w:cs="Times New Roman"/>
          <w:sz w:val="28"/>
          <w:szCs w:val="28"/>
        </w:rPr>
      </w:pPr>
    </w:p>
    <w:p w:rsidR="00B57A02" w:rsidRPr="00C30082" w:rsidRDefault="00B57A02" w:rsidP="00B57A02">
      <w:pPr>
        <w:spacing w:line="360" w:lineRule="auto"/>
        <w:ind w:firstLine="709"/>
        <w:jc w:val="both"/>
        <w:rPr>
          <w:rFonts w:ascii="Times New Roman" w:hAnsi="Times New Roman" w:cs="Times New Roman"/>
          <w:b/>
          <w:sz w:val="28"/>
          <w:szCs w:val="28"/>
        </w:rPr>
      </w:pPr>
    </w:p>
    <w:p w:rsidR="00287BF6" w:rsidRPr="00C30082" w:rsidRDefault="00287BF6" w:rsidP="00B57A02">
      <w:pPr>
        <w:autoSpaceDE w:val="0"/>
        <w:autoSpaceDN w:val="0"/>
        <w:adjustRightInd w:val="0"/>
        <w:spacing w:after="0" w:line="360" w:lineRule="auto"/>
        <w:ind w:left="360" w:firstLine="709"/>
        <w:jc w:val="both"/>
        <w:rPr>
          <w:rFonts w:ascii="Times New Roman" w:hAnsi="Times New Roman" w:cs="Times New Roman"/>
          <w:sz w:val="28"/>
          <w:szCs w:val="28"/>
        </w:rPr>
      </w:pPr>
    </w:p>
    <w:p w:rsidR="00287BF6" w:rsidRPr="00C30082" w:rsidRDefault="00287BF6" w:rsidP="00B57A02">
      <w:pPr>
        <w:autoSpaceDN w:val="0"/>
        <w:adjustRightInd w:val="0"/>
        <w:spacing w:line="360" w:lineRule="auto"/>
        <w:ind w:firstLine="709"/>
        <w:jc w:val="both"/>
        <w:rPr>
          <w:rFonts w:ascii="Times New Roman" w:hAnsi="Times New Roman" w:cs="Times New Roman"/>
          <w:sz w:val="28"/>
          <w:szCs w:val="28"/>
        </w:rPr>
      </w:pPr>
    </w:p>
    <w:p w:rsidR="00287BF6" w:rsidRPr="00B57A02" w:rsidRDefault="00287BF6" w:rsidP="00B57A02">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p>
    <w:p w:rsidR="00B57A02" w:rsidRDefault="00B57A02" w:rsidP="00B57A02">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sectPr w:rsidR="00B57A02" w:rsidSect="00B57A02">
          <w:pgSz w:w="16838" w:h="11906" w:orient="landscape"/>
          <w:pgMar w:top="1276" w:right="1134" w:bottom="851" w:left="1134" w:header="709" w:footer="709" w:gutter="0"/>
          <w:cols w:space="708"/>
          <w:docGrid w:linePitch="360"/>
        </w:sectPr>
      </w:pPr>
    </w:p>
    <w:p w:rsidR="00287BF6" w:rsidRDefault="00692B76" w:rsidP="00692B76">
      <w:pPr>
        <w:spacing w:before="100" w:beforeAutospacing="1" w:after="100" w:afterAutospacing="1" w:line="360" w:lineRule="auto"/>
        <w:ind w:firstLine="709"/>
        <w:jc w:val="center"/>
        <w:rPr>
          <w:rFonts w:ascii="Times New Roman" w:eastAsia="Times New Roman" w:hAnsi="Times New Roman" w:cs="Times New Roman"/>
          <w:b/>
          <w:color w:val="000000" w:themeColor="text1"/>
          <w:sz w:val="28"/>
          <w:szCs w:val="28"/>
        </w:rPr>
      </w:pPr>
      <w:r w:rsidRPr="00692B76">
        <w:rPr>
          <w:rFonts w:ascii="Times New Roman" w:eastAsia="Times New Roman" w:hAnsi="Times New Roman" w:cs="Times New Roman"/>
          <w:b/>
          <w:color w:val="000000" w:themeColor="text1"/>
          <w:sz w:val="28"/>
          <w:szCs w:val="28"/>
        </w:rPr>
        <w:t>Биология.</w:t>
      </w:r>
    </w:p>
    <w:p w:rsidR="00692B76" w:rsidRDefault="00692B76" w:rsidP="00692B76">
      <w:pPr>
        <w:shd w:val="clear" w:color="auto" w:fill="FFFFFF"/>
        <w:spacing w:before="235" w:line="240" w:lineRule="atLeast"/>
        <w:jc w:val="center"/>
        <w:rPr>
          <w:rFonts w:ascii="Times New Roman" w:hAnsi="Times New Roman" w:cs="Times New Roman"/>
          <w:sz w:val="32"/>
          <w:szCs w:val="32"/>
        </w:rPr>
      </w:pPr>
    </w:p>
    <w:p w:rsidR="00692B76" w:rsidRPr="00692B76" w:rsidRDefault="00692B76" w:rsidP="00692B76">
      <w:pPr>
        <w:shd w:val="clear" w:color="auto" w:fill="FFFFFF"/>
        <w:spacing w:before="235" w:line="360" w:lineRule="auto"/>
        <w:ind w:firstLine="709"/>
        <w:jc w:val="both"/>
        <w:rPr>
          <w:rFonts w:ascii="Times New Roman" w:hAnsi="Times New Roman" w:cs="Times New Roman"/>
          <w:sz w:val="28"/>
          <w:szCs w:val="28"/>
        </w:rPr>
      </w:pPr>
      <w:r w:rsidRPr="00006206">
        <w:rPr>
          <w:b/>
          <w:bCs/>
          <w:sz w:val="28"/>
          <w:szCs w:val="28"/>
        </w:rPr>
        <w:t xml:space="preserve"> </w:t>
      </w:r>
      <w:r w:rsidRPr="00692B76">
        <w:rPr>
          <w:rFonts w:ascii="Times New Roman" w:hAnsi="Times New Roman" w:cs="Times New Roman"/>
          <w:b/>
          <w:bCs/>
          <w:sz w:val="28"/>
          <w:szCs w:val="28"/>
        </w:rPr>
        <w:t>Основное содержание ( 250 ч. )</w:t>
      </w:r>
    </w:p>
    <w:p w:rsidR="00692B76" w:rsidRPr="00692B76" w:rsidRDefault="00692B76" w:rsidP="00692B76">
      <w:pPr>
        <w:shd w:val="clear" w:color="auto" w:fill="FFFFFF"/>
        <w:spacing w:before="235" w:line="360" w:lineRule="auto"/>
        <w:ind w:firstLine="709"/>
        <w:jc w:val="both"/>
        <w:rPr>
          <w:rFonts w:ascii="Times New Roman" w:hAnsi="Times New Roman" w:cs="Times New Roman"/>
          <w:sz w:val="28"/>
          <w:szCs w:val="28"/>
        </w:rPr>
      </w:pPr>
      <w:r w:rsidRPr="00692B76">
        <w:rPr>
          <w:rFonts w:ascii="Times New Roman" w:hAnsi="Times New Roman" w:cs="Times New Roman"/>
          <w:b/>
          <w:bCs/>
          <w:spacing w:val="-19"/>
          <w:sz w:val="28"/>
          <w:szCs w:val="28"/>
        </w:rPr>
        <w:t>Живые организмы ( 165 ч. )</w:t>
      </w:r>
    </w:p>
    <w:p w:rsidR="00692B76" w:rsidRPr="00692B76" w:rsidRDefault="00692B76" w:rsidP="00692B76">
      <w:pPr>
        <w:shd w:val="clear" w:color="auto" w:fill="FFFFFF"/>
        <w:spacing w:before="139"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Биология как наука. Роль биологии в практи</w:t>
      </w:r>
      <w:r w:rsidRPr="00692B76">
        <w:rPr>
          <w:rFonts w:ascii="Times New Roman" w:hAnsi="Times New Roman" w:cs="Times New Roman"/>
          <w:sz w:val="28"/>
          <w:szCs w:val="28"/>
        </w:rPr>
        <w:softHyphen/>
        <w:t>ческой деятельности людей. Разнообразие ор</w:t>
      </w:r>
      <w:r w:rsidRPr="00692B76">
        <w:rPr>
          <w:rFonts w:ascii="Times New Roman" w:hAnsi="Times New Roman" w:cs="Times New Roman"/>
          <w:sz w:val="28"/>
          <w:szCs w:val="28"/>
        </w:rPr>
        <w:softHyphen/>
        <w:t>ганизмов. Отличительные признаки представи</w:t>
      </w:r>
      <w:r w:rsidRPr="00692B76">
        <w:rPr>
          <w:rFonts w:ascii="Times New Roman" w:hAnsi="Times New Roman" w:cs="Times New Roman"/>
          <w:sz w:val="28"/>
          <w:szCs w:val="28"/>
        </w:rPr>
        <w:softHyphen/>
        <w:t>телей разных царств живой природы. Методы изучения живых организмов: наблюдение, изме</w:t>
      </w:r>
      <w:r w:rsidRPr="00692B76">
        <w:rPr>
          <w:rFonts w:ascii="Times New Roman" w:hAnsi="Times New Roman" w:cs="Times New Roman"/>
          <w:sz w:val="28"/>
          <w:szCs w:val="28"/>
        </w:rPr>
        <w:softHyphen/>
        <w:t>рение, эксперимент. Клеточное строение орга</w:t>
      </w:r>
      <w:r w:rsidRPr="00692B76">
        <w:rPr>
          <w:rFonts w:ascii="Times New Roman" w:hAnsi="Times New Roman" w:cs="Times New Roman"/>
          <w:sz w:val="28"/>
          <w:szCs w:val="28"/>
        </w:rPr>
        <w:softHyphen/>
        <w:t>низмов.</w:t>
      </w:r>
    </w:p>
    <w:p w:rsidR="00692B76" w:rsidRPr="00692B76" w:rsidRDefault="00692B76" w:rsidP="00692B76">
      <w:pPr>
        <w:shd w:val="clear" w:color="auto" w:fill="FFFFFF"/>
        <w:spacing w:line="360" w:lineRule="auto"/>
        <w:ind w:left="178" w:right="5" w:firstLine="709"/>
        <w:jc w:val="both"/>
        <w:rPr>
          <w:rFonts w:ascii="Times New Roman" w:hAnsi="Times New Roman" w:cs="Times New Roman"/>
          <w:sz w:val="28"/>
          <w:szCs w:val="28"/>
        </w:rPr>
      </w:pPr>
      <w:r w:rsidRPr="00692B76">
        <w:rPr>
          <w:rFonts w:ascii="Times New Roman" w:hAnsi="Times New Roman" w:cs="Times New Roman"/>
          <w:sz w:val="28"/>
          <w:szCs w:val="28"/>
        </w:rPr>
        <w:t>Правила работы в кабинете биологии, с биоло</w:t>
      </w:r>
      <w:r w:rsidRPr="00692B76">
        <w:rPr>
          <w:rFonts w:ascii="Times New Roman" w:hAnsi="Times New Roman" w:cs="Times New Roman"/>
          <w:sz w:val="28"/>
          <w:szCs w:val="28"/>
        </w:rPr>
        <w:softHyphen/>
        <w:t>гическими приборами и инструментами.</w:t>
      </w:r>
    </w:p>
    <w:p w:rsidR="00692B76" w:rsidRPr="00692B76" w:rsidRDefault="00692B76" w:rsidP="00692B76">
      <w:pPr>
        <w:shd w:val="clear" w:color="auto" w:fill="FFFFFF"/>
        <w:spacing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Бактерии. Многообразие бактерий. Роль бакте</w:t>
      </w:r>
      <w:r w:rsidRPr="00692B76">
        <w:rPr>
          <w:rFonts w:ascii="Times New Roman" w:hAnsi="Times New Roman" w:cs="Times New Roman"/>
          <w:sz w:val="28"/>
          <w:szCs w:val="28"/>
        </w:rPr>
        <w:softHyphen/>
        <w:t>рий в природе и жизни человека. Бактерии — воз</w:t>
      </w:r>
      <w:r w:rsidRPr="00692B76">
        <w:rPr>
          <w:rFonts w:ascii="Times New Roman" w:hAnsi="Times New Roman" w:cs="Times New Roman"/>
          <w:sz w:val="28"/>
          <w:szCs w:val="28"/>
        </w:rPr>
        <w:softHyphen/>
        <w:t>будители заболеваний. Меры профилактики забо</w:t>
      </w:r>
      <w:r w:rsidRPr="00692B76">
        <w:rPr>
          <w:rFonts w:ascii="Times New Roman" w:hAnsi="Times New Roman" w:cs="Times New Roman"/>
          <w:sz w:val="28"/>
          <w:szCs w:val="28"/>
        </w:rPr>
        <w:softHyphen/>
        <w:t>леваний, вызываемых бактериями.</w:t>
      </w:r>
    </w:p>
    <w:p w:rsidR="00692B76" w:rsidRPr="00692B76" w:rsidRDefault="00692B76" w:rsidP="00692B76">
      <w:pPr>
        <w:shd w:val="clear" w:color="auto" w:fill="FFFFFF"/>
        <w:spacing w:line="360" w:lineRule="auto"/>
        <w:ind w:left="178" w:right="10" w:firstLine="709"/>
        <w:jc w:val="both"/>
        <w:rPr>
          <w:rFonts w:ascii="Times New Roman" w:hAnsi="Times New Roman" w:cs="Times New Roman"/>
          <w:sz w:val="28"/>
          <w:szCs w:val="28"/>
        </w:rPr>
      </w:pPr>
      <w:r w:rsidRPr="00692B76">
        <w:rPr>
          <w:rFonts w:ascii="Times New Roman" w:hAnsi="Times New Roman" w:cs="Times New Roman"/>
          <w:sz w:val="28"/>
          <w:szCs w:val="28"/>
        </w:rPr>
        <w:t>Грибы. Многообразие грибов, их роль в природе и жизни человека. Съедобные и ядовитые. Оказание приемов первой помощи при отравлении грибами.</w:t>
      </w:r>
    </w:p>
    <w:p w:rsidR="00692B76" w:rsidRPr="00692B76" w:rsidRDefault="00692B76" w:rsidP="00692B76">
      <w:pPr>
        <w:shd w:val="clear" w:color="auto" w:fill="FFFFFF"/>
        <w:spacing w:line="360" w:lineRule="auto"/>
        <w:ind w:left="173" w:right="10" w:firstLine="709"/>
        <w:jc w:val="both"/>
        <w:rPr>
          <w:rFonts w:ascii="Times New Roman" w:hAnsi="Times New Roman" w:cs="Times New Roman"/>
          <w:sz w:val="28"/>
          <w:szCs w:val="28"/>
        </w:rPr>
      </w:pPr>
      <w:r w:rsidRPr="00692B76">
        <w:rPr>
          <w:rFonts w:ascii="Times New Roman" w:hAnsi="Times New Roman" w:cs="Times New Roman"/>
          <w:sz w:val="28"/>
          <w:szCs w:val="28"/>
        </w:rPr>
        <w:t>Лишайники. Роль лишайников в природе и жизни человека.</w:t>
      </w:r>
    </w:p>
    <w:p w:rsidR="00692B76" w:rsidRPr="00692B76" w:rsidRDefault="00692B76" w:rsidP="00692B76">
      <w:pPr>
        <w:shd w:val="clear" w:color="auto" w:fill="FFFFFF"/>
        <w:spacing w:line="360" w:lineRule="auto"/>
        <w:ind w:left="173" w:right="5" w:firstLine="709"/>
        <w:jc w:val="both"/>
        <w:rPr>
          <w:rFonts w:ascii="Times New Roman" w:hAnsi="Times New Roman" w:cs="Times New Roman"/>
          <w:sz w:val="28"/>
          <w:szCs w:val="28"/>
        </w:rPr>
      </w:pPr>
      <w:r w:rsidRPr="00692B76">
        <w:rPr>
          <w:rFonts w:ascii="Times New Roman" w:hAnsi="Times New Roman" w:cs="Times New Roman"/>
          <w:sz w:val="28"/>
          <w:szCs w:val="28"/>
        </w:rPr>
        <w:t>Вирусы — неклеточные формы. Заболевания, вызываемые вирусами. Меры профилактики забо</w:t>
      </w:r>
      <w:r w:rsidRPr="00692B76">
        <w:rPr>
          <w:rFonts w:ascii="Times New Roman" w:hAnsi="Times New Roman" w:cs="Times New Roman"/>
          <w:sz w:val="28"/>
          <w:szCs w:val="28"/>
        </w:rPr>
        <w:softHyphen/>
        <w:t>леваний.</w:t>
      </w:r>
    </w:p>
    <w:p w:rsidR="00692B76" w:rsidRPr="00692B76" w:rsidRDefault="00692B76" w:rsidP="00692B76">
      <w:pPr>
        <w:shd w:val="clear" w:color="auto" w:fill="FFFFFF"/>
        <w:spacing w:line="360" w:lineRule="auto"/>
        <w:ind w:left="178" w:firstLine="709"/>
        <w:jc w:val="both"/>
        <w:rPr>
          <w:rFonts w:ascii="Times New Roman" w:hAnsi="Times New Roman" w:cs="Times New Roman"/>
          <w:sz w:val="28"/>
          <w:szCs w:val="28"/>
        </w:rPr>
      </w:pPr>
      <w:r w:rsidRPr="00692B76">
        <w:rPr>
          <w:rFonts w:ascii="Times New Roman" w:hAnsi="Times New Roman" w:cs="Times New Roman"/>
          <w:sz w:val="28"/>
          <w:szCs w:val="28"/>
        </w:rPr>
        <w:t>Растения. Клетки, ткани и органы растений. Процессы жизнедеятельности: обмен веществ и превращения энергии, питание, фотосинтез, ды</w:t>
      </w:r>
      <w:r w:rsidRPr="00692B76">
        <w:rPr>
          <w:rFonts w:ascii="Times New Roman" w:hAnsi="Times New Roman" w:cs="Times New Roman"/>
          <w:sz w:val="28"/>
          <w:szCs w:val="28"/>
        </w:rPr>
        <w:softHyphen/>
        <w:t>хание, удаление продуктов обмена, транспорт ве</w:t>
      </w:r>
      <w:r w:rsidRPr="00692B76">
        <w:rPr>
          <w:rFonts w:ascii="Times New Roman" w:hAnsi="Times New Roman" w:cs="Times New Roman"/>
          <w:sz w:val="28"/>
          <w:szCs w:val="28"/>
        </w:rPr>
        <w:softHyphen/>
        <w:t>ществ. Регуляция процессов жизнедеятельности. Движения. Рост, развитие и размножение. Много</w:t>
      </w:r>
      <w:r w:rsidRPr="00692B76">
        <w:rPr>
          <w:rFonts w:ascii="Times New Roman" w:hAnsi="Times New Roman" w:cs="Times New Roman"/>
          <w:sz w:val="28"/>
          <w:szCs w:val="28"/>
        </w:rPr>
        <w:softHyphen/>
        <w:t>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w:t>
      </w:r>
      <w:r w:rsidRPr="00692B76">
        <w:rPr>
          <w:rFonts w:ascii="Times New Roman" w:hAnsi="Times New Roman" w:cs="Times New Roman"/>
          <w:sz w:val="28"/>
          <w:szCs w:val="28"/>
        </w:rPr>
        <w:softHyphen/>
        <w:t>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92B76" w:rsidRPr="00692B76" w:rsidRDefault="00692B76" w:rsidP="00692B76">
      <w:pPr>
        <w:shd w:val="clear" w:color="auto" w:fill="FFFFFF"/>
        <w:spacing w:line="360" w:lineRule="auto"/>
        <w:ind w:left="475" w:firstLine="709"/>
        <w:jc w:val="both"/>
        <w:rPr>
          <w:rFonts w:ascii="Times New Roman" w:hAnsi="Times New Roman" w:cs="Times New Roman"/>
          <w:sz w:val="28"/>
          <w:szCs w:val="28"/>
        </w:rPr>
      </w:pPr>
      <w:r w:rsidRPr="00692B76">
        <w:rPr>
          <w:rFonts w:ascii="Times New Roman" w:hAnsi="Times New Roman" w:cs="Times New Roman"/>
          <w:sz w:val="28"/>
          <w:szCs w:val="28"/>
        </w:rPr>
        <w:t>Животные.   Строение   животных.   Процессы жизнедеятельности и их регуляция у животных.</w:t>
      </w:r>
    </w:p>
    <w:p w:rsidR="00692B76" w:rsidRPr="00692B76" w:rsidRDefault="00692B76" w:rsidP="00692B76">
      <w:pPr>
        <w:shd w:val="clear" w:color="auto" w:fill="FFFFFF"/>
        <w:spacing w:line="360" w:lineRule="auto"/>
        <w:ind w:left="142" w:firstLine="709"/>
        <w:jc w:val="both"/>
        <w:rPr>
          <w:rFonts w:ascii="Times New Roman" w:hAnsi="Times New Roman" w:cs="Times New Roman"/>
          <w:sz w:val="28"/>
          <w:szCs w:val="28"/>
        </w:rPr>
      </w:pPr>
      <w:r w:rsidRPr="00692B76">
        <w:rPr>
          <w:rFonts w:ascii="Times New Roman" w:hAnsi="Times New Roman" w:cs="Times New Roman"/>
          <w:sz w:val="28"/>
          <w:szCs w:val="28"/>
        </w:rPr>
        <w:t>Размножение, рост и развитие. Поведение. Раз</w:t>
      </w:r>
      <w:r w:rsidRPr="00692B76">
        <w:rPr>
          <w:rFonts w:ascii="Times New Roman" w:hAnsi="Times New Roman" w:cs="Times New Roman"/>
          <w:sz w:val="28"/>
          <w:szCs w:val="28"/>
        </w:rPr>
        <w:softHyphen/>
        <w:t>дражимость. Рефлексы. Инстинкты. Многообра</w:t>
      </w:r>
      <w:r w:rsidRPr="00692B76">
        <w:rPr>
          <w:rFonts w:ascii="Times New Roman" w:hAnsi="Times New Roman" w:cs="Times New Roman"/>
          <w:sz w:val="28"/>
          <w:szCs w:val="28"/>
        </w:rPr>
        <w:softHyphen/>
        <w:t>зие (типы, классы хордовых) животных, их роль в природе и жизни человека. Сельскохозяйствен</w:t>
      </w:r>
      <w:r w:rsidRPr="00692B76">
        <w:rPr>
          <w:rFonts w:ascii="Times New Roman" w:hAnsi="Times New Roman" w:cs="Times New Roman"/>
          <w:sz w:val="28"/>
          <w:szCs w:val="28"/>
        </w:rPr>
        <w:softHyphen/>
        <w:t>ные и домашние животные. Профилактика забо</w:t>
      </w:r>
      <w:r w:rsidRPr="00692B76">
        <w:rPr>
          <w:rFonts w:ascii="Times New Roman" w:hAnsi="Times New Roman" w:cs="Times New Roman"/>
          <w:sz w:val="28"/>
          <w:szCs w:val="28"/>
        </w:rPr>
        <w:softHyphen/>
        <w:t>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92B76" w:rsidRPr="00692B76" w:rsidRDefault="00692B76" w:rsidP="00692B76">
      <w:pPr>
        <w:shd w:val="clear" w:color="auto" w:fill="FFFFFF"/>
        <w:spacing w:line="360" w:lineRule="auto"/>
        <w:ind w:left="283" w:firstLine="709"/>
        <w:jc w:val="both"/>
        <w:rPr>
          <w:rFonts w:ascii="Times New Roman" w:hAnsi="Times New Roman" w:cs="Times New Roman"/>
          <w:sz w:val="28"/>
          <w:szCs w:val="28"/>
        </w:rPr>
      </w:pPr>
      <w:r w:rsidRPr="00692B76">
        <w:rPr>
          <w:rFonts w:ascii="Times New Roman" w:hAnsi="Times New Roman" w:cs="Times New Roman"/>
          <w:b/>
          <w:bCs/>
          <w:sz w:val="28"/>
          <w:szCs w:val="28"/>
        </w:rPr>
        <w:t>Лабораторные и практические работы</w:t>
      </w:r>
      <w:r w:rsidR="00D542A8">
        <w:rPr>
          <w:rFonts w:ascii="Times New Roman" w:hAnsi="Times New Roman" w:cs="Times New Roman"/>
          <w:b/>
          <w:bCs/>
          <w:sz w:val="28"/>
          <w:szCs w:val="28"/>
        </w:rPr>
        <w:t>.</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pacing w:val="-4"/>
          <w:sz w:val="28"/>
          <w:szCs w:val="28"/>
        </w:rPr>
        <w:t>Устройство увеличительных приборов и правила ра</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боты с ними.</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z w:val="28"/>
          <w:szCs w:val="28"/>
        </w:rPr>
        <w:t>Приготовление микропрепарата кожицы чешуи лука.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органов цветкового растения.</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позвоночного животного.</w:t>
      </w:r>
    </w:p>
    <w:p w:rsidR="00692B76" w:rsidRPr="00692B76" w:rsidRDefault="00692B76" w:rsidP="00692B76">
      <w:pPr>
        <w:shd w:val="clear" w:color="auto" w:fill="FFFFFF"/>
        <w:spacing w:line="360" w:lineRule="auto"/>
        <w:ind w:left="5"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Передвижение воды и минеральных веществ в рас</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тении.</w:t>
      </w:r>
    </w:p>
    <w:p w:rsidR="00692B76" w:rsidRPr="00692B76" w:rsidRDefault="00692B76" w:rsidP="00692B76">
      <w:pPr>
        <w:shd w:val="clear" w:color="auto" w:fill="FFFFFF"/>
        <w:spacing w:before="5"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семян однодольных и двудоль</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водорослей.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мхов (на местных видах).</w:t>
      </w:r>
    </w:p>
    <w:p w:rsidR="00692B76" w:rsidRPr="00692B76" w:rsidRDefault="00692B76" w:rsidP="00692B76">
      <w:pPr>
        <w:shd w:val="clear" w:color="auto" w:fill="FFFFFF"/>
        <w:spacing w:line="360" w:lineRule="auto"/>
        <w:ind w:left="288"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папоротника (хвоща).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голосеменных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z w:val="28"/>
          <w:szCs w:val="28"/>
        </w:rPr>
        <w:t>Изучение строения покрытосеменных растений.</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плесневых грибов.</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Вегетативное размножение комнатных растений.</w:t>
      </w:r>
    </w:p>
    <w:p w:rsidR="00692B76" w:rsidRPr="00692B76" w:rsidRDefault="00692B76" w:rsidP="00692B76">
      <w:pPr>
        <w:shd w:val="clear" w:color="auto" w:fill="FFFFFF"/>
        <w:spacing w:line="360" w:lineRule="auto"/>
        <w:ind w:left="5" w:firstLine="709"/>
        <w:jc w:val="both"/>
        <w:rPr>
          <w:rFonts w:ascii="Times New Roman" w:hAnsi="Times New Roman" w:cs="Times New Roman"/>
          <w:spacing w:val="-3"/>
          <w:sz w:val="28"/>
          <w:szCs w:val="28"/>
        </w:rPr>
      </w:pPr>
      <w:r w:rsidRPr="00692B76">
        <w:rPr>
          <w:rFonts w:ascii="Times New Roman" w:hAnsi="Times New Roman" w:cs="Times New Roman"/>
          <w:sz w:val="28"/>
          <w:szCs w:val="28"/>
        </w:rPr>
        <w:t xml:space="preserve"> Изучение одноклеточных животных. </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pacing w:val="-3"/>
          <w:sz w:val="28"/>
          <w:szCs w:val="28"/>
        </w:rPr>
        <w:t xml:space="preserve"> Изучение внешнего строения дождевого червя, на</w:t>
      </w:r>
      <w:r w:rsidRPr="00692B76">
        <w:rPr>
          <w:rFonts w:ascii="Times New Roman" w:hAnsi="Times New Roman" w:cs="Times New Roman"/>
          <w:spacing w:val="-3"/>
          <w:sz w:val="28"/>
          <w:szCs w:val="28"/>
        </w:rPr>
        <w:softHyphen/>
      </w:r>
      <w:r w:rsidRPr="00692B76">
        <w:rPr>
          <w:rFonts w:ascii="Times New Roman" w:hAnsi="Times New Roman" w:cs="Times New Roman"/>
          <w:spacing w:val="-4"/>
          <w:sz w:val="28"/>
          <w:szCs w:val="28"/>
        </w:rPr>
        <w:t>блюдение за его передвижением и реакциями на раздра</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жения.</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моллюсков по влажным препа</w:t>
      </w:r>
      <w:r w:rsidRPr="00692B76">
        <w:rPr>
          <w:rFonts w:ascii="Times New Roman" w:hAnsi="Times New Roman" w:cs="Times New Roman"/>
          <w:spacing w:val="-2"/>
          <w:sz w:val="28"/>
          <w:szCs w:val="28"/>
        </w:rPr>
        <w:softHyphen/>
      </w:r>
      <w:r w:rsidRPr="00692B76">
        <w:rPr>
          <w:rFonts w:ascii="Times New Roman" w:hAnsi="Times New Roman" w:cs="Times New Roman"/>
          <w:sz w:val="28"/>
          <w:szCs w:val="28"/>
        </w:rPr>
        <w:t>ратам.</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многообразия членистоногих по коллек</w:t>
      </w:r>
      <w:r w:rsidRPr="00692B76">
        <w:rPr>
          <w:rFonts w:ascii="Times New Roman" w:hAnsi="Times New Roman" w:cs="Times New Roman"/>
          <w:spacing w:val="-1"/>
          <w:sz w:val="28"/>
          <w:szCs w:val="28"/>
        </w:rPr>
        <w:softHyphen/>
      </w:r>
      <w:r w:rsidRPr="00692B76">
        <w:rPr>
          <w:rFonts w:ascii="Times New Roman" w:hAnsi="Times New Roman" w:cs="Times New Roman"/>
          <w:sz w:val="28"/>
          <w:szCs w:val="28"/>
        </w:rPr>
        <w:t>циям.</w:t>
      </w:r>
    </w:p>
    <w:p w:rsidR="00692B76" w:rsidRPr="00692B76" w:rsidRDefault="00692B76" w:rsidP="00692B76">
      <w:pPr>
        <w:shd w:val="clear" w:color="auto" w:fill="FFFFFF"/>
        <w:spacing w:before="5"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рыб.</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птиц.</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Изучение строения куриного яйца.</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Изучение строения млекопитающих.</w:t>
      </w:r>
    </w:p>
    <w:p w:rsidR="00692B76" w:rsidRPr="00692B76" w:rsidRDefault="00692B76" w:rsidP="00692B76">
      <w:pPr>
        <w:shd w:val="clear" w:color="auto" w:fill="FFFFFF"/>
        <w:spacing w:line="360" w:lineRule="auto"/>
        <w:ind w:left="298" w:firstLine="709"/>
        <w:jc w:val="both"/>
        <w:rPr>
          <w:rFonts w:ascii="Times New Roman" w:hAnsi="Times New Roman" w:cs="Times New Roman"/>
          <w:sz w:val="28"/>
          <w:szCs w:val="28"/>
        </w:rPr>
      </w:pPr>
      <w:r w:rsidRPr="00692B76">
        <w:rPr>
          <w:rFonts w:ascii="Times New Roman" w:hAnsi="Times New Roman" w:cs="Times New Roman"/>
          <w:b/>
          <w:bCs/>
          <w:spacing w:val="-6"/>
          <w:sz w:val="28"/>
          <w:szCs w:val="28"/>
        </w:rPr>
        <w:t>Экскурсии</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Разнообразие и роль членистоногих в природе.</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Разнообразие птиц и млекопитающих.</w:t>
      </w:r>
    </w:p>
    <w:p w:rsidR="00692B76" w:rsidRPr="00692B76" w:rsidRDefault="00692B76" w:rsidP="00692B76">
      <w:pPr>
        <w:shd w:val="clear" w:color="auto" w:fill="FFFFFF"/>
        <w:spacing w:before="221" w:line="360" w:lineRule="auto"/>
        <w:ind w:firstLine="709"/>
        <w:jc w:val="both"/>
        <w:rPr>
          <w:rFonts w:ascii="Times New Roman" w:hAnsi="Times New Roman" w:cs="Times New Roman"/>
          <w:sz w:val="28"/>
          <w:szCs w:val="28"/>
        </w:rPr>
      </w:pPr>
      <w:r w:rsidRPr="00692B76">
        <w:rPr>
          <w:rFonts w:ascii="Times New Roman" w:hAnsi="Times New Roman" w:cs="Times New Roman"/>
          <w:b/>
          <w:bCs/>
          <w:spacing w:val="-2"/>
          <w:sz w:val="28"/>
          <w:szCs w:val="28"/>
        </w:rPr>
        <w:t>Человек и его здоровье ( 60 ч.)</w:t>
      </w:r>
    </w:p>
    <w:p w:rsidR="00692B76" w:rsidRPr="00692B76" w:rsidRDefault="00692B76" w:rsidP="00692B76">
      <w:pPr>
        <w:shd w:val="clear" w:color="auto" w:fill="FFFFFF"/>
        <w:spacing w:before="144"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Человек и окружающая среда. Природная и со</w:t>
      </w:r>
      <w:r w:rsidRPr="00692B76">
        <w:rPr>
          <w:rFonts w:ascii="Times New Roman" w:hAnsi="Times New Roman" w:cs="Times New Roman"/>
          <w:sz w:val="28"/>
          <w:szCs w:val="28"/>
        </w:rPr>
        <w:softHyphen/>
        <w:t>циальная среда обитания человека. Защита среды обитания человека.</w:t>
      </w:r>
    </w:p>
    <w:p w:rsidR="00692B76" w:rsidRPr="00692B76" w:rsidRDefault="00692B76" w:rsidP="00692B76">
      <w:pPr>
        <w:shd w:val="clear" w:color="auto" w:fill="FFFFFF"/>
        <w:spacing w:line="360" w:lineRule="auto"/>
        <w:ind w:right="5" w:firstLine="709"/>
        <w:jc w:val="both"/>
        <w:rPr>
          <w:rFonts w:ascii="Times New Roman" w:hAnsi="Times New Roman" w:cs="Times New Roman"/>
          <w:sz w:val="28"/>
          <w:szCs w:val="28"/>
        </w:rPr>
      </w:pPr>
      <w:r w:rsidRPr="00692B76">
        <w:rPr>
          <w:rFonts w:ascii="Times New Roman" w:hAnsi="Times New Roman" w:cs="Times New Roman"/>
          <w:sz w:val="28"/>
          <w:szCs w:val="28"/>
        </w:rPr>
        <w:t>Общие сведения об организме человека. Место человека в системе органического мира. Черты сходства и отличия человека и животных. Строе</w:t>
      </w:r>
      <w:r w:rsidRPr="00692B76">
        <w:rPr>
          <w:rFonts w:ascii="Times New Roman" w:hAnsi="Times New Roman" w:cs="Times New Roman"/>
          <w:sz w:val="28"/>
          <w:szCs w:val="28"/>
        </w:rPr>
        <w:softHyphen/>
        <w:t>ние организма человека: клетки, ткани, органы, системы органов. Методы изучения организма че</w:t>
      </w:r>
      <w:r w:rsidRPr="00692B76">
        <w:rPr>
          <w:rFonts w:ascii="Times New Roman" w:hAnsi="Times New Roman" w:cs="Times New Roman"/>
          <w:sz w:val="28"/>
          <w:szCs w:val="28"/>
        </w:rPr>
        <w:softHyphen/>
        <w:t>ловека.</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Опора и движение. Опорно-двигательная си</w:t>
      </w:r>
      <w:r w:rsidRPr="00692B76">
        <w:rPr>
          <w:rFonts w:ascii="Times New Roman" w:hAnsi="Times New Roman" w:cs="Times New Roman"/>
          <w:sz w:val="28"/>
          <w:szCs w:val="28"/>
        </w:rPr>
        <w:softHyphen/>
        <w:t>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Транспорт веществ. Внутренняя среда орга</w:t>
      </w:r>
      <w:r w:rsidRPr="00692B76">
        <w:rPr>
          <w:rFonts w:ascii="Times New Roman" w:hAnsi="Times New Roman" w:cs="Times New Roman"/>
          <w:sz w:val="28"/>
          <w:szCs w:val="28"/>
        </w:rPr>
        <w:softHyphen/>
        <w:t>низма, значение ее постоянства. Кровеносная и лимфатическая системы. Кровь. Группы крови. Лимфа. Переливание крови. Иммунитет. Антите</w:t>
      </w:r>
      <w:r w:rsidRPr="00692B76">
        <w:rPr>
          <w:rFonts w:ascii="Times New Roman" w:hAnsi="Times New Roman" w:cs="Times New Roman"/>
          <w:sz w:val="28"/>
          <w:szCs w:val="28"/>
        </w:rPr>
        <w:softHyphen/>
        <w:t>ла. Аллергические реакции. Предупредительные прививки. Лечебные сыворотки. Строение и ра</w:t>
      </w:r>
      <w:r w:rsidRPr="00692B76">
        <w:rPr>
          <w:rFonts w:ascii="Times New Roman" w:hAnsi="Times New Roman" w:cs="Times New Roman"/>
          <w:sz w:val="28"/>
          <w:szCs w:val="28"/>
        </w:rPr>
        <w:softHyphen/>
        <w:t>бота сердца. Кровяное давление и пульс. Приемы оказания первой помощи при кровотечениях.</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Дыхание. Дыхательная система. Строение ор</w:t>
      </w:r>
      <w:r w:rsidRPr="00692B76">
        <w:rPr>
          <w:rFonts w:ascii="Times New Roman" w:hAnsi="Times New Roman" w:cs="Times New Roman"/>
          <w:sz w:val="28"/>
          <w:szCs w:val="28"/>
        </w:rPr>
        <w:softHyphen/>
        <w:t>ганов дыхания. Регуляция дыхания. Газообмен в легких и тканях. Гигиена органов дыхания. Забо</w:t>
      </w:r>
      <w:r w:rsidRPr="00692B76">
        <w:rPr>
          <w:rFonts w:ascii="Times New Roman" w:hAnsi="Times New Roman" w:cs="Times New Roman"/>
          <w:sz w:val="28"/>
          <w:szCs w:val="28"/>
        </w:rPr>
        <w:softHyphen/>
        <w:t>левания органов дыхания и их предупреждение. Приемы оказания первой помощи при отравле</w:t>
      </w:r>
      <w:r w:rsidRPr="00692B76">
        <w:rPr>
          <w:rFonts w:ascii="Times New Roman" w:hAnsi="Times New Roman" w:cs="Times New Roman"/>
          <w:sz w:val="28"/>
          <w:szCs w:val="28"/>
        </w:rPr>
        <w:softHyphen/>
        <w:t>нии угарным газом, спасении утопающего. Инфек</w:t>
      </w:r>
      <w:r w:rsidRPr="00692B76">
        <w:rPr>
          <w:rFonts w:ascii="Times New Roman" w:hAnsi="Times New Roman" w:cs="Times New Roman"/>
          <w:sz w:val="28"/>
          <w:szCs w:val="28"/>
        </w:rPr>
        <w:softHyphen/>
        <w:t>ционные заболевания и меры их профилактики. Вред табакокурения.</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Питание. Пищеварение. Пищеварительная си</w:t>
      </w:r>
      <w:r w:rsidRPr="00692B76">
        <w:rPr>
          <w:rFonts w:ascii="Times New Roman" w:hAnsi="Times New Roman" w:cs="Times New Roman"/>
          <w:sz w:val="28"/>
          <w:szCs w:val="28"/>
        </w:rPr>
        <w:softHyphen/>
        <w:t>стема. Нарушения работы пищеварительной си</w:t>
      </w:r>
      <w:r w:rsidRPr="00692B76">
        <w:rPr>
          <w:rFonts w:ascii="Times New Roman" w:hAnsi="Times New Roman" w:cs="Times New Roman"/>
          <w:sz w:val="28"/>
          <w:szCs w:val="28"/>
        </w:rPr>
        <w:softHyphen/>
        <w:t>стемы и их профилактика.</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Обмен веществ и превращения энергии в ор</w:t>
      </w:r>
      <w:r w:rsidRPr="00692B76">
        <w:rPr>
          <w:rFonts w:ascii="Times New Roman" w:hAnsi="Times New Roman" w:cs="Times New Roman"/>
          <w:sz w:val="28"/>
          <w:szCs w:val="28"/>
        </w:rPr>
        <w:softHyphen/>
        <w:t>ганизме. Пластический и энергетический обмен. Обмен воды, минеральных солей, белков, углево</w:t>
      </w:r>
      <w:r w:rsidRPr="00692B76">
        <w:rPr>
          <w:rFonts w:ascii="Times New Roman" w:hAnsi="Times New Roman" w:cs="Times New Roman"/>
          <w:sz w:val="28"/>
          <w:szCs w:val="28"/>
        </w:rPr>
        <w:softHyphen/>
        <w:t>дов и жиров. Витамины. Рациональное питание. Нормы и режим питания.</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w:t>
      </w:r>
      <w:r w:rsidRPr="00692B76">
        <w:rPr>
          <w:rFonts w:ascii="Times New Roman" w:hAnsi="Times New Roman" w:cs="Times New Roman"/>
          <w:sz w:val="28"/>
          <w:szCs w:val="28"/>
        </w:rPr>
        <w:softHyphen/>
        <w:t>тика. Закаливание организма.</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Выделение. Строение и функции выделитель</w:t>
      </w:r>
      <w:r w:rsidRPr="00692B76">
        <w:rPr>
          <w:rFonts w:ascii="Times New Roman" w:hAnsi="Times New Roman" w:cs="Times New Roman"/>
          <w:sz w:val="28"/>
          <w:szCs w:val="28"/>
        </w:rPr>
        <w:softHyphen/>
        <w:t>ной системы. Заболевания органов мочевыдели-тельной системы и их предупреждение.</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Размножение и развитие. Половые желе</w:t>
      </w:r>
      <w:r w:rsidRPr="00692B76">
        <w:rPr>
          <w:rFonts w:ascii="Times New Roman" w:hAnsi="Times New Roman" w:cs="Times New Roman"/>
          <w:sz w:val="28"/>
          <w:szCs w:val="28"/>
        </w:rPr>
        <w:softHyphen/>
        <w:t>зы и половые клетки. Половое созревание. Инфекции, передающиеся половым путем, их профилактика. ВЙЧ-инфекция и ее профилак</w:t>
      </w:r>
      <w:r w:rsidRPr="00692B76">
        <w:rPr>
          <w:rFonts w:ascii="Times New Roman" w:hAnsi="Times New Roman" w:cs="Times New Roman"/>
          <w:sz w:val="28"/>
          <w:szCs w:val="28"/>
        </w:rPr>
        <w:softHyphen/>
        <w:t>тика. Наследственные заболевания. Медико-генетическое консультирование. Оплодотворе</w:t>
      </w:r>
      <w:r w:rsidRPr="00692B76">
        <w:rPr>
          <w:rFonts w:ascii="Times New Roman" w:hAnsi="Times New Roman" w:cs="Times New Roman"/>
          <w:sz w:val="28"/>
          <w:szCs w:val="28"/>
        </w:rPr>
        <w:softHyphen/>
        <w:t>ние, внутриутробное развитие. Беременность. Вредное влияние на развитие организма куре</w:t>
      </w:r>
      <w:r w:rsidRPr="00692B76">
        <w:rPr>
          <w:rFonts w:ascii="Times New Roman" w:hAnsi="Times New Roman" w:cs="Times New Roman"/>
          <w:sz w:val="28"/>
          <w:szCs w:val="28"/>
        </w:rPr>
        <w:softHyphen/>
        <w:t>ния, алкоголя, наркотиков. Роды. Развитие по</w:t>
      </w:r>
      <w:r w:rsidRPr="00692B76">
        <w:rPr>
          <w:rFonts w:ascii="Times New Roman" w:hAnsi="Times New Roman" w:cs="Times New Roman"/>
          <w:sz w:val="28"/>
          <w:szCs w:val="28"/>
        </w:rPr>
        <w:softHyphen/>
        <w:t>сле рождения.</w:t>
      </w:r>
    </w:p>
    <w:p w:rsidR="00692B76" w:rsidRPr="00692B76" w:rsidRDefault="00692B76" w:rsidP="00692B76">
      <w:pPr>
        <w:shd w:val="clear" w:color="auto" w:fill="FFFFFF"/>
        <w:spacing w:line="360" w:lineRule="auto"/>
        <w:ind w:left="10" w:firstLine="709"/>
        <w:jc w:val="both"/>
        <w:rPr>
          <w:rFonts w:ascii="Times New Roman" w:hAnsi="Times New Roman" w:cs="Times New Roman"/>
          <w:sz w:val="28"/>
          <w:szCs w:val="28"/>
        </w:rPr>
      </w:pPr>
      <w:r w:rsidRPr="00692B76">
        <w:rPr>
          <w:rFonts w:ascii="Times New Roman" w:hAnsi="Times New Roman" w:cs="Times New Roman"/>
          <w:sz w:val="28"/>
          <w:szCs w:val="28"/>
        </w:rPr>
        <w:t>Органы чувств. Строение и функции органов зрения и слуха. Нарушения зрения и слуха, их предупреждение. Вестибулярный аппарат. Мы</w:t>
      </w:r>
      <w:r w:rsidRPr="00692B76">
        <w:rPr>
          <w:rFonts w:ascii="Times New Roman" w:hAnsi="Times New Roman" w:cs="Times New Roman"/>
          <w:sz w:val="28"/>
          <w:szCs w:val="28"/>
        </w:rPr>
        <w:softHyphen/>
        <w:t>шечное и кожное чувство. Обоняние. Вкус.</w:t>
      </w:r>
    </w:p>
    <w:p w:rsidR="00692B76" w:rsidRPr="00692B76" w:rsidRDefault="00692B76" w:rsidP="00692B76">
      <w:pPr>
        <w:shd w:val="clear" w:color="auto" w:fill="FFFFFF"/>
        <w:spacing w:line="360" w:lineRule="auto"/>
        <w:ind w:left="5" w:firstLine="709"/>
        <w:jc w:val="both"/>
        <w:rPr>
          <w:rFonts w:ascii="Times New Roman" w:hAnsi="Times New Roman" w:cs="Times New Roman"/>
          <w:sz w:val="28"/>
          <w:szCs w:val="28"/>
        </w:rPr>
      </w:pPr>
      <w:r w:rsidRPr="00692B76">
        <w:rPr>
          <w:rFonts w:ascii="Times New Roman" w:hAnsi="Times New Roman" w:cs="Times New Roman"/>
          <w:sz w:val="28"/>
          <w:szCs w:val="28"/>
        </w:rPr>
        <w:t>Нейрогуморальная регуляция процессов жиз</w:t>
      </w:r>
      <w:r w:rsidRPr="00692B76">
        <w:rPr>
          <w:rFonts w:ascii="Times New Roman" w:hAnsi="Times New Roman" w:cs="Times New Roman"/>
          <w:sz w:val="28"/>
          <w:szCs w:val="28"/>
        </w:rPr>
        <w:softHyphen/>
        <w:t>недеятельности организма. Нервная система. Реф</w:t>
      </w:r>
      <w:r w:rsidRPr="00692B76">
        <w:rPr>
          <w:rFonts w:ascii="Times New Roman" w:hAnsi="Times New Roman" w:cs="Times New Roman"/>
          <w:sz w:val="28"/>
          <w:szCs w:val="28"/>
        </w:rPr>
        <w:softHyphen/>
        <w:t>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Поведение и психика человека. Безусловные рефлексы и инстинкты. Условные рефлексы. Осо</w:t>
      </w:r>
      <w:r w:rsidRPr="00692B76">
        <w:rPr>
          <w:rFonts w:ascii="Times New Roman" w:hAnsi="Times New Roman" w:cs="Times New Roman"/>
          <w:sz w:val="28"/>
          <w:szCs w:val="28"/>
        </w:rPr>
        <w:softHyphen/>
        <w:t>бенности поведения человека. Речь. Мышление. Внимание. Память. Эмоции и чувства. Сон. Темпера</w:t>
      </w:r>
      <w:r w:rsidRPr="00692B76">
        <w:rPr>
          <w:rFonts w:ascii="Times New Roman" w:hAnsi="Times New Roman" w:cs="Times New Roman"/>
          <w:sz w:val="28"/>
          <w:szCs w:val="28"/>
        </w:rPr>
        <w:softHyphen/>
        <w:t>мент и характер. Способности и одаренность. Меж</w:t>
      </w:r>
      <w:r w:rsidRPr="00692B76">
        <w:rPr>
          <w:rFonts w:ascii="Times New Roman" w:hAnsi="Times New Roman" w:cs="Times New Roman"/>
          <w:sz w:val="28"/>
          <w:szCs w:val="28"/>
        </w:rPr>
        <w:softHyphen/>
        <w:t>личностные отношения. Роль обучения и воспита</w:t>
      </w:r>
      <w:r w:rsidRPr="00692B76">
        <w:rPr>
          <w:rFonts w:ascii="Times New Roman" w:hAnsi="Times New Roman" w:cs="Times New Roman"/>
          <w:sz w:val="28"/>
          <w:szCs w:val="28"/>
        </w:rPr>
        <w:softHyphen/>
        <w:t>ния в развитии поведения и психики человека.</w:t>
      </w:r>
    </w:p>
    <w:p w:rsidR="00692B76" w:rsidRPr="00692B76" w:rsidRDefault="00692B76" w:rsidP="00692B76">
      <w:pPr>
        <w:shd w:val="clear" w:color="auto" w:fill="FFFFFF"/>
        <w:spacing w:line="360" w:lineRule="auto"/>
        <w:ind w:left="14" w:firstLine="709"/>
        <w:jc w:val="both"/>
        <w:rPr>
          <w:rFonts w:ascii="Times New Roman" w:hAnsi="Times New Roman" w:cs="Times New Roman"/>
          <w:sz w:val="28"/>
          <w:szCs w:val="28"/>
        </w:rPr>
      </w:pPr>
      <w:r w:rsidRPr="00692B76">
        <w:rPr>
          <w:rFonts w:ascii="Times New Roman" w:hAnsi="Times New Roman" w:cs="Times New Roman"/>
          <w:sz w:val="28"/>
          <w:szCs w:val="28"/>
        </w:rPr>
        <w:t>Здоровый образ жизни. Соблюдение санитарно-гигиенических норм и правил здоро</w:t>
      </w:r>
      <w:r w:rsidRPr="00692B76">
        <w:rPr>
          <w:rFonts w:ascii="Times New Roman" w:hAnsi="Times New Roman" w:cs="Times New Roman"/>
          <w:sz w:val="28"/>
          <w:szCs w:val="28"/>
        </w:rPr>
        <w:softHyphen/>
        <w:t>вого образа жизни. Укрепление здоровья: ауто</w:t>
      </w:r>
      <w:r w:rsidRPr="00692B76">
        <w:rPr>
          <w:rFonts w:ascii="Times New Roman" w:hAnsi="Times New Roman" w:cs="Times New Roman"/>
          <w:sz w:val="28"/>
          <w:szCs w:val="28"/>
        </w:rPr>
        <w:softHyphen/>
        <w:t>тренинг, закаливание, двигательная активность. Влияние физических упражнений на органы и си</w:t>
      </w:r>
      <w:r w:rsidRPr="00692B76">
        <w:rPr>
          <w:rFonts w:ascii="Times New Roman" w:hAnsi="Times New Roman" w:cs="Times New Roman"/>
          <w:sz w:val="28"/>
          <w:szCs w:val="28"/>
        </w:rPr>
        <w:softHyphen/>
        <w:t>стемы органов. Факторы риска: стрессы, гиподи</w:t>
      </w:r>
      <w:r w:rsidRPr="00692B76">
        <w:rPr>
          <w:rFonts w:ascii="Times New Roman" w:hAnsi="Times New Roman" w:cs="Times New Roman"/>
          <w:sz w:val="28"/>
          <w:szCs w:val="28"/>
        </w:rPr>
        <w:softHyphen/>
        <w:t>намия, переутомление, переохлаждение. Вредные и полезные привычки, их влияние на состояние здоровья.</w:t>
      </w:r>
    </w:p>
    <w:p w:rsidR="00692B76" w:rsidRPr="00692B76" w:rsidRDefault="00692B76" w:rsidP="00692B76">
      <w:pPr>
        <w:shd w:val="clear" w:color="auto" w:fill="FFFFFF"/>
        <w:spacing w:before="24" w:line="360" w:lineRule="auto"/>
        <w:ind w:left="101" w:right="384" w:firstLine="709"/>
        <w:jc w:val="both"/>
        <w:rPr>
          <w:rFonts w:ascii="Times New Roman" w:hAnsi="Times New Roman" w:cs="Times New Roman"/>
          <w:sz w:val="28"/>
          <w:szCs w:val="28"/>
        </w:rPr>
      </w:pPr>
      <w:r w:rsidRPr="00692B76">
        <w:rPr>
          <w:rFonts w:ascii="Times New Roman" w:hAnsi="Times New Roman" w:cs="Times New Roman"/>
          <w:b/>
          <w:bCs/>
          <w:sz w:val="28"/>
          <w:szCs w:val="28"/>
        </w:rPr>
        <w:t xml:space="preserve">Лабораторные и практические работы </w:t>
      </w:r>
      <w:r w:rsidRPr="00692B76">
        <w:rPr>
          <w:rFonts w:ascii="Times New Roman" w:hAnsi="Times New Roman" w:cs="Times New Roman"/>
          <w:sz w:val="28"/>
          <w:szCs w:val="28"/>
        </w:rPr>
        <w:t>\   Строение клеток и тканей.</w:t>
      </w:r>
    </w:p>
    <w:p w:rsidR="00692B76" w:rsidRPr="00692B76" w:rsidRDefault="00692B76" w:rsidP="00692B76">
      <w:pPr>
        <w:shd w:val="clear" w:color="auto" w:fill="FFFFFF"/>
        <w:spacing w:line="360" w:lineRule="auto"/>
        <w:ind w:left="302" w:firstLine="709"/>
        <w:jc w:val="both"/>
        <w:rPr>
          <w:rFonts w:ascii="Times New Roman" w:hAnsi="Times New Roman" w:cs="Times New Roman"/>
          <w:sz w:val="28"/>
          <w:szCs w:val="28"/>
        </w:rPr>
      </w:pPr>
      <w:r w:rsidRPr="00692B76">
        <w:rPr>
          <w:rFonts w:ascii="Times New Roman" w:hAnsi="Times New Roman" w:cs="Times New Roman"/>
          <w:spacing w:val="-2"/>
          <w:sz w:val="28"/>
          <w:szCs w:val="28"/>
        </w:rPr>
        <w:t>Строение и функции спинного и головного мозга.</w:t>
      </w:r>
    </w:p>
    <w:p w:rsidR="00692B76" w:rsidRPr="00692B76" w:rsidRDefault="00692B76" w:rsidP="00692B76">
      <w:pPr>
        <w:shd w:val="clear" w:color="auto" w:fill="FFFFFF"/>
        <w:spacing w:line="360" w:lineRule="auto"/>
        <w:ind w:left="10" w:right="5" w:firstLine="709"/>
        <w:jc w:val="both"/>
        <w:rPr>
          <w:rFonts w:ascii="Times New Roman" w:hAnsi="Times New Roman" w:cs="Times New Roman"/>
          <w:sz w:val="28"/>
          <w:szCs w:val="28"/>
        </w:rPr>
      </w:pPr>
      <w:r w:rsidRPr="00692B76">
        <w:rPr>
          <w:rFonts w:ascii="Times New Roman" w:hAnsi="Times New Roman" w:cs="Times New Roman"/>
          <w:sz w:val="28"/>
          <w:szCs w:val="28"/>
        </w:rPr>
        <w:t>Определение гармоничности физического разви</w:t>
      </w:r>
      <w:r w:rsidRPr="00692B76">
        <w:rPr>
          <w:rFonts w:ascii="Times New Roman" w:hAnsi="Times New Roman" w:cs="Times New Roman"/>
          <w:sz w:val="28"/>
          <w:szCs w:val="28"/>
        </w:rPr>
        <w:softHyphen/>
      </w:r>
      <w:r w:rsidRPr="00692B76">
        <w:rPr>
          <w:rFonts w:ascii="Times New Roman" w:hAnsi="Times New Roman" w:cs="Times New Roman"/>
          <w:spacing w:val="-1"/>
          <w:sz w:val="28"/>
          <w:szCs w:val="28"/>
        </w:rPr>
        <w:t>тия. Выявление нарушений осанки и наличия плоско</w:t>
      </w:r>
      <w:r w:rsidRPr="00692B76">
        <w:rPr>
          <w:rFonts w:ascii="Times New Roman" w:hAnsi="Times New Roman" w:cs="Times New Roman"/>
          <w:spacing w:val="-1"/>
          <w:sz w:val="28"/>
          <w:szCs w:val="28"/>
        </w:rPr>
        <w:softHyphen/>
      </w:r>
      <w:r w:rsidRPr="00692B76">
        <w:rPr>
          <w:rFonts w:ascii="Times New Roman" w:hAnsi="Times New Roman" w:cs="Times New Roman"/>
          <w:sz w:val="28"/>
          <w:szCs w:val="28"/>
        </w:rPr>
        <w:t>стопия.</w:t>
      </w:r>
    </w:p>
    <w:p w:rsidR="00692B76" w:rsidRPr="00692B76" w:rsidRDefault="00692B76" w:rsidP="00692B76">
      <w:pPr>
        <w:shd w:val="clear" w:color="auto" w:fill="FFFFFF"/>
        <w:spacing w:line="360" w:lineRule="auto"/>
        <w:ind w:left="14" w:right="5" w:firstLine="709"/>
        <w:jc w:val="both"/>
        <w:rPr>
          <w:rFonts w:ascii="Times New Roman" w:hAnsi="Times New Roman" w:cs="Times New Roman"/>
          <w:sz w:val="28"/>
          <w:szCs w:val="28"/>
        </w:rPr>
      </w:pPr>
      <w:r w:rsidRPr="00692B76">
        <w:rPr>
          <w:rFonts w:ascii="Times New Roman" w:hAnsi="Times New Roman" w:cs="Times New Roman"/>
          <w:sz w:val="28"/>
          <w:szCs w:val="28"/>
        </w:rPr>
        <w:t>Микроскопическое строение крови человека и ля</w:t>
      </w:r>
      <w:r w:rsidRPr="00692B76">
        <w:rPr>
          <w:rFonts w:ascii="Times New Roman" w:hAnsi="Times New Roman" w:cs="Times New Roman"/>
          <w:sz w:val="28"/>
          <w:szCs w:val="28"/>
        </w:rPr>
        <w:softHyphen/>
        <w:t>гушки.</w:t>
      </w:r>
    </w:p>
    <w:p w:rsidR="00692B76" w:rsidRPr="00692B76" w:rsidRDefault="00692B76" w:rsidP="00692B76">
      <w:pPr>
        <w:shd w:val="clear" w:color="auto" w:fill="FFFFFF"/>
        <w:spacing w:line="360" w:lineRule="auto"/>
        <w:ind w:left="14" w:right="10" w:firstLine="709"/>
        <w:jc w:val="both"/>
        <w:rPr>
          <w:rFonts w:ascii="Times New Roman" w:hAnsi="Times New Roman" w:cs="Times New Roman"/>
          <w:sz w:val="28"/>
          <w:szCs w:val="28"/>
        </w:rPr>
      </w:pPr>
      <w:r w:rsidRPr="00692B76">
        <w:rPr>
          <w:rFonts w:ascii="Times New Roman" w:hAnsi="Times New Roman" w:cs="Times New Roman"/>
          <w:spacing w:val="-4"/>
          <w:sz w:val="28"/>
          <w:szCs w:val="28"/>
        </w:rPr>
        <w:t>Подсчет пульса в разных условиях и измерение арте</w:t>
      </w:r>
      <w:r w:rsidRPr="00692B76">
        <w:rPr>
          <w:rFonts w:ascii="Times New Roman" w:hAnsi="Times New Roman" w:cs="Times New Roman"/>
          <w:spacing w:val="-4"/>
          <w:sz w:val="28"/>
          <w:szCs w:val="28"/>
        </w:rPr>
        <w:softHyphen/>
      </w:r>
      <w:r w:rsidRPr="00692B76">
        <w:rPr>
          <w:rFonts w:ascii="Times New Roman" w:hAnsi="Times New Roman" w:cs="Times New Roman"/>
          <w:sz w:val="28"/>
          <w:szCs w:val="28"/>
        </w:rPr>
        <w:t>риального давления.</w:t>
      </w:r>
    </w:p>
    <w:p w:rsidR="00692B76" w:rsidRPr="00692B76" w:rsidRDefault="00692B76" w:rsidP="00692B76">
      <w:pPr>
        <w:shd w:val="clear" w:color="auto" w:fill="FFFFFF"/>
        <w:spacing w:before="5" w:line="360" w:lineRule="auto"/>
        <w:ind w:left="-142" w:firstLine="1144"/>
        <w:jc w:val="both"/>
        <w:rPr>
          <w:rFonts w:ascii="Times New Roman" w:hAnsi="Times New Roman" w:cs="Times New Roman"/>
          <w:sz w:val="28"/>
          <w:szCs w:val="28"/>
        </w:rPr>
      </w:pPr>
    </w:p>
    <w:p w:rsidR="00692B76" w:rsidRPr="00692B76" w:rsidRDefault="00692B76" w:rsidP="00692B76">
      <w:pPr>
        <w:shd w:val="clear" w:color="auto" w:fill="FFFFFF"/>
        <w:spacing w:line="360" w:lineRule="auto"/>
        <w:ind w:firstLine="709"/>
        <w:jc w:val="both"/>
        <w:rPr>
          <w:rFonts w:ascii="Times New Roman" w:hAnsi="Times New Roman" w:cs="Times New Roman"/>
          <w:b/>
          <w:sz w:val="28"/>
          <w:szCs w:val="28"/>
        </w:rPr>
      </w:pPr>
      <w:r w:rsidRPr="00692B76">
        <w:rPr>
          <w:rFonts w:ascii="Times New Roman" w:hAnsi="Times New Roman" w:cs="Times New Roman"/>
          <w:b/>
          <w:sz w:val="28"/>
          <w:szCs w:val="28"/>
        </w:rPr>
        <w:t xml:space="preserve">   Экскурсия</w:t>
      </w:r>
    </w:p>
    <w:p w:rsidR="00692B76" w:rsidRPr="00692B76" w:rsidRDefault="00692B76" w:rsidP="00692B76">
      <w:pPr>
        <w:shd w:val="clear" w:color="auto" w:fill="FFFFFF"/>
        <w:spacing w:line="360" w:lineRule="auto"/>
        <w:ind w:left="293" w:firstLine="709"/>
        <w:jc w:val="both"/>
        <w:rPr>
          <w:rFonts w:ascii="Times New Roman" w:hAnsi="Times New Roman" w:cs="Times New Roman"/>
          <w:sz w:val="28"/>
          <w:szCs w:val="28"/>
        </w:rPr>
      </w:pPr>
      <w:r w:rsidRPr="00692B76">
        <w:rPr>
          <w:rFonts w:ascii="Times New Roman" w:hAnsi="Times New Roman" w:cs="Times New Roman"/>
          <w:spacing w:val="-1"/>
          <w:sz w:val="28"/>
          <w:szCs w:val="28"/>
        </w:rPr>
        <w:t>Происхождение человека.</w:t>
      </w:r>
    </w:p>
    <w:p w:rsidR="00692B76" w:rsidRPr="00692B76" w:rsidRDefault="00692B76" w:rsidP="00692B76">
      <w:pPr>
        <w:shd w:val="clear" w:color="auto" w:fill="FFFFFF"/>
        <w:spacing w:before="226" w:line="360" w:lineRule="auto"/>
        <w:ind w:left="110" w:firstLine="709"/>
        <w:jc w:val="both"/>
        <w:rPr>
          <w:rFonts w:ascii="Times New Roman" w:hAnsi="Times New Roman" w:cs="Times New Roman"/>
          <w:sz w:val="28"/>
          <w:szCs w:val="28"/>
        </w:rPr>
      </w:pPr>
      <w:r w:rsidRPr="00692B76">
        <w:rPr>
          <w:rFonts w:ascii="Times New Roman" w:hAnsi="Times New Roman" w:cs="Times New Roman"/>
          <w:b/>
          <w:bCs/>
          <w:spacing w:val="-4"/>
          <w:sz w:val="28"/>
          <w:szCs w:val="28"/>
        </w:rPr>
        <w:t>Общие биологические закономерности ( 25 ч. )</w:t>
      </w:r>
    </w:p>
    <w:p w:rsidR="00692B76" w:rsidRPr="00692B76" w:rsidRDefault="00692B76" w:rsidP="00692B76">
      <w:pPr>
        <w:shd w:val="clear" w:color="auto" w:fill="FFFFFF"/>
        <w:spacing w:before="206" w:line="360" w:lineRule="auto"/>
        <w:ind w:left="293" w:firstLine="709"/>
        <w:jc w:val="both"/>
        <w:rPr>
          <w:rFonts w:ascii="Times New Roman" w:hAnsi="Times New Roman" w:cs="Times New Roman"/>
          <w:sz w:val="28"/>
          <w:szCs w:val="28"/>
        </w:rPr>
      </w:pPr>
      <w:r w:rsidRPr="00692B76">
        <w:rPr>
          <w:rFonts w:ascii="Times New Roman" w:hAnsi="Times New Roman" w:cs="Times New Roman"/>
          <w:sz w:val="28"/>
          <w:szCs w:val="28"/>
        </w:rPr>
        <w:t>Отличительные признаки живых организмов.</w:t>
      </w:r>
    </w:p>
    <w:p w:rsidR="00692B76" w:rsidRPr="00692B76" w:rsidRDefault="00692B76" w:rsidP="00692B76">
      <w:pPr>
        <w:shd w:val="clear" w:color="auto" w:fill="FFFFFF"/>
        <w:spacing w:line="360" w:lineRule="auto"/>
        <w:ind w:left="5" w:right="10" w:firstLine="709"/>
        <w:jc w:val="both"/>
        <w:rPr>
          <w:rFonts w:ascii="Times New Roman" w:hAnsi="Times New Roman" w:cs="Times New Roman"/>
          <w:sz w:val="28"/>
          <w:szCs w:val="28"/>
        </w:rPr>
      </w:pPr>
      <w:r w:rsidRPr="00692B76">
        <w:rPr>
          <w:rFonts w:ascii="Times New Roman" w:hAnsi="Times New Roman" w:cs="Times New Roman"/>
          <w:sz w:val="28"/>
          <w:szCs w:val="28"/>
        </w:rPr>
        <w:t>Особенности химического состава живых ор</w:t>
      </w:r>
      <w:r w:rsidRPr="00692B76">
        <w:rPr>
          <w:rFonts w:ascii="Times New Roman" w:hAnsi="Times New Roman" w:cs="Times New Roman"/>
          <w:sz w:val="28"/>
          <w:szCs w:val="28"/>
        </w:rPr>
        <w:softHyphen/>
        <w:t>ганизмов: неорганические и органические веще</w:t>
      </w:r>
      <w:r w:rsidRPr="00692B76">
        <w:rPr>
          <w:rFonts w:ascii="Times New Roman" w:hAnsi="Times New Roman" w:cs="Times New Roman"/>
          <w:sz w:val="28"/>
          <w:szCs w:val="28"/>
        </w:rPr>
        <w:softHyphen/>
        <w:t>ства, их роль в организме.</w:t>
      </w:r>
    </w:p>
    <w:p w:rsidR="00692B76" w:rsidRPr="00692B76" w:rsidRDefault="00692B76" w:rsidP="00692B76">
      <w:pPr>
        <w:shd w:val="clear" w:color="auto" w:fill="FFFFFF"/>
        <w:spacing w:line="360" w:lineRule="auto"/>
        <w:ind w:left="5" w:right="14" w:firstLine="709"/>
        <w:jc w:val="both"/>
        <w:rPr>
          <w:rFonts w:ascii="Times New Roman" w:hAnsi="Times New Roman" w:cs="Times New Roman"/>
          <w:sz w:val="28"/>
          <w:szCs w:val="28"/>
        </w:rPr>
      </w:pPr>
      <w:r w:rsidRPr="00692B76">
        <w:rPr>
          <w:rFonts w:ascii="Times New Roman" w:hAnsi="Times New Roman" w:cs="Times New Roman"/>
          <w:sz w:val="28"/>
          <w:szCs w:val="28"/>
        </w:rPr>
        <w:t>Клеточное строение организмов. Строение клетки: клеточная оболочка, плазматическая мем</w:t>
      </w:r>
      <w:r w:rsidRPr="00692B76">
        <w:rPr>
          <w:rFonts w:ascii="Times New Roman" w:hAnsi="Times New Roman" w:cs="Times New Roman"/>
          <w:sz w:val="28"/>
          <w:szCs w:val="28"/>
        </w:rPr>
        <w:softHyphen/>
        <w:t>брана, цитоплазма, пластиды, митохондрии, ва</w:t>
      </w:r>
      <w:r w:rsidRPr="00692B76">
        <w:rPr>
          <w:rFonts w:ascii="Times New Roman" w:hAnsi="Times New Roman" w:cs="Times New Roman"/>
          <w:sz w:val="28"/>
          <w:szCs w:val="28"/>
        </w:rPr>
        <w:softHyphen/>
        <w:t>куоли. Хромосомы. Многообразие клеток.</w:t>
      </w:r>
    </w:p>
    <w:p w:rsidR="00692B76" w:rsidRPr="00692B76" w:rsidRDefault="00692B76" w:rsidP="00692B76">
      <w:pPr>
        <w:shd w:val="clear" w:color="auto" w:fill="FFFFFF"/>
        <w:spacing w:line="360" w:lineRule="auto"/>
        <w:ind w:right="14" w:firstLine="709"/>
        <w:jc w:val="both"/>
        <w:rPr>
          <w:rFonts w:ascii="Times New Roman" w:hAnsi="Times New Roman" w:cs="Times New Roman"/>
          <w:sz w:val="28"/>
          <w:szCs w:val="28"/>
        </w:rPr>
      </w:pPr>
      <w:r w:rsidRPr="00692B76">
        <w:rPr>
          <w:rFonts w:ascii="Times New Roman" w:hAnsi="Times New Roman" w:cs="Times New Roman"/>
          <w:sz w:val="28"/>
          <w:szCs w:val="28"/>
        </w:rPr>
        <w:t>Обмен веществ и превращения энергии — при</w:t>
      </w:r>
      <w:r w:rsidRPr="00692B76">
        <w:rPr>
          <w:rFonts w:ascii="Times New Roman" w:hAnsi="Times New Roman" w:cs="Times New Roman"/>
          <w:sz w:val="28"/>
          <w:szCs w:val="28"/>
        </w:rPr>
        <w:softHyphen/>
        <w:t>знак живых организмов. Роль питания, дыхания, транспорта веществ, удаления продуктов обмена в жизнедеятельности клетки и организма.</w:t>
      </w:r>
    </w:p>
    <w:p w:rsidR="00692B76" w:rsidRPr="00692B76" w:rsidRDefault="00692B76" w:rsidP="00692B76">
      <w:pPr>
        <w:shd w:val="clear" w:color="auto" w:fill="FFFFFF"/>
        <w:spacing w:line="360" w:lineRule="auto"/>
        <w:ind w:right="14" w:firstLine="709"/>
        <w:jc w:val="both"/>
        <w:rPr>
          <w:rFonts w:ascii="Times New Roman" w:hAnsi="Times New Roman" w:cs="Times New Roman"/>
          <w:sz w:val="28"/>
          <w:szCs w:val="28"/>
        </w:rPr>
      </w:pPr>
      <w:r w:rsidRPr="00692B76">
        <w:rPr>
          <w:rFonts w:ascii="Times New Roman" w:hAnsi="Times New Roman" w:cs="Times New Roman"/>
          <w:sz w:val="28"/>
          <w:szCs w:val="28"/>
        </w:rPr>
        <w:t>Рост и развитие организмов. Размножение. Бесполое и половое размножение. Половые клет</w:t>
      </w:r>
      <w:r w:rsidRPr="00692B76">
        <w:rPr>
          <w:rFonts w:ascii="Times New Roman" w:hAnsi="Times New Roman" w:cs="Times New Roman"/>
          <w:sz w:val="28"/>
          <w:szCs w:val="28"/>
        </w:rPr>
        <w:softHyphen/>
        <w:t>ки. Оплодотворение.</w:t>
      </w:r>
    </w:p>
    <w:p w:rsidR="00692B76" w:rsidRPr="00692B76" w:rsidRDefault="00692B76" w:rsidP="00692B76">
      <w:pPr>
        <w:shd w:val="clear" w:color="auto" w:fill="FFFFFF"/>
        <w:spacing w:line="360" w:lineRule="auto"/>
        <w:ind w:right="19" w:firstLine="709"/>
        <w:jc w:val="both"/>
        <w:rPr>
          <w:rFonts w:ascii="Times New Roman" w:hAnsi="Times New Roman" w:cs="Times New Roman"/>
          <w:sz w:val="28"/>
          <w:szCs w:val="28"/>
        </w:rPr>
      </w:pPr>
      <w:r w:rsidRPr="00692B76">
        <w:rPr>
          <w:rFonts w:ascii="Times New Roman" w:hAnsi="Times New Roman" w:cs="Times New Roman"/>
          <w:sz w:val="28"/>
          <w:szCs w:val="28"/>
        </w:rPr>
        <w:t>Наследственность и изменчивость — свойства организмов. Наследственная и ненаследственная изменчивость.</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Система и эволюция органического мира. Вид — основная систематическая единица. Признаки вида. Ч.Дарвин — основоположник учения об эволю</w:t>
      </w:r>
      <w:r w:rsidRPr="00692B76">
        <w:rPr>
          <w:rFonts w:ascii="Times New Roman" w:hAnsi="Times New Roman" w:cs="Times New Roman"/>
          <w:sz w:val="28"/>
          <w:szCs w:val="28"/>
        </w:rPr>
        <w:softHyphen/>
        <w:t>ции. Движущие виды эволюции: наследственная из</w:t>
      </w:r>
      <w:r w:rsidRPr="00692B76">
        <w:rPr>
          <w:rFonts w:ascii="Times New Roman" w:hAnsi="Times New Roman" w:cs="Times New Roman"/>
          <w:sz w:val="28"/>
          <w:szCs w:val="28"/>
        </w:rPr>
        <w:softHyphen/>
        <w:t>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Взаимосвязи организмов и окружающей среды. Среда—источник веществ, энергии и информации. Влияние экологических факторов на организмы. Экосистемная организация живой природы. Эко</w:t>
      </w:r>
      <w:r w:rsidRPr="00692B76">
        <w:rPr>
          <w:rFonts w:ascii="Times New Roman" w:hAnsi="Times New Roman" w:cs="Times New Roman"/>
          <w:sz w:val="28"/>
          <w:szCs w:val="28"/>
        </w:rPr>
        <w:softHyphen/>
        <w:t>система. Взаимодействия разных видов в экосисте</w:t>
      </w:r>
      <w:r w:rsidRPr="00692B76">
        <w:rPr>
          <w:rFonts w:ascii="Times New Roman" w:hAnsi="Times New Roman" w:cs="Times New Roman"/>
          <w:sz w:val="28"/>
          <w:szCs w:val="28"/>
        </w:rPr>
        <w:softHyphen/>
        <w:t>ме (конкуренция, хищничество, симбиоз, парази</w:t>
      </w:r>
      <w:r w:rsidRPr="00692B76">
        <w:rPr>
          <w:rFonts w:ascii="Times New Roman" w:hAnsi="Times New Roman" w:cs="Times New Roman"/>
          <w:sz w:val="28"/>
          <w:szCs w:val="28"/>
        </w:rPr>
        <w:softHyphen/>
        <w:t xml:space="preserve">тизм). Пищевые связи  в экосистеме. Круговорот веществ и превращения энергии. Биосфера — глобальная экосистема. </w:t>
      </w:r>
      <w:r w:rsidRPr="00692B76">
        <w:rPr>
          <w:rFonts w:ascii="Times New Roman" w:hAnsi="Times New Roman" w:cs="Times New Roman"/>
          <w:spacing w:val="39"/>
          <w:sz w:val="28"/>
          <w:szCs w:val="28"/>
        </w:rPr>
        <w:t>В.И.Вернадский</w:t>
      </w:r>
      <w:r w:rsidRPr="00692B76">
        <w:rPr>
          <w:rFonts w:ascii="Times New Roman" w:hAnsi="Times New Roman" w:cs="Times New Roman"/>
          <w:sz w:val="28"/>
          <w:szCs w:val="28"/>
        </w:rPr>
        <w:t xml:space="preserve"> — основоположник учения о биосфере. Границы биосферы. Распространение и роль живого веще</w:t>
      </w:r>
      <w:r w:rsidRPr="00692B76">
        <w:rPr>
          <w:rFonts w:ascii="Times New Roman" w:hAnsi="Times New Roman" w:cs="Times New Roman"/>
          <w:sz w:val="28"/>
          <w:szCs w:val="28"/>
        </w:rPr>
        <w:softHyphen/>
        <w:t>ства в биосфере. Роль человека в биосфере. Эко</w:t>
      </w:r>
      <w:r w:rsidRPr="00692B76">
        <w:rPr>
          <w:rFonts w:ascii="Times New Roman" w:hAnsi="Times New Roman" w:cs="Times New Roman"/>
          <w:sz w:val="28"/>
          <w:szCs w:val="28"/>
        </w:rPr>
        <w:softHyphen/>
        <w:t>логические проблемы. Последствия деятельности человека в экосистемах.</w:t>
      </w:r>
    </w:p>
    <w:p w:rsidR="00692B76" w:rsidRPr="00692B76" w:rsidRDefault="00692B76" w:rsidP="00692B76">
      <w:pPr>
        <w:shd w:val="clear" w:color="auto" w:fill="FFFFFF"/>
        <w:spacing w:line="360" w:lineRule="auto"/>
        <w:ind w:left="278" w:firstLine="709"/>
        <w:jc w:val="both"/>
        <w:rPr>
          <w:rFonts w:ascii="Times New Roman" w:hAnsi="Times New Roman" w:cs="Times New Roman"/>
          <w:sz w:val="28"/>
          <w:szCs w:val="28"/>
        </w:rPr>
      </w:pPr>
      <w:r w:rsidRPr="00692B76">
        <w:rPr>
          <w:rFonts w:ascii="Times New Roman" w:hAnsi="Times New Roman" w:cs="Times New Roman"/>
          <w:b/>
          <w:bCs/>
          <w:sz w:val="28"/>
          <w:szCs w:val="28"/>
        </w:rPr>
        <w:t>Лабораторные и практические работы</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i/>
          <w:iCs/>
          <w:spacing w:val="-1"/>
          <w:sz w:val="28"/>
          <w:szCs w:val="28"/>
        </w:rPr>
        <w:t xml:space="preserve"> </w:t>
      </w:r>
      <w:r w:rsidRPr="00692B76">
        <w:rPr>
          <w:rFonts w:ascii="Times New Roman" w:hAnsi="Times New Roman" w:cs="Times New Roman"/>
          <w:spacing w:val="-1"/>
          <w:sz w:val="28"/>
          <w:szCs w:val="28"/>
        </w:rPr>
        <w:t>Изучение клеток и тканей растений и животных на готовых микропрепаратах и их описание.</w:t>
      </w:r>
    </w:p>
    <w:p w:rsidR="00692B76" w:rsidRPr="00692B76" w:rsidRDefault="00692B76" w:rsidP="00692B76">
      <w:pPr>
        <w:shd w:val="clear" w:color="auto" w:fill="FFFFFF"/>
        <w:spacing w:line="360" w:lineRule="auto"/>
        <w:ind w:left="96" w:firstLine="709"/>
        <w:jc w:val="both"/>
        <w:rPr>
          <w:rFonts w:ascii="Times New Roman" w:hAnsi="Times New Roman" w:cs="Times New Roman"/>
          <w:sz w:val="28"/>
          <w:szCs w:val="28"/>
        </w:rPr>
      </w:pPr>
      <w:r w:rsidRPr="00692B76">
        <w:rPr>
          <w:rFonts w:ascii="Times New Roman" w:hAnsi="Times New Roman" w:cs="Times New Roman"/>
          <w:i/>
          <w:iCs/>
          <w:spacing w:val="-1"/>
          <w:sz w:val="28"/>
          <w:szCs w:val="28"/>
        </w:rPr>
        <w:t xml:space="preserve"> </w:t>
      </w:r>
      <w:r w:rsidRPr="00692B76">
        <w:rPr>
          <w:rFonts w:ascii="Times New Roman" w:hAnsi="Times New Roman" w:cs="Times New Roman"/>
          <w:spacing w:val="-1"/>
          <w:sz w:val="28"/>
          <w:szCs w:val="28"/>
        </w:rPr>
        <w:t>Выявление изменчивости организмов.</w:t>
      </w:r>
    </w:p>
    <w:p w:rsidR="00692B76" w:rsidRPr="00692B76" w:rsidRDefault="00692B76" w:rsidP="00692B76">
      <w:pPr>
        <w:shd w:val="clear" w:color="auto" w:fill="FFFFFF"/>
        <w:spacing w:line="360" w:lineRule="auto"/>
        <w:ind w:firstLine="709"/>
        <w:jc w:val="both"/>
        <w:rPr>
          <w:rFonts w:ascii="Times New Roman" w:hAnsi="Times New Roman" w:cs="Times New Roman"/>
          <w:sz w:val="28"/>
          <w:szCs w:val="28"/>
        </w:rPr>
      </w:pPr>
      <w:r w:rsidRPr="00692B76">
        <w:rPr>
          <w:rFonts w:ascii="Times New Roman" w:hAnsi="Times New Roman" w:cs="Times New Roman"/>
          <w:sz w:val="28"/>
          <w:szCs w:val="28"/>
        </w:rPr>
        <w:t xml:space="preserve">      Выявление приспособлений у организмов к среде обитания (на конкретных примерах). </w:t>
      </w:r>
    </w:p>
    <w:p w:rsidR="00692B76" w:rsidRPr="00692B76" w:rsidRDefault="00692B76" w:rsidP="00692B76">
      <w:pPr>
        <w:shd w:val="clear" w:color="auto" w:fill="FFFFFF"/>
        <w:spacing w:line="360" w:lineRule="auto"/>
        <w:ind w:left="10" w:firstLine="709"/>
        <w:jc w:val="both"/>
        <w:rPr>
          <w:rFonts w:ascii="Times New Roman" w:hAnsi="Times New Roman" w:cs="Times New Roman"/>
          <w:b/>
          <w:bCs/>
          <w:sz w:val="28"/>
          <w:szCs w:val="28"/>
        </w:rPr>
      </w:pPr>
      <w:r w:rsidRPr="00692B76">
        <w:rPr>
          <w:rFonts w:ascii="Times New Roman" w:hAnsi="Times New Roman" w:cs="Times New Roman"/>
          <w:b/>
          <w:bCs/>
          <w:sz w:val="28"/>
          <w:szCs w:val="28"/>
        </w:rPr>
        <w:t xml:space="preserve">      </w:t>
      </w:r>
    </w:p>
    <w:p w:rsidR="00692B76" w:rsidRPr="00692B76" w:rsidRDefault="00692B76" w:rsidP="00692B76">
      <w:pPr>
        <w:shd w:val="clear" w:color="auto" w:fill="FFFFFF"/>
        <w:spacing w:line="360" w:lineRule="auto"/>
        <w:ind w:left="10" w:firstLine="709"/>
        <w:jc w:val="both"/>
        <w:rPr>
          <w:rFonts w:ascii="Times New Roman" w:hAnsi="Times New Roman" w:cs="Times New Roman"/>
          <w:b/>
          <w:bCs/>
          <w:sz w:val="28"/>
          <w:szCs w:val="28"/>
        </w:rPr>
      </w:pPr>
      <w:r w:rsidRPr="00692B76">
        <w:rPr>
          <w:rFonts w:ascii="Times New Roman" w:hAnsi="Times New Roman" w:cs="Times New Roman"/>
          <w:b/>
          <w:bCs/>
          <w:sz w:val="28"/>
          <w:szCs w:val="28"/>
        </w:rPr>
        <w:t xml:space="preserve">Экскурсия </w:t>
      </w:r>
    </w:p>
    <w:p w:rsidR="00692B76" w:rsidRDefault="00692B76" w:rsidP="00692B76">
      <w:pPr>
        <w:shd w:val="clear" w:color="auto" w:fill="FFFFFF"/>
        <w:spacing w:line="360" w:lineRule="auto"/>
        <w:ind w:left="10" w:firstLine="709"/>
        <w:jc w:val="both"/>
        <w:rPr>
          <w:rFonts w:ascii="Times New Roman" w:hAnsi="Times New Roman" w:cs="Times New Roman"/>
          <w:spacing w:val="-1"/>
          <w:sz w:val="28"/>
          <w:szCs w:val="28"/>
        </w:rPr>
      </w:pPr>
      <w:r w:rsidRPr="00692B76">
        <w:rPr>
          <w:rFonts w:ascii="Times New Roman" w:hAnsi="Times New Roman" w:cs="Times New Roman"/>
          <w:spacing w:val="-1"/>
          <w:sz w:val="28"/>
          <w:szCs w:val="28"/>
        </w:rPr>
        <w:t xml:space="preserve">      Изучение и описание экосистемы своей местности.</w:t>
      </w:r>
    </w:p>
    <w:p w:rsidR="00692B76" w:rsidRPr="00FE441A" w:rsidRDefault="00692B76" w:rsidP="00692B76">
      <w:pPr>
        <w:shd w:val="clear" w:color="auto" w:fill="FFFFFF"/>
        <w:spacing w:line="360" w:lineRule="auto"/>
        <w:ind w:left="10" w:firstLine="709"/>
        <w:jc w:val="center"/>
        <w:rPr>
          <w:rFonts w:ascii="Times New Roman" w:hAnsi="Times New Roman" w:cs="Times New Roman"/>
          <w:spacing w:val="-1"/>
          <w:sz w:val="28"/>
          <w:szCs w:val="28"/>
        </w:rPr>
      </w:pPr>
      <w:r w:rsidRPr="00FE441A">
        <w:rPr>
          <w:rFonts w:ascii="Times New Roman" w:hAnsi="Times New Roman" w:cs="Times New Roman"/>
          <w:spacing w:val="-1"/>
          <w:sz w:val="28"/>
          <w:szCs w:val="28"/>
        </w:rPr>
        <w:t>Химия.</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Основные понятия химии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(уровень атомно-молекулярных представлений) (58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Предмет химии как науки.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Методы познания в химии: наблюдение, эксперимент, измерение. Источники химической информации: химическая литература, Интернет.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Оборудование школьной химической лаборатории. Приемы безопасной работы с оборудованием. Строение пламени.</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Чистые вещества и смеси. Очистка веществ.</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Простые и сложные вещества. Металлы и неметаллы.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Относительная атомная масса. Относительная молекулярная масса.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Основные классы неорганических соединений. Номенклатура неорганических веществ.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История открытия кислорода. Состав воздуха. Кислород – простое вещество и химический элемент. Озон. Физические и химические свойства кислорода. Горение и медленное окисление. Получение кислорода в лаборатории. Методы собирания газов.</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Оксиды. Оксиды металлов и неметаллов.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Вода. Очистка воды. Аэрация воды. Взаимодействие воды с оксидами металлов и неметаллов.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История открытия водорода. Водород – химический элемент и простое вещество. Меры предосторожности при работе с водородом. Физические и химические свойства водорода.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Кислоты, классификация и  химические свойства.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Вода как растворитель. Растворы. Очистка воды. Аэрация воды. Химические свойства воды.</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Основания, классификация и  химические свойства.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Кислотно-основные индикаторы.</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Амфотерность.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Соли. Средние соли. Взаимодействие солей с металлами, кислотами, щелочами.</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Связь между основными классами неорганических соединений.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Первоначальные представления о естественных семействах (группах) химических элементов. Естественное семейство щелочных металлов. Магний и естественное семейство щелочноземельных металлов. Кислород и сера. Естественное семейство галогенов.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1. Образцы лабораторного оборудования и приемы безопасной работы с ним.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 Чистые вещества: сера, железо и их смесь.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 Разделение смеси серы и железа.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 Разделение смеси речного песка и поваренной соли.</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 Нагревание сахара.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6. Нагревание парафина.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7. Горение парафина.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8. Взаимодействие растворов карбоната натрия и соляной кислоты.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9. Взаимодействие растворов сульфата меди (II) и гидроксида натрия.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10. Взаимодействие свежеосажденного гидроксида меди (II) с раствором глюкозы при обычных условиях и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11. Примеры простых и сложных веществ в разных агрегатных состояниях.</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12. Шаростержневые модели молекул метана, аммиака, воды, хлороводорода, оксида углерода (IV).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13. Опыты, иллюстрирующие закон сохранения массы веществ при химических реакциях.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14. Ознакомление с физическими свойствами кислорода.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15. Сжигание в кислороде угля, серы, фосфора, железа.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16. Условия возникновения и прекращения горения.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17.Ознакомление с физическими свойствами водорода.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18. Горение водорода на воздухе и в кислороде.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19. Взрыв смеси водорода и кислорода.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20. Взаимодействие водорода с серой и хлором.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21. Восстановление меди из оксида меди (II) водородом.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22. Меры безопасности при работе с кислотами. Действие концентрированной серной кислоты на органические вещества (целлюлоза, сахароза).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23. Образцы солей.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24. Разложение гидрокарбоната натрия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25. Взаимодействие  воды  с натрием, кальцием, магнием, оксидом кальция, оксидом углерода (IV), оксидом фосфора (V) и испытание полученных растворов индикатором.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26. Образцы оснований.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27. Опыты, иллюстрирующие генетические связи между основными классами неорганических веществ.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28. Физические свойства щелочных металлов.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29. Взаимодействие натрия с водой.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30. Взаимодействие калия с водой  (видеозапись).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31. Взаимодействие кальция и магния с водой.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32. Взаимодействие кислорода и серы с водородом, железом.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33. Физические свойства галогенов.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34. Взаимодействие алюминия с хлором, бромом и иодом.</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 Рассмотрение веществ с разными физическими свойствами.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 Примеры физических явлений: плавление парафины, испарение воды.</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 Примеры химических  реакций: окисление меди при нагревании, действие соляной кислоты на мрамор.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4. Ознакомление с образцами простых (металлов и неметаллов) и сложных веществ, минералов и горных  пород.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5. Составление шаростержневых  моделей метана, аммиака, воды, хлороводорода, оксида углерода (IV).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6.  Ознакомление с образцами оксидов.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7. Проверка водорода на чистоту.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8. Сравнение окраски индикаторов в разных средах.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9. Взаимодействие кислот с металлами, оксидами металлов.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10. Взаимодействие солей с металлами.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11. Взаимодействие кислот с основаниями.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12. Получение нерастворимых оснований.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13. Разложение нерастворимых оснований при нагревании.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14. Испытание индикатором водородных соединений кислорода и серы.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15. Вытеснение галогенами друг друга из растворов солей.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 Приемы обращения с лабораторным оборудованием.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 Очистка загрязненной поваренной соли.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 Изучение строения пламени.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 Получение кислорода и изучение его свойств.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5. Получение водорода и изучение его свойств.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6. Получение раствора медного купороса из оксида меди (II) и серной кислоты. </w:t>
      </w:r>
    </w:p>
    <w:p w:rsidR="00692B76" w:rsidRPr="00FE441A" w:rsidRDefault="00692B76" w:rsidP="00FE441A">
      <w:pPr>
        <w:pStyle w:val="a3"/>
        <w:spacing w:line="360" w:lineRule="auto"/>
        <w:ind w:left="435" w:firstLine="709"/>
        <w:jc w:val="both"/>
        <w:rPr>
          <w:rFonts w:ascii="Times New Roman" w:hAnsi="Times New Roman" w:cs="Times New Roman"/>
          <w:sz w:val="28"/>
          <w:szCs w:val="28"/>
        </w:rPr>
      </w:pPr>
      <w:r w:rsidRPr="00FE441A">
        <w:rPr>
          <w:rFonts w:ascii="Times New Roman" w:hAnsi="Times New Roman" w:cs="Times New Roman"/>
          <w:sz w:val="28"/>
          <w:szCs w:val="28"/>
        </w:rPr>
        <w:t>7. Генетические связи между классами неорганических соединений.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Периодический закон и периодическая система химических элементов Д. И. Менделеева. Строение вещества. (24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Периодический закон. История открытия периодического закона. Значение периодического закона для развития науки. Жизнь и деятельность Д.И. Менделеева, научный подвиг  Д.И. Менделеева.</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Физический смысл порядкового (атомного) номера, номера периода и номера группы (для элементов  А-групп). Современное содержание понятия «химический элемент».</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Электронная оболочка атома. Электронные слои атомов элементов малых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35. Модели атомов элементов 1-3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36. Модели ионных, молекулярных и атомных кристаллических решеток.</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16. Составление моделей молекул и кристаллов веществ с различным видом химических связей.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Многообразие химических реакций (20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Скорость химических реакций. Факторы, влияющие на скорость химических реакций. Первоначальные представления о катализе.</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Окислительно-восстановительные реакции. Окислитель, восстановитель, окисление, восстановление.</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Растворы. Растворение как физико-химический процесс.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Условия протекания реакций ионного обмена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Химические свойства основных классов неорганических соединений в свете представлений об электролитической диссоциации и окислительно-восстановительных реакциях.</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37. Примеры экзо- и эндотермических реакций.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38. Взаимодействие цинка с соляной и уксусной кислотами.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39. Взаимодействие гранулированного цинка и цинковой пыли с соляной кислотой.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40. Взаимодействие оксида меди (II)  с серной кислотой разной концентрации при разных температурах.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41. Горение угля в концентрированной азотной кислоте.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42. Горение серы в расплавленной селитре.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43. Испытание веществ и их растворов на электропроводность.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44. Демонстрация движения ионов в электрическом поле.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45. Опыты по выявлению условий течения реакций в растворах электролитов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17. Примеры экзо- и эндотермических реакций.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18. Реакции обмена между растворами электролитов.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19. Опыты по выявлению условий течения реакций в растворах электролитов до конца.</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8. Изучение влияния условий проведения химической реакции на ее скорость.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 Свойства кислот, оснований и солей как электролитов.</w:t>
      </w:r>
    </w:p>
    <w:p w:rsidR="00692B76" w:rsidRPr="00FE441A" w:rsidRDefault="00692B76" w:rsidP="00FE441A">
      <w:pPr>
        <w:spacing w:line="360" w:lineRule="auto"/>
        <w:ind w:firstLine="709"/>
        <w:jc w:val="both"/>
        <w:rPr>
          <w:rFonts w:ascii="Times New Roman" w:hAnsi="Times New Roman" w:cs="Times New Roman"/>
          <w:sz w:val="28"/>
          <w:szCs w:val="28"/>
        </w:rPr>
      </w:pP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Многообразие веществ (28 ч)</w:t>
      </w:r>
    </w:p>
    <w:p w:rsidR="00692B76" w:rsidRPr="00FE441A" w:rsidRDefault="00692B76" w:rsidP="00FE441A">
      <w:pPr>
        <w:shd w:val="clear" w:color="auto" w:fill="FFFFFF"/>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Демонстрации: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46. Простые вещества, образованные неметаллами второго и третьего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47. Получение водородных соединений хлора, серы, азота  и испытание индикатором их водных растворов.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48. Получение оксида серы (VI) и ознакомление с его свойствами.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49. Особенности взаимодействия азотной кислоты с металлами.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50. Простые вещества, образованные металлами 2 и 3 периодов.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51. Сравнение условий взаимодействия с водой: а) натрия и магния; б) магния и кальция.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52. Сравнение отношения к воде оксидов магния и кальция.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53. Сравнение отношения к растворам кислот и щелочей  гидроксида натрия и гидроксида алюминия.</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Лабораторные опыты: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20. Взаимодействие  соляной кислоты с магнием, оксидом магния, карбонатом магния.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21. Взаимодействие раствора серной кислоты с магнием, оксидом магния, карбонатом магния.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22. Взаимодействие раствора гидроксида натрия с растворами кислот и солей. </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23. Взаимодействие раствора гидроксида кальция с растворами кислот и солей.</w:t>
      </w:r>
    </w:p>
    <w:p w:rsidR="00692B76" w:rsidRPr="00FE441A" w:rsidRDefault="00692B76"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Практические занятия: </w:t>
      </w:r>
    </w:p>
    <w:p w:rsidR="00692B76" w:rsidRPr="00FE441A" w:rsidRDefault="00692B76" w:rsidP="00D57115">
      <w:pPr>
        <w:pStyle w:val="a3"/>
        <w:numPr>
          <w:ilvl w:val="0"/>
          <w:numId w:val="38"/>
        </w:numPr>
        <w:spacing w:line="360" w:lineRule="auto"/>
        <w:jc w:val="both"/>
        <w:rPr>
          <w:rFonts w:ascii="Times New Roman" w:hAnsi="Times New Roman" w:cs="Times New Roman"/>
          <w:sz w:val="28"/>
          <w:szCs w:val="28"/>
        </w:rPr>
      </w:pPr>
      <w:r w:rsidRPr="00FE441A">
        <w:rPr>
          <w:rFonts w:ascii="Times New Roman" w:hAnsi="Times New Roman" w:cs="Times New Roman"/>
          <w:sz w:val="28"/>
          <w:szCs w:val="28"/>
        </w:rPr>
        <w:t>Решение экспериментальных задач по теме «Металлы» и «Неметаллы».</w:t>
      </w:r>
    </w:p>
    <w:p w:rsidR="00FE441A" w:rsidRPr="000C164F" w:rsidRDefault="00FE441A" w:rsidP="000C164F">
      <w:pPr>
        <w:spacing w:line="360" w:lineRule="auto"/>
        <w:ind w:firstLine="709"/>
        <w:jc w:val="center"/>
        <w:rPr>
          <w:rFonts w:ascii="Times New Roman" w:hAnsi="Times New Roman" w:cs="Times New Roman"/>
          <w:b/>
          <w:sz w:val="28"/>
          <w:szCs w:val="28"/>
        </w:rPr>
      </w:pPr>
      <w:r w:rsidRPr="000C164F">
        <w:rPr>
          <w:rFonts w:ascii="Times New Roman" w:hAnsi="Times New Roman" w:cs="Times New Roman"/>
          <w:b/>
          <w:sz w:val="28"/>
          <w:szCs w:val="28"/>
        </w:rPr>
        <w:t>Изобразительное искусство.</w:t>
      </w:r>
    </w:p>
    <w:p w:rsidR="00FE441A" w:rsidRPr="00FE441A" w:rsidRDefault="00FE441A" w:rsidP="000C164F">
      <w:pPr>
        <w:pStyle w:val="a3"/>
        <w:spacing w:after="120" w:line="360" w:lineRule="auto"/>
        <w:ind w:left="1069" w:firstLine="709"/>
        <w:jc w:val="center"/>
        <w:rPr>
          <w:rFonts w:ascii="Times New Roman" w:hAnsi="Times New Roman" w:cs="Times New Roman"/>
          <w:sz w:val="28"/>
          <w:szCs w:val="28"/>
        </w:rPr>
      </w:pPr>
      <w:r w:rsidRPr="00FE441A">
        <w:rPr>
          <w:rFonts w:ascii="Times New Roman" w:hAnsi="Times New Roman" w:cs="Times New Roman"/>
          <w:sz w:val="28"/>
          <w:szCs w:val="28"/>
        </w:rPr>
        <w:t>5 класс (34часа)</w:t>
      </w:r>
    </w:p>
    <w:p w:rsidR="00FE441A" w:rsidRPr="00FE441A" w:rsidRDefault="00FE441A" w:rsidP="00FE441A">
      <w:pPr>
        <w:pStyle w:val="a3"/>
        <w:spacing w:after="120" w:line="360" w:lineRule="auto"/>
        <w:ind w:left="1069" w:firstLine="709"/>
        <w:jc w:val="both"/>
        <w:rPr>
          <w:rFonts w:ascii="Times New Roman" w:hAnsi="Times New Roman" w:cs="Times New Roman"/>
          <w:sz w:val="28"/>
          <w:szCs w:val="28"/>
        </w:rPr>
      </w:pPr>
    </w:p>
    <w:tbl>
      <w:tblPr>
        <w:tblW w:w="9334" w:type="dxa"/>
        <w:jc w:val="center"/>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887"/>
        <w:gridCol w:w="1827"/>
      </w:tblGrid>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Древние корни народного искусства.</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Связь времен в народном искусстве.</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Декоративное искусство в современном мире.</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Декор, человек, общество, время.</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620"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588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8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after="120" w:line="360" w:lineRule="auto"/>
        <w:ind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sz w:val="28"/>
          <w:szCs w:val="28"/>
        </w:rPr>
        <w:t xml:space="preserve">Древние корни народного искусства </w:t>
      </w:r>
      <w:r w:rsidRPr="00FE441A">
        <w:rPr>
          <w:rFonts w:ascii="Times New Roman" w:hAnsi="Times New Roman" w:cs="Times New Roman"/>
          <w:sz w:val="28"/>
          <w:szCs w:val="28"/>
        </w:rPr>
        <w:t>(9 часов).</w:t>
      </w:r>
      <w:r w:rsidRPr="00FE441A">
        <w:rPr>
          <w:rFonts w:ascii="Times New Roman" w:hAnsi="Times New Roman" w:cs="Times New Roman"/>
          <w:bCs/>
          <w:sz w:val="28"/>
          <w:szCs w:val="28"/>
        </w:rPr>
        <w:t xml:space="preserve"> </w:t>
      </w:r>
      <w:r w:rsidRPr="00FE441A">
        <w:rPr>
          <w:rFonts w:ascii="Times New Roman" w:hAnsi="Times New Roman" w:cs="Times New Roman"/>
          <w:sz w:val="28"/>
          <w:szCs w:val="28"/>
        </w:rPr>
        <w:t>Древние образы в народном искусстве. Символика цвета и формы. Дом-космос. Единство конструкции и декора в народном жилище. Конструкция, декор предметов народного быта и труда. Роспись, символика вышивки, орнамент. Интерьер и внутреннее убранство крестьянского дома. Современное повседневное искусство, дизайн.</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Связь времен в народном искусстве (7 часов).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Древние образы, единство формы и декора в народных игрушках. Дымковская, Филимоновская, Каргопольская глиняная игрушки. Народные промыслы, их истоки и современное развитие. Гжель. Жостово. Городец. Древние и современные народные промыслы. </w:t>
      </w: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Декоративное искусство в современном мире (10 часов).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Народная праздничная одежда. Русский народный костюм. Славянские головные уборы. Изготовление куклы-берегини. Эскиз орнамента по мотивам вышивки русского народного костюма. Русский костюм и современная мода. Праздничные народные гулянья. Народные промыслы родного края.</w:t>
      </w: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Декор, человек, общество и время (8 часов).</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sz w:val="28"/>
          <w:szCs w:val="28"/>
        </w:rPr>
        <w:t>Украшения в жизни древних обществ. Роль декоративного искусства в зпоху Древнего Египта. Декоративное искусство  Древней Греции. Костюм эпохи Древней Греции. Греческая керамика. Значение одежды в выражении принадлежности человека к разным слоям общества. Костюм эпохи Средневековья. Сравнение орнамента русского народного костюма и особенностей орнамента в костюмах других народностей. Что такое эмблемы, зачем они нужны людям. Символика гербов.</w:t>
      </w:r>
    </w:p>
    <w:p w:rsidR="00FE441A" w:rsidRPr="00FE441A" w:rsidRDefault="00FE441A" w:rsidP="00FE441A">
      <w:pPr>
        <w:spacing w:line="360" w:lineRule="auto"/>
        <w:ind w:left="567" w:firstLine="709"/>
        <w:jc w:val="both"/>
        <w:rPr>
          <w:rFonts w:ascii="Times New Roman" w:hAnsi="Times New Roman" w:cs="Times New Roman"/>
          <w:sz w:val="28"/>
          <w:szCs w:val="28"/>
        </w:rPr>
      </w:pP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iCs/>
          <w:sz w:val="28"/>
          <w:szCs w:val="28"/>
        </w:rPr>
        <w:t>Опыт творческой деятельности</w:t>
      </w:r>
      <w:r w:rsidRPr="00FE441A">
        <w:rPr>
          <w:rFonts w:ascii="Times New Roman" w:hAnsi="Times New Roman" w:cs="Times New Roman"/>
          <w:sz w:val="28"/>
          <w:szCs w:val="28"/>
        </w:rPr>
        <w:t xml:space="preserve">. </w:t>
      </w:r>
    </w:p>
    <w:p w:rsidR="00FE441A" w:rsidRPr="00FE441A" w:rsidRDefault="00FE441A" w:rsidP="00FE441A">
      <w:pPr>
        <w:spacing w:line="360" w:lineRule="auto"/>
        <w:ind w:left="567" w:firstLine="709"/>
        <w:jc w:val="both"/>
        <w:rPr>
          <w:rFonts w:ascii="Times New Roman" w:hAnsi="Times New Roman" w:cs="Times New Roman"/>
          <w:sz w:val="28"/>
          <w:szCs w:val="28"/>
        </w:rPr>
      </w:pPr>
      <w:r w:rsidRPr="00FE441A">
        <w:rPr>
          <w:rFonts w:ascii="Times New Roman" w:hAnsi="Times New Roman" w:cs="Times New Roman"/>
          <w:bCs/>
          <w:iCs/>
          <w:sz w:val="28"/>
          <w:szCs w:val="28"/>
        </w:rPr>
        <w:t xml:space="preserve">    </w:t>
      </w:r>
      <w:r w:rsidRPr="00FE441A">
        <w:rPr>
          <w:rFonts w:ascii="Times New Roman" w:hAnsi="Times New Roman" w:cs="Times New Roman"/>
          <w:bCs/>
          <w:iCs/>
          <w:sz w:val="28"/>
          <w:szCs w:val="28"/>
        </w:rPr>
        <w:tab/>
      </w:r>
      <w:r w:rsidRPr="00FE441A">
        <w:rPr>
          <w:rFonts w:ascii="Times New Roman" w:hAnsi="Times New Roman" w:cs="Times New Roman"/>
          <w:sz w:val="28"/>
          <w:szCs w:val="28"/>
        </w:rPr>
        <w:t>Использование языка графики,живописи,декоративно-прикладного искусства в собственной художественно-творческой деятельности. Использование орнамента для украшения предметов быта, одежды, полиграфических изделий, архитектурных сооружений (прялки, народный костюм, посуда, элементы декора избы, книги и др.). Различение национальных особенностей русского орнамента и орнаментов других народов России, народов зарубежных стран. Различие функций древнего и современного орнамента. Выполнение набросков, эскизов, учебных и творческих работ с натуры, по памяти и воображению в разных художественных техниках. Изготовление изделий по мотивам художественных промыслов.</w:t>
      </w:r>
    </w:p>
    <w:p w:rsidR="00FE441A" w:rsidRPr="00FE441A" w:rsidRDefault="00FE441A" w:rsidP="00FE441A">
      <w:pPr>
        <w:spacing w:line="360" w:lineRule="auto"/>
        <w:ind w:left="709" w:firstLine="709"/>
        <w:jc w:val="both"/>
        <w:rPr>
          <w:rFonts w:ascii="Times New Roman" w:hAnsi="Times New Roman" w:cs="Times New Roman"/>
          <w:sz w:val="28"/>
          <w:szCs w:val="28"/>
        </w:rPr>
      </w:pPr>
      <w:r w:rsidRPr="00FE441A">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w:t>
      </w:r>
    </w:p>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tbl>
      <w:tblPr>
        <w:tblW w:w="9594" w:type="dxa"/>
        <w:jc w:val="center"/>
        <w:tblInd w:w="-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6369"/>
        <w:gridCol w:w="1617"/>
      </w:tblGrid>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Виды изобразительного искусства и основы их образного языка.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Мир наших вещей. Натюрморт.</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Вглядываясь в человека. Портрет в изобразительном искусстве.</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и пространство в изобразительном искусстве.</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608"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636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Виды изобразительного искусства и основы их образного языка (9 часов). Изобразительное искусство в семье пластических искусств. Рисунок – основа изобразительного искусства. Пятно в изобразительном искусстве. Роль пятна в изображении и его выразительные возможности. Композиция как ритм пятен. Тональная шкала. Цвет. Основы цветоведения. Основные и дополнительные цвета. Цветовой контраст. Цвет в произведениях живописи. Объемные изображения в скульптуре. Связь объема с окружающим пространством и освещением. Художественные материалы в скульптуре и их свойства: глина, камень, металл, дерево о др. Основы языка изображения.</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Мир наших вещей. Натюрморт (7 часов). Художественное познание: реальность и фантазия. Условность и правдоподобие в изобразительном искусстве. Выразительные средства и правила изображения. Изображение предметного мира – натюрморт. натюрморт в живописи, графике, скульптуре. Понятие формы. Многообразие форм окружающего мира. Линейные, плоскостные и объемные формы. изображение предмета на плоскости и линейная перспектива. Правила объемного изображения геометрических тел. Освещение. Свет и тень. Свет как средство организации композиции в картине.  Натюрморт в графике. Цвет в натюрморте. Композиция и образный строй в натюрморте: ритм пятен, пропорций, движение и покой, случайность и порядок. Выразительные возможности натюрморта.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Вглядываясь в человека. Портрет в изобразительном искусстве (10 часов). Образ человека – главная тема искусства. Изображение человека в искусстве разных эпох. История возникновения портрета. Конструкция головы человека и ее пропорции. изображение головы человека в пространстве. Поворот и ракурс головы. Графический портретный рисунок и выразительность образа человека. Портрет в скульптуре. Выразительные возможности скульптуры. Сатирические образы человека. Художественное преувеличение. Сатирические образы в искусстве. Карикатура. Дружеский шарж. Образные возможности освещения в портрете. Портрет в живописи. Роль цвета в портрете. Цвет как выражение настроения и характера героя портрета. Великие портретисты.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и пространство в изобразительном искусстве (8 часов). Жанры в изобразительном искусстве. Изображение пространства. Виды перспективы в изобразительном искусстве. Движение фигур в пространстве. Правила линейной и воздушной перспективы. Пейзаж как самостоятельный жанр в искусстве. . Организация изображаемого пространства. Пейзаж – настроение. Природа и художник. Природа как отклик переживаний художника. Роль колорита в пейзаже. Городской пейзаж. Разные образы города в истории искусства и в российском искусстве XX в</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bCs/>
          <w:iCs/>
          <w:sz w:val="28"/>
          <w:szCs w:val="28"/>
        </w:rPr>
        <w:t>Опыт творческой деятельности.</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Изображение с натуры и по памяти отдельных предметов, растений, животных, птиц, человека, пейзажа, натюрморта, интерьера</w:t>
      </w:r>
      <w:r w:rsidRPr="00FE441A">
        <w:rPr>
          <w:rFonts w:ascii="Times New Roman" w:hAnsi="Times New Roman" w:cs="Times New Roman"/>
          <w:iCs/>
          <w:sz w:val="28"/>
          <w:szCs w:val="28"/>
        </w:rPr>
        <w:t>.</w:t>
      </w:r>
      <w:r w:rsidRPr="00FE441A">
        <w:rPr>
          <w:rFonts w:ascii="Times New Roman" w:hAnsi="Times New Roman" w:cs="Times New Roman"/>
          <w:sz w:val="28"/>
          <w:szCs w:val="28"/>
        </w:rPr>
        <w:t xml:space="preserve"> Выполнение набросков, эскизов, учебных и творческих работ с натуры, по памяти и воображению в разных художественных техниках.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Выполнение учебных и творческих работ в различных видах и жанрах изобразительного искусства: натюрморта, пейзажа, портрета.</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 Объемные изображения животных в различных материалах: пластилин, глина, мятая бумага, природные материалы.</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Навыки плоского и объемного изображения формы предмета, моделировка светотенью и цветом. Построение пространства (линейная и воздушная перспектива, плановость). Создание композиций на плоскости и в пространстве.</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Изображение сатирических образов литературных героев, создание дружеских шаржей.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Подготовка  докладов и рефератов; презентация работ-портретов; оформление своих творческих работ.</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Default="00FE441A" w:rsidP="00FE441A">
      <w:pPr>
        <w:pStyle w:val="a3"/>
        <w:spacing w:line="360" w:lineRule="auto"/>
        <w:ind w:left="1211" w:firstLine="709"/>
        <w:jc w:val="both"/>
        <w:rPr>
          <w:rFonts w:ascii="Times New Roman" w:hAnsi="Times New Roman" w:cs="Times New Roman"/>
          <w:sz w:val="28"/>
          <w:szCs w:val="28"/>
        </w:rPr>
      </w:pPr>
    </w:p>
    <w:p w:rsidR="00FE441A" w:rsidRDefault="00FE441A" w:rsidP="00FE441A">
      <w:pPr>
        <w:pStyle w:val="a3"/>
        <w:spacing w:line="360" w:lineRule="auto"/>
        <w:ind w:left="1211" w:firstLine="709"/>
        <w:jc w:val="both"/>
        <w:rPr>
          <w:rFonts w:ascii="Times New Roman" w:hAnsi="Times New Roman" w:cs="Times New Roman"/>
          <w:sz w:val="28"/>
          <w:szCs w:val="28"/>
        </w:rPr>
      </w:pPr>
    </w:p>
    <w:p w:rsidR="00FE441A" w:rsidRDefault="00FE441A" w:rsidP="00FE441A">
      <w:pPr>
        <w:pStyle w:val="a3"/>
        <w:spacing w:line="360" w:lineRule="auto"/>
        <w:ind w:left="1211" w:firstLine="709"/>
        <w:rPr>
          <w:rFonts w:ascii="Times New Roman" w:hAnsi="Times New Roman" w:cs="Times New Roman"/>
          <w:sz w:val="28"/>
          <w:szCs w:val="28"/>
        </w:rPr>
      </w:pPr>
    </w:p>
    <w:p w:rsidR="00FE441A" w:rsidRDefault="00FE441A" w:rsidP="00FE441A">
      <w:pPr>
        <w:pStyle w:val="a3"/>
        <w:spacing w:line="360" w:lineRule="auto"/>
        <w:ind w:left="1211" w:firstLine="709"/>
        <w:rPr>
          <w:rFonts w:ascii="Times New Roman" w:hAnsi="Times New Roman" w:cs="Times New Roman"/>
          <w:sz w:val="28"/>
          <w:szCs w:val="28"/>
        </w:rPr>
      </w:pPr>
    </w:p>
    <w:p w:rsidR="00FE441A" w:rsidRPr="00FE441A" w:rsidRDefault="00FE441A" w:rsidP="00FE441A">
      <w:pPr>
        <w:pStyle w:val="a3"/>
        <w:spacing w:line="360" w:lineRule="auto"/>
        <w:ind w:left="1211" w:firstLine="709"/>
        <w:rPr>
          <w:rFonts w:ascii="Times New Roman" w:hAnsi="Times New Roman" w:cs="Times New Roman"/>
          <w:sz w:val="28"/>
          <w:szCs w:val="28"/>
        </w:rPr>
      </w:pPr>
      <w:r w:rsidRPr="00FE441A">
        <w:rPr>
          <w:rFonts w:ascii="Times New Roman" w:hAnsi="Times New Roman" w:cs="Times New Roman"/>
          <w:sz w:val="28"/>
          <w:szCs w:val="28"/>
        </w:rPr>
        <w:t>7 класс (34часа)</w:t>
      </w:r>
    </w:p>
    <w:p w:rsid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42" w:firstLine="2062"/>
        <w:jc w:val="both"/>
        <w:rPr>
          <w:rFonts w:ascii="Times New Roman" w:hAnsi="Times New Roman" w:cs="Times New Roman"/>
          <w:sz w:val="28"/>
          <w:szCs w:val="28"/>
        </w:rPr>
      </w:pPr>
    </w:p>
    <w:tbl>
      <w:tblPr>
        <w:tblW w:w="9843" w:type="dxa"/>
        <w:jc w:val="center"/>
        <w:tblInd w:w="-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7"/>
        <w:gridCol w:w="6599"/>
        <w:gridCol w:w="1617"/>
      </w:tblGrid>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Изображение фигуры человека и образ человека.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Поэзия повседневности.</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Великие темы жизни.</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11</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Реальность жизни и художественный образ.</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FE441A">
        <w:trPr>
          <w:jc w:val="center"/>
        </w:trPr>
        <w:tc>
          <w:tcPr>
            <w:tcW w:w="1627"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659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i/>
          <w:sz w:val="28"/>
          <w:szCs w:val="28"/>
        </w:rPr>
      </w:pP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Изображение фигуры человека и образ человека (8 часов). Изображение фигуры человека. Пропорции и строение фигуры человека. Красота человека в движении. Лепка фигуры человека. Великие скульптуры. Изображение фигуры с использованием таблицы. Пропорции, набросок, эскиз. Набросок фигуры человека с натуры. Человек и его профессия. Выставка работ «Моя будущая профессия». Художественные музеи моего города (края).</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Поэзия повседневности (7 часов). Тематическая (сюжетная) картина. Жизнь каждого дня – большая тема в искусстве. Возникновение и развитие бытового жанра в русском искусстве. Родоначальники жанровой живописи А. Венецианов и П. Федотов. «Передвижники». Создание тематической картины «Жизнь моей семьи».</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Великие темы жизни (11 часов).  Историческая тема в искусстве. Творчество В.И. Сурикова. Сложный мир исторической картины. Зрительские умения и их значение для современного человека. Сюжет, содержание, колорит, «художественный язык». Великие темы жизни в творчестве русских художников. К. Брюллов «Последний день Помпеи». Сказочно-былинный жанр. Волшебный мир сказки. Библейская тема в изобразительном искусстве. Всепрощающая любовь. Рембрандт и его картина «Возвращение блудного сына». Крупнейшие музеи изобразительного искусства и их роль в культуре. Эрмитаж - сокровищница мировой культуры.</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Реальность жизни и художественный образ ( 8 часов).  Плакат и его виды. шрифты. Шрифтовая композиция. Особенности выполнения различных шрифтов. Книга. Слово и изображение. Искусство иллюстрации. Обложка, переплет, титул. Знакомые картины и художники; музей, коллекция, выставочный зал.</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w:t>
      </w:r>
      <w:r w:rsidRPr="00FE441A">
        <w:rPr>
          <w:rFonts w:ascii="Times New Roman" w:hAnsi="Times New Roman" w:cs="Times New Roman"/>
          <w:bCs/>
          <w:iCs/>
          <w:sz w:val="28"/>
          <w:szCs w:val="28"/>
        </w:rPr>
        <w:t xml:space="preserve">Опыт творческой деятельности. </w:t>
      </w:r>
      <w:r w:rsidRPr="00FE441A">
        <w:rPr>
          <w:rFonts w:ascii="Times New Roman" w:hAnsi="Times New Roman" w:cs="Times New Roman"/>
          <w:sz w:val="28"/>
          <w:szCs w:val="28"/>
        </w:rPr>
        <w:t>Использование языка графики, живописи в собственной художественно-творческой деятельности.</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Использование красок (гуашь, акварель), графических материалов (карандаш, фломастер, мелки, пастель, уголь, тушь</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и др.), пластилина, глины</w:t>
      </w:r>
      <w:r w:rsidRPr="00FE441A">
        <w:rPr>
          <w:rFonts w:ascii="Times New Roman" w:hAnsi="Times New Roman" w:cs="Times New Roman"/>
          <w:iCs/>
          <w:sz w:val="28"/>
          <w:szCs w:val="28"/>
        </w:rPr>
        <w:t xml:space="preserve">, </w:t>
      </w:r>
      <w:r w:rsidRPr="00FE441A">
        <w:rPr>
          <w:rFonts w:ascii="Times New Roman" w:hAnsi="Times New Roman" w:cs="Times New Roman"/>
          <w:sz w:val="28"/>
          <w:szCs w:val="28"/>
        </w:rPr>
        <w:t>коллажных техник, бумажной пластики и других доступных художественных материалов.</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Посещение музеев изобразительного и декоративно-прикладного искусства.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Описание и анализ художественного произведения. Выполнение творческих работ (сочинение, доклад и др.).</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Выполнение рисунков с натуры.  Знакомство с творчеством художников-передвижников.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 Использование орнамента для украшения предметов быта, одежды, полиграфических изделий, архитектурных сооружений. </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r w:rsidRPr="00FE441A">
        <w:rPr>
          <w:rFonts w:ascii="Times New Roman" w:hAnsi="Times New Roman" w:cs="Times New Roman"/>
          <w:sz w:val="28"/>
          <w:szCs w:val="28"/>
        </w:rPr>
        <w:t>Создание рисунков для школьного музея.</w:t>
      </w:r>
    </w:p>
    <w:p w:rsidR="00FE441A" w:rsidRPr="00FE441A" w:rsidRDefault="00FE441A" w:rsidP="00FE441A">
      <w:pPr>
        <w:pStyle w:val="a3"/>
        <w:spacing w:line="360" w:lineRule="auto"/>
        <w:ind w:left="1211" w:firstLine="709"/>
        <w:jc w:val="both"/>
        <w:rPr>
          <w:rFonts w:ascii="Times New Roman" w:hAnsi="Times New Roman" w:cs="Times New Roman"/>
          <w:sz w:val="28"/>
          <w:szCs w:val="28"/>
        </w:rPr>
      </w:pP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 класс (34часа)</w:t>
      </w:r>
    </w:p>
    <w:p w:rsidR="00FE441A" w:rsidRPr="00FE441A" w:rsidRDefault="00FE441A" w:rsidP="00FE441A">
      <w:pPr>
        <w:spacing w:line="360" w:lineRule="auto"/>
        <w:ind w:left="851" w:firstLine="709"/>
        <w:jc w:val="both"/>
        <w:rPr>
          <w:rFonts w:ascii="Times New Roman" w:hAnsi="Times New Roman" w:cs="Times New Roman"/>
          <w:sz w:val="28"/>
          <w:szCs w:val="28"/>
        </w:rPr>
      </w:pPr>
    </w:p>
    <w:tbl>
      <w:tblPr>
        <w:tblW w:w="10833" w:type="dxa"/>
        <w:jc w:val="center"/>
        <w:tblInd w:w="-2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7857"/>
        <w:gridCol w:w="1617"/>
      </w:tblGrid>
      <w:tr w:rsidR="00FE441A" w:rsidRPr="00FE441A" w:rsidTr="000C164F">
        <w:trPr>
          <w:trHeight w:val="835"/>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w:t>
            </w:r>
          </w:p>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п/п</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Разделы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Количество часов</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Дизайн и архитектура – конструктивные искусства в ряду пространственных искусств. Искусство композиции – основа дизайна и архитектуры.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9</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2</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Художественный язык конструктивных искусств. В мире вещей и зданий.</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7</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Город и человек. Социальное значение дизайна архитектуры как среды жизни человека.</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10</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4</w:t>
            </w: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в зеркале дизайна и архитектуры.</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8</w:t>
            </w:r>
          </w:p>
        </w:tc>
      </w:tr>
      <w:tr w:rsidR="00FE441A" w:rsidRPr="00FE441A" w:rsidTr="000C164F">
        <w:trPr>
          <w:jc w:val="center"/>
        </w:trPr>
        <w:tc>
          <w:tcPr>
            <w:tcW w:w="1359" w:type="dxa"/>
          </w:tcPr>
          <w:p w:rsidR="00FE441A" w:rsidRPr="00FE441A" w:rsidRDefault="00FE441A" w:rsidP="00FE441A">
            <w:pPr>
              <w:spacing w:line="360" w:lineRule="auto"/>
              <w:ind w:firstLine="709"/>
              <w:jc w:val="both"/>
              <w:rPr>
                <w:rFonts w:ascii="Times New Roman" w:hAnsi="Times New Roman" w:cs="Times New Roman"/>
                <w:sz w:val="28"/>
                <w:szCs w:val="28"/>
              </w:rPr>
            </w:pPr>
          </w:p>
        </w:tc>
        <w:tc>
          <w:tcPr>
            <w:tcW w:w="785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Итого:</w:t>
            </w:r>
          </w:p>
        </w:tc>
        <w:tc>
          <w:tcPr>
            <w:tcW w:w="1617" w:type="dxa"/>
          </w:tcPr>
          <w:p w:rsidR="00FE441A" w:rsidRPr="00FE441A" w:rsidRDefault="00FE441A" w:rsidP="00FE441A">
            <w:pPr>
              <w:spacing w:line="360" w:lineRule="auto"/>
              <w:ind w:firstLine="709"/>
              <w:jc w:val="both"/>
              <w:rPr>
                <w:rFonts w:ascii="Times New Roman" w:hAnsi="Times New Roman" w:cs="Times New Roman"/>
                <w:sz w:val="28"/>
                <w:szCs w:val="28"/>
              </w:rPr>
            </w:pPr>
            <w:r w:rsidRPr="00FE441A">
              <w:rPr>
                <w:rFonts w:ascii="Times New Roman" w:hAnsi="Times New Roman" w:cs="Times New Roman"/>
                <w:sz w:val="28"/>
                <w:szCs w:val="28"/>
              </w:rPr>
              <w:t>34</w:t>
            </w:r>
          </w:p>
        </w:tc>
      </w:tr>
    </w:tbl>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left="851" w:firstLine="709"/>
        <w:jc w:val="both"/>
        <w:rPr>
          <w:rFonts w:ascii="Times New Roman" w:hAnsi="Times New Roman" w:cs="Times New Roman"/>
          <w:sz w:val="28"/>
          <w:szCs w:val="28"/>
        </w:rPr>
      </w:pP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Дизайн и архитектура – конструктивные искусства в ряду пространственных искусств. Искусство композиции – основа дизайна и архитектуры (9 часов).  Основы композиции в конструктивных искусствах. Гармония, контраст и эмоциональная выразительность плоскостной композиции. Композиционное творчество в архитектуре и дизайне. Прямые линии и  организация пространства. Цвет – элемент композиционного творчества. Свободные формы: линии и пятна. Буква – строка – текст. Искусство шрифта. «Архитектура» шрифта, шрифтовые гарнитуры. Композиционные основы макетирования в полиграфическом дизайне. Текст и изображение как элементы композиции. Многообразие форм полиграфического дизайна. Коллажная композиция.</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Художественный язык конструктивных искусств. В мире вещей и зданий (7 часов). Объект и пространство. От плоскостного изображения к объемному макету. соразмерность и пропорциональность. Архитектура – композиционная организация пространства. Взаимосвязь объектов в архитектурном макете. Конструкция: часть и целое. Здание как сочетание различных объемных форм. Понятие модуля. Важнейшие архитектурные элементы здания. Вещь: красота и целесообразность. Единство художественного и функционального в вещи. Вещь как сочетание объемов и материальный образ времени. Роль и значение материала в конструкции. Цвет в архитектуре и дизайне.</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 xml:space="preserve">Город и человек. Социальное значение дизайна архитектуры как среды жизни человека (10 часов). Город сквозь времена и страны. Образно стилевой язык архитектуры прошлого. Город сегодня и завтра. Тенденции и перспективы развития современной архитектуры. Живое пространство города. Город, микрорайон, улица. Макетно-рельефное моделирование района. Вещь в городе. Роль архитектурного дизайна в формировании городской среды. Интерьер и вещь в доме. Дизайн – средство создания пространственно-вещной среды интерьера. Природа и архитектура. Организация архитектурно-ландшафтного пространства. Ты – архитектор. Проектирование города: архитектурный замысел и его осуществление. </w:t>
      </w:r>
    </w:p>
    <w:p w:rsidR="00FE441A" w:rsidRP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Человек в зеркале дизайна и архитектуры (8 часов). Мой дом – мой образ жизни. Функционально-архитектурная планировка своего дома. Интерьер комнаты – портрет ее хозяина. Дизайн вещно-пространственной среды жилища. Дизайн и архитектура моего сада. Применение малых архитектурных форм для украшения территории. Мода, культура и ты. Композиционно конструктивные принципы дизайна одежды. Мой костюм – мой облик. Дизайн современной одежды. Самоутверждение и знаковость в моде. Грим, визажистика и прическа в практике дизайна. Искусство грима, визажистики и прически в разные эпохи. Имидж: лик или личина? Сфера имиджа дизайна; различные образцы имиджа. моделируешь себя – моделируешь мир.</w:t>
      </w:r>
    </w:p>
    <w:p w:rsidR="00FE441A" w:rsidRDefault="00FE441A" w:rsidP="00FE441A">
      <w:pPr>
        <w:spacing w:line="360" w:lineRule="auto"/>
        <w:ind w:left="851" w:firstLine="709"/>
        <w:jc w:val="both"/>
        <w:rPr>
          <w:rFonts w:ascii="Times New Roman" w:hAnsi="Times New Roman" w:cs="Times New Roman"/>
          <w:sz w:val="28"/>
          <w:szCs w:val="28"/>
        </w:rPr>
      </w:pPr>
      <w:r w:rsidRPr="00FE441A">
        <w:rPr>
          <w:rFonts w:ascii="Times New Roman" w:hAnsi="Times New Roman" w:cs="Times New Roman"/>
          <w:sz w:val="28"/>
          <w:szCs w:val="28"/>
        </w:rPr>
        <w:t>Опыт творческой деятельности. Конструирование объемно-пространственных композиций. Моделирование архитектурно-дизайнерских объектов. Работа по памяти, с натуры и по воображению над зарисовкой и проектированием зданий и внешней среды. Работа над эскизом монументального произведения (витраж, мозаика, роспись, панно, фреска). Применение разнообразных материалов (бумага, картон), красок (гуашь, акварель), графических материалов (карандаш, тушь, мелки) при выполнении творческих работ. Выполнение докладов, презентаций, защита проектов</w:t>
      </w:r>
      <w:r w:rsidR="000C164F">
        <w:rPr>
          <w:rFonts w:ascii="Times New Roman" w:hAnsi="Times New Roman" w:cs="Times New Roman"/>
          <w:sz w:val="28"/>
          <w:szCs w:val="28"/>
        </w:rPr>
        <w:t>.</w:t>
      </w:r>
    </w:p>
    <w:p w:rsidR="000C164F" w:rsidRDefault="000C164F" w:rsidP="000C164F">
      <w:pPr>
        <w:spacing w:line="360" w:lineRule="auto"/>
        <w:ind w:left="851" w:firstLine="709"/>
        <w:jc w:val="center"/>
        <w:rPr>
          <w:rFonts w:ascii="Times New Roman" w:hAnsi="Times New Roman" w:cs="Times New Roman"/>
          <w:b/>
          <w:sz w:val="28"/>
          <w:szCs w:val="28"/>
        </w:rPr>
      </w:pPr>
      <w:r w:rsidRPr="000C164F">
        <w:rPr>
          <w:rFonts w:ascii="Times New Roman" w:hAnsi="Times New Roman" w:cs="Times New Roman"/>
          <w:b/>
          <w:sz w:val="28"/>
          <w:szCs w:val="28"/>
        </w:rPr>
        <w:t>Музыка.</w:t>
      </w:r>
    </w:p>
    <w:p w:rsidR="000C164F" w:rsidRPr="000C164F" w:rsidRDefault="000C164F" w:rsidP="000C164F">
      <w:pPr>
        <w:spacing w:line="360" w:lineRule="auto"/>
        <w:ind w:left="851" w:firstLine="709"/>
        <w:jc w:val="both"/>
        <w:rPr>
          <w:rFonts w:ascii="Times New Roman" w:hAnsi="Times New Roman" w:cs="Times New Roman"/>
          <w:b/>
          <w:sz w:val="28"/>
          <w:szCs w:val="28"/>
        </w:rPr>
      </w:pPr>
      <w:r w:rsidRPr="000C164F">
        <w:rPr>
          <w:rFonts w:ascii="Times New Roman" w:hAnsi="Times New Roman" w:cs="Times New Roman"/>
          <w:b/>
          <w:sz w:val="28"/>
          <w:szCs w:val="28"/>
        </w:rPr>
        <w:t>5 класс</w:t>
      </w:r>
    </w:p>
    <w:p w:rsidR="000C164F" w:rsidRPr="000C164F" w:rsidRDefault="000C164F" w:rsidP="000C164F">
      <w:pPr>
        <w:spacing w:line="360" w:lineRule="auto"/>
        <w:ind w:firstLine="709"/>
        <w:jc w:val="both"/>
        <w:rPr>
          <w:rFonts w:ascii="Times New Roman" w:hAnsi="Times New Roman" w:cs="Times New Roman"/>
          <w:b/>
          <w:i/>
          <w:sz w:val="28"/>
          <w:szCs w:val="28"/>
        </w:rPr>
      </w:pPr>
      <w:r w:rsidRPr="000C164F">
        <w:rPr>
          <w:rFonts w:ascii="Times New Roman" w:hAnsi="Times New Roman" w:cs="Times New Roman"/>
          <w:b/>
          <w:i/>
          <w:sz w:val="28"/>
          <w:szCs w:val="28"/>
        </w:rPr>
        <w:t>1 полугодие «Преобразующая сила музыки»</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На протяжении четырех лет обучения, ребята учились слышать в каждом произведении частицу жизни. Музыка, прежде всего, рассказывает о человеке, о людях, выражает их чувства и мысли, рисует их характеры.</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Музыка отражает жизнь и рождена самой жизнью: музыка о школе рождена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самой школьной жизнью, музыка революции – самой революцией, музыка о войне – самой войной, спортивная музыка – самим спортом. Музыка веселая,</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радостная – отражение человеческой  радости и веселья, музыка печальная,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грустная – отражает человеческую грусть и печаль. В 5 классе вопрос ставится глубже: если жизнь рождает музыку, то, как музыка воздействует на жизнь? Музыка сама по себе, непосредственно, не может оказывать какое – либо воздействие на жизнь. Но она способна с большой силой влиять на человека. Рождать в нем те или иные чувства и мысли, воспитывать в нем высокие человеческие качества или, наоборот, возбуждает низкие, примитивные чувства. Влияние музыки сказывается на всей деятельности человека, на его отношение к миру, к людям, на его труде, на том, как он сам влияет на жизнь, как воздействует на нее. Значит, музыка воздействует на жизнь через человека и в этом ее огромная преобразующая сила. На новом и знакомом музыкальном материале усваивается основная мысль о связи музыки с жизнью – жизнь рождает музыку и музыка воздействует на жизнь. Хорошо усвоенное ребятами представление о жизненном содержании музыки значительно обогатится пониманием ее преобразующей роли. Во много раз расширится представление учащихся о роли музыки в жизни человека, в жизни человеческого общества.</w:t>
      </w:r>
    </w:p>
    <w:p w:rsidR="000C164F" w:rsidRPr="000C164F" w:rsidRDefault="000C164F" w:rsidP="000C164F">
      <w:pPr>
        <w:spacing w:line="360" w:lineRule="auto"/>
        <w:ind w:firstLine="709"/>
        <w:jc w:val="both"/>
        <w:rPr>
          <w:rFonts w:ascii="Times New Roman" w:hAnsi="Times New Roman" w:cs="Times New Roman"/>
          <w:b/>
          <w:i/>
          <w:sz w:val="28"/>
          <w:szCs w:val="28"/>
        </w:rPr>
      </w:pPr>
      <w:r w:rsidRPr="000C164F">
        <w:rPr>
          <w:rFonts w:ascii="Times New Roman" w:hAnsi="Times New Roman" w:cs="Times New Roman"/>
          <w:b/>
          <w:i/>
          <w:sz w:val="28"/>
          <w:szCs w:val="28"/>
        </w:rPr>
        <w:t>2 полугодие «В чем сила музыки»</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После того, как ребята усвоили о влиянии музыки на человека, надо выяснить, в чем же заключается способность музыки оказывать это влияние.</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Прежде всего, в самой музыке, в красоте ее звучания, которая определяется средствами музыкальной выразительности, а также ее правдивостью. Противоположность красоты – уродство, противоположность правды – ложь.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Музыка, в которой есть красота и правда, может украсить жизнь, обогатить духовный мир человека, успокоить или наоборот, подбодрить, развеселить человека. А что  может сделать музыка уродливая и лживая? Только лишь вред принести человеку, изуродовать его духовный мир. Ребята учатся понимать и чувствовать жизненное содержание, правдивость музыки и красоту ее художественной формы в разных музыкальных жанрах: в вокальном сочинении, где важным помощником становится слово, а также и в симфонической музыке без «программных» заголовков, то есть учимся  воспринимать содержание самого музыкального образа, сопоставляя его с правдой, богатством и красотой человеческих чувств, мыслей и поступков.</w:t>
      </w:r>
    </w:p>
    <w:p w:rsidR="000C164F" w:rsidRPr="000C164F" w:rsidRDefault="000C164F" w:rsidP="000C164F">
      <w:pPr>
        <w:spacing w:line="360" w:lineRule="auto"/>
        <w:ind w:firstLine="709"/>
        <w:jc w:val="both"/>
        <w:rPr>
          <w:rFonts w:ascii="Times New Roman" w:hAnsi="Times New Roman" w:cs="Times New Roman"/>
          <w:sz w:val="28"/>
          <w:szCs w:val="28"/>
        </w:rPr>
      </w:pP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b/>
          <w:sz w:val="28"/>
          <w:szCs w:val="28"/>
        </w:rPr>
        <w:t>6 КЛАСС</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СОДЕРЖАНИЕ ПРОГРАММЫ</w:t>
      </w:r>
    </w:p>
    <w:p w:rsidR="000C164F" w:rsidRPr="000C164F" w:rsidRDefault="000C164F" w:rsidP="000C164F">
      <w:pPr>
        <w:spacing w:line="360" w:lineRule="auto"/>
        <w:ind w:firstLine="709"/>
        <w:jc w:val="both"/>
        <w:rPr>
          <w:rFonts w:ascii="Times New Roman" w:hAnsi="Times New Roman" w:cs="Times New Roman"/>
          <w:b/>
          <w:sz w:val="28"/>
          <w:szCs w:val="28"/>
        </w:rPr>
      </w:pP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1 полугодие «Музыкальный образ»</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Пользуясь богатейшими возможностями музыкального языка, композитор создает музыкальные образы, в которых воплощает то или иное содержание,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частицу жизни. Чем шире и значительнее жизненное содержание музыкального произведение, чем больше в нем музыкальных образов, тем сложнее их взаимоотношения и развитие. На протяжении шести лет, знакомясь с музыкой, слушая ее, исполняя и размышляя о ней, мы, в сущности, знакомились с различными музыкальными образами. Обращение к музыкальному образу является новым уровнем рассмотрения интонационной природы музыкального искусства, единства содержания и формы музыкального произведения. Благодаря своей интонационно – временной природе, музыка выражает переживание как движение, процесс со всеми его изменениями и оттенками, динамическими нарастаниями и спадами, взаимопереходами эмоций и их столкновениями. Чтобы понять музыкальный образ в целом, нужно выявить выразительно – смысловую, содержательную сущность музыкального произведения, проследить за развитием музыкальных образов. Круг музыкальных образов, с которыми знакомятся шестиклассники в первом полугодии, весьма широк: лирические, драмати – </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ческие, образы, раскрывающие картины народной жизни, романтические образы, героические. Содержание темы полугодия раскрывается на отечественной и зарубежной музыки.</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2 полугодие «Музыкальная драматургия»</w:t>
      </w:r>
    </w:p>
    <w:p w:rsidR="000C164F" w:rsidRPr="000C164F" w:rsidRDefault="000C164F" w:rsidP="000C164F">
      <w:pPr>
        <w:spacing w:line="360" w:lineRule="auto"/>
        <w:ind w:firstLine="709"/>
        <w:jc w:val="both"/>
        <w:rPr>
          <w:rFonts w:ascii="Times New Roman" w:hAnsi="Times New Roman" w:cs="Times New Roman"/>
          <w:sz w:val="28"/>
          <w:szCs w:val="28"/>
        </w:rPr>
      </w:pPr>
      <w:r w:rsidRPr="000C164F">
        <w:rPr>
          <w:rFonts w:ascii="Times New Roman" w:hAnsi="Times New Roman" w:cs="Times New Roman"/>
          <w:sz w:val="28"/>
          <w:szCs w:val="28"/>
        </w:rPr>
        <w:t xml:space="preserve">  Во втором полугодии мы будем вслушиваться не только в характер, содержание и построение музыкальных образов, но и в то, как они связаны между собой, как друг на друга воздействуют, как при этом музыка развивается и к чему это развитие приводит. Так, от наблюдения за жизнью одного, самостоятельного музыкального образа мы придем к наблюдению за жизнью нескольких образов, взаимосвязанных в рамках одного, т. е. к тому, что называется музыкальной драматургией. В наблюдении за музыкальной драматургией очевидно раскрывается то, что законы развития музыки по существу своему тождественны законам развития жизни: явления контрастные, противоречивые приводят к возникновению качественно новых явлений. Музыкальный образ, не содержащий в самом себе никаких противоречий и не сопоставленный с другим контрастным образом, не может вызвать к жизни какие – либо сложные музыкальные формы. Такой образ обычно мы встречаем в одночастной форме (Прелюдии Шопена). Наоборот, острый контраст внутри одного или между несколькими музыкальными образами всегда приводит к развитию крупных, значительных событий и вызывает к жизни крупные музыкальные произведения – сонату, симфонию, ораторию, оперу, балет.</w:t>
      </w:r>
    </w:p>
    <w:p w:rsidR="000C164F" w:rsidRPr="000C164F" w:rsidRDefault="000C164F" w:rsidP="000C164F">
      <w:pPr>
        <w:spacing w:line="360" w:lineRule="auto"/>
        <w:ind w:firstLine="709"/>
        <w:jc w:val="both"/>
        <w:rPr>
          <w:rFonts w:ascii="Times New Roman" w:hAnsi="Times New Roman" w:cs="Times New Roman"/>
          <w:sz w:val="28"/>
          <w:szCs w:val="28"/>
        </w:rPr>
      </w:pPr>
    </w:p>
    <w:p w:rsidR="000C164F" w:rsidRPr="000C164F" w:rsidRDefault="000C164F" w:rsidP="000C164F">
      <w:pPr>
        <w:spacing w:line="360" w:lineRule="auto"/>
        <w:ind w:firstLine="709"/>
        <w:jc w:val="both"/>
        <w:rPr>
          <w:rFonts w:ascii="Times New Roman" w:hAnsi="Times New Roman" w:cs="Times New Roman"/>
          <w:sz w:val="28"/>
          <w:szCs w:val="28"/>
        </w:rPr>
      </w:pP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7 КЛАСС</w:t>
      </w:r>
    </w:p>
    <w:p w:rsidR="000C164F" w:rsidRPr="000C164F" w:rsidRDefault="000C164F" w:rsidP="000C164F">
      <w:pPr>
        <w:spacing w:line="360" w:lineRule="auto"/>
        <w:ind w:firstLine="709"/>
        <w:jc w:val="both"/>
        <w:rPr>
          <w:rFonts w:ascii="Times New Roman" w:hAnsi="Times New Roman" w:cs="Times New Roman"/>
          <w:b/>
          <w:sz w:val="28"/>
          <w:szCs w:val="28"/>
        </w:rPr>
      </w:pPr>
      <w:r w:rsidRPr="000C164F">
        <w:rPr>
          <w:rFonts w:ascii="Times New Roman" w:hAnsi="Times New Roman" w:cs="Times New Roman"/>
          <w:b/>
          <w:sz w:val="28"/>
          <w:szCs w:val="28"/>
        </w:rPr>
        <w:t>СОДЕРЖАНИЕ ПРОГРАММЫ</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953"/>
        <w:gridCol w:w="2268"/>
      </w:tblGrid>
      <w:tr w:rsidR="000C164F" w:rsidRPr="000C164F" w:rsidTr="000C164F">
        <w:trPr>
          <w:trHeight w:val="452"/>
        </w:trPr>
        <w:tc>
          <w:tcPr>
            <w:tcW w:w="1526"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 раздел, темы</w:t>
            </w:r>
          </w:p>
        </w:tc>
        <w:tc>
          <w:tcPr>
            <w:tcW w:w="5953"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Название темы</w:t>
            </w:r>
          </w:p>
        </w:tc>
        <w:tc>
          <w:tcPr>
            <w:tcW w:w="2268"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center"/>
              <w:rPr>
                <w:rFonts w:ascii="Times New Roman" w:hAnsi="Times New Roman" w:cs="Times New Roman"/>
                <w:b/>
                <w:spacing w:val="-1"/>
                <w:sz w:val="28"/>
                <w:szCs w:val="28"/>
              </w:rPr>
            </w:pPr>
            <w:r>
              <w:rPr>
                <w:rFonts w:ascii="Times New Roman" w:hAnsi="Times New Roman" w:cs="Times New Roman"/>
                <w:b/>
                <w:spacing w:val="-1"/>
                <w:sz w:val="28"/>
                <w:szCs w:val="28"/>
              </w:rPr>
              <w:t>Кол-во      часов</w:t>
            </w:r>
          </w:p>
        </w:tc>
      </w:tr>
      <w:tr w:rsidR="000C164F" w:rsidRPr="000C164F" w:rsidTr="000C164F">
        <w:tc>
          <w:tcPr>
            <w:tcW w:w="1526"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1</w:t>
            </w:r>
          </w:p>
        </w:tc>
        <w:tc>
          <w:tcPr>
            <w:tcW w:w="5953"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Что значит современность в музыке?</w:t>
            </w:r>
          </w:p>
        </w:tc>
        <w:tc>
          <w:tcPr>
            <w:tcW w:w="2268" w:type="dxa"/>
            <w:tcBorders>
              <w:top w:val="single" w:sz="4" w:space="0" w:color="000000"/>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9</w:t>
            </w:r>
          </w:p>
        </w:tc>
      </w:tr>
      <w:tr w:rsidR="000C164F" w:rsidRPr="000C164F" w:rsidTr="000C164F">
        <w:trPr>
          <w:trHeight w:val="300"/>
        </w:trPr>
        <w:tc>
          <w:tcPr>
            <w:tcW w:w="1526"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2</w:t>
            </w:r>
          </w:p>
        </w:tc>
        <w:tc>
          <w:tcPr>
            <w:tcW w:w="5953"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Музыка «серьезная» и музыка «легкая»</w:t>
            </w:r>
          </w:p>
        </w:tc>
        <w:tc>
          <w:tcPr>
            <w:tcW w:w="2268" w:type="dxa"/>
            <w:tcBorders>
              <w:top w:val="single" w:sz="4" w:space="0" w:color="000000"/>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7</w:t>
            </w:r>
          </w:p>
        </w:tc>
      </w:tr>
      <w:tr w:rsidR="000C164F" w:rsidRPr="000C164F" w:rsidTr="000C164F">
        <w:trPr>
          <w:trHeight w:val="240"/>
        </w:trPr>
        <w:tc>
          <w:tcPr>
            <w:tcW w:w="1526"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3</w:t>
            </w:r>
          </w:p>
        </w:tc>
        <w:tc>
          <w:tcPr>
            <w:tcW w:w="5953"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Взаимопроникновение «легкой» и «серьезной» музыки</w:t>
            </w:r>
          </w:p>
        </w:tc>
        <w:tc>
          <w:tcPr>
            <w:tcW w:w="2268" w:type="dxa"/>
            <w:tcBorders>
              <w:top w:val="single" w:sz="4" w:space="0" w:color="auto"/>
              <w:left w:val="single" w:sz="4" w:space="0" w:color="000000"/>
              <w:bottom w:val="single" w:sz="4" w:space="0" w:color="auto"/>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10</w:t>
            </w:r>
          </w:p>
        </w:tc>
      </w:tr>
      <w:tr w:rsidR="000C164F" w:rsidRPr="000C164F" w:rsidTr="000C164F">
        <w:trPr>
          <w:trHeight w:val="255"/>
        </w:trPr>
        <w:tc>
          <w:tcPr>
            <w:tcW w:w="1526"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4</w:t>
            </w:r>
          </w:p>
        </w:tc>
        <w:tc>
          <w:tcPr>
            <w:tcW w:w="5953"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Великие наши «современники»</w:t>
            </w:r>
          </w:p>
        </w:tc>
        <w:tc>
          <w:tcPr>
            <w:tcW w:w="2268" w:type="dxa"/>
            <w:tcBorders>
              <w:top w:val="single" w:sz="4" w:space="0" w:color="auto"/>
              <w:left w:val="single" w:sz="4" w:space="0" w:color="000000"/>
              <w:bottom w:val="single" w:sz="4" w:space="0" w:color="000000"/>
              <w:right w:val="single" w:sz="4" w:space="0" w:color="000000"/>
            </w:tcBorders>
            <w:hideMark/>
          </w:tcPr>
          <w:p w:rsidR="000C164F" w:rsidRPr="000C164F" w:rsidRDefault="000C164F" w:rsidP="000C164F">
            <w:pPr>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8</w:t>
            </w:r>
          </w:p>
        </w:tc>
      </w:tr>
      <w:tr w:rsidR="000C164F" w:rsidRPr="000C164F" w:rsidTr="000C164F">
        <w:trPr>
          <w:trHeight w:val="225"/>
        </w:trPr>
        <w:tc>
          <w:tcPr>
            <w:tcW w:w="1526" w:type="dxa"/>
            <w:tcBorders>
              <w:top w:val="single" w:sz="4" w:space="0" w:color="auto"/>
              <w:left w:val="single" w:sz="4" w:space="0" w:color="auto"/>
              <w:bottom w:val="single" w:sz="4" w:space="0" w:color="auto"/>
              <w:right w:val="single" w:sz="4" w:space="0" w:color="auto"/>
            </w:tcBorders>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Всего часов</w:t>
            </w:r>
          </w:p>
        </w:tc>
        <w:tc>
          <w:tcPr>
            <w:tcW w:w="2268" w:type="dxa"/>
            <w:tcBorders>
              <w:top w:val="single" w:sz="4" w:space="0" w:color="auto"/>
              <w:left w:val="single" w:sz="4" w:space="0" w:color="auto"/>
              <w:bottom w:val="single" w:sz="4" w:space="0" w:color="auto"/>
              <w:right w:val="single" w:sz="4" w:space="0" w:color="auto"/>
            </w:tcBorders>
            <w:hideMark/>
          </w:tcPr>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34</w:t>
            </w:r>
          </w:p>
        </w:tc>
      </w:tr>
    </w:tbl>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1.</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Что значит современность в музыке? (9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Содержание первой четверти дает широкие возможности для сопоставления на уроках ярко контрастных произведений: например, монументальной Токкаты и фуги ре минор И.С.Баха и песни «Все преодолеем» П.Сигера.</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На уроках ребятам предлагается послушать одно из последних сочинений И.Штрауса-сына – «Польку-пиццикато», симфония №4 П.И.Чайковского, симфонии №7 и № 8 Д.Шостаковича.</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Мелодии известных классических произведений получают свое второе рождение в обработках, интерпретациях (с лат. разъяснение. истолкование), трактовках известных современных музыкантов-исполнителей. Благодаря новым версиям звучания классическая музыка насыщается новыми интонациями, ритмами, приемами развития.</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2.</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Музыка «серьезная» и музыка «легкая» (7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 связи с темой этой четверти учащиеся на новом уровне обратятся к песенной и танцевальной музыке, рассмотрят. Как один и тот же жанр может лежать в основе и легкой, и серьезной музыки. Это хорошо видно на примерах таких танцевальных жанров, как полька и вальс (польки Штрауса и Рахманинова, «Вальс-фантазия» Глинки и «Вальс о вальсе» Колмановского).</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На уроках этой четверти учащиеся познакомятся с двумя типами (жанрами, областями) музыки – так называемой серьезной и так называемой легкой музыкой. Два основных выводов следует сделать из этих уроков. Во-первых, легкая музыка должна отвечать таким же требованиям высокого художественного вкуса, как и музыка серьезная. Во-вторых, между серьезной и легкой музыкой зачастую нет четкой разграничительной линии.</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3.</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Взаимопроникновение «легкой» и «серьезной» музыки (10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На протяжении всей третьей четверти ребята будут знакомиться с образцами серьезной и легкой музыки преимущественно в одном и том же произведении. Иногда это будут сравнительно небольшие контрасты, иногда – очень острые. Например: противопоставление в опере Дж. Верди «Риголетто»; взаимодополнение  лирики и шутки в оперетте И.Дунаевского «Белая акация»; слияние, рождающее новый жанр, в симфоджазе Дж. Гершвина; контрастная драматургия, подчеркивающая динамику душевных переживаний одного действующего лица в операх «Не только любовь» Р. Щедрина и «Кола Брюньон» Д. Кабалевского; сопоставление, передающее многогранность жизненных ситуаций в музыке А. Хачатуряна к драме М. Лермонтова «Маскарад» и т.д.</w:t>
      </w:r>
    </w:p>
    <w:p w:rsidR="000C164F" w:rsidRPr="000C164F" w:rsidRDefault="000C164F" w:rsidP="000C164F">
      <w:pPr>
        <w:shd w:val="clear" w:color="auto" w:fill="FFFFFF"/>
        <w:spacing w:line="360" w:lineRule="auto"/>
        <w:ind w:right="19" w:firstLine="709"/>
        <w:jc w:val="both"/>
        <w:rPr>
          <w:rFonts w:ascii="Times New Roman" w:hAnsi="Times New Roman" w:cs="Times New Roman"/>
          <w:b/>
          <w:spacing w:val="-1"/>
          <w:sz w:val="28"/>
          <w:szCs w:val="28"/>
        </w:rPr>
      </w:pPr>
      <w:r w:rsidRPr="000C164F">
        <w:rPr>
          <w:rFonts w:ascii="Times New Roman" w:hAnsi="Times New Roman" w:cs="Times New Roman"/>
          <w:b/>
          <w:spacing w:val="-1"/>
          <w:sz w:val="28"/>
          <w:szCs w:val="28"/>
        </w:rPr>
        <w:t>Тема 4.</w:t>
      </w:r>
      <w:r w:rsidRPr="000C164F">
        <w:rPr>
          <w:rFonts w:ascii="Times New Roman" w:hAnsi="Times New Roman" w:cs="Times New Roman"/>
          <w:spacing w:val="-1"/>
          <w:sz w:val="28"/>
          <w:szCs w:val="28"/>
        </w:rPr>
        <w:t xml:space="preserve">  </w:t>
      </w:r>
      <w:r w:rsidRPr="000C164F">
        <w:rPr>
          <w:rFonts w:ascii="Times New Roman" w:hAnsi="Times New Roman" w:cs="Times New Roman"/>
          <w:b/>
          <w:spacing w:val="-1"/>
          <w:sz w:val="28"/>
          <w:szCs w:val="28"/>
        </w:rPr>
        <w:t>Великие наши «современники» (8 час.)</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Завершающая цикл школьных музыкальных занятий последняя четверть построена на образцах народно-песенного творчества и на музыке выдающихся представителей великого музыкального искусства: западноевропейского классика </w:t>
      </w:r>
      <w:r w:rsidRPr="000C164F">
        <w:rPr>
          <w:rFonts w:ascii="Times New Roman" w:hAnsi="Times New Roman" w:cs="Times New Roman"/>
          <w:spacing w:val="-1"/>
          <w:sz w:val="28"/>
          <w:szCs w:val="28"/>
          <w:lang w:val="en-US"/>
        </w:rPr>
        <w:t>XIX</w:t>
      </w:r>
      <w:r w:rsidRPr="000C164F">
        <w:rPr>
          <w:rFonts w:ascii="Times New Roman" w:hAnsi="Times New Roman" w:cs="Times New Roman"/>
          <w:spacing w:val="-1"/>
          <w:sz w:val="28"/>
          <w:szCs w:val="28"/>
        </w:rPr>
        <w:t xml:space="preserve"> в. Л. Бетховена, русского классика </w:t>
      </w:r>
      <w:r w:rsidRPr="000C164F">
        <w:rPr>
          <w:rFonts w:ascii="Times New Roman" w:hAnsi="Times New Roman" w:cs="Times New Roman"/>
          <w:spacing w:val="-1"/>
          <w:sz w:val="28"/>
          <w:szCs w:val="28"/>
          <w:lang w:val="en-US"/>
        </w:rPr>
        <w:t>XIX</w:t>
      </w:r>
      <w:r w:rsidRPr="000C164F">
        <w:rPr>
          <w:rFonts w:ascii="Times New Roman" w:hAnsi="Times New Roman" w:cs="Times New Roman"/>
          <w:spacing w:val="-1"/>
          <w:sz w:val="28"/>
          <w:szCs w:val="28"/>
        </w:rPr>
        <w:t xml:space="preserve"> в. М. Мусорского и русского классика </w:t>
      </w:r>
      <w:r w:rsidRPr="000C164F">
        <w:rPr>
          <w:rFonts w:ascii="Times New Roman" w:hAnsi="Times New Roman" w:cs="Times New Roman"/>
          <w:spacing w:val="-1"/>
          <w:sz w:val="28"/>
          <w:szCs w:val="28"/>
          <w:lang w:val="en-US"/>
        </w:rPr>
        <w:t>XX</w:t>
      </w:r>
      <w:r w:rsidRPr="000C164F">
        <w:rPr>
          <w:rFonts w:ascii="Times New Roman" w:hAnsi="Times New Roman" w:cs="Times New Roman"/>
          <w:spacing w:val="-1"/>
          <w:sz w:val="28"/>
          <w:szCs w:val="28"/>
        </w:rPr>
        <w:t xml:space="preserve"> в. С. Прокофьева. </w:t>
      </w:r>
    </w:p>
    <w:p w:rsidR="000C164F" w:rsidRP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 xml:space="preserve">В основу организации музыкального материала по теме «Великие наши современники» можно положить творчество и других композиторов, получивших мировое признание. Универсальность тематизма позволяет привлекать музыкальные произведения всех пластов музыкальной культуры (фольклор, музыка религиозной традиции, золотой фонд классики, академическая и популярная музыка), устанавливая связи между ними на основе общих закономерностей. Важно, чтобы ребята почувствовали своеобразие мастера, неповторимость его почерка, проявляющегося в разных жанрах, формах музыкального искусства. </w:t>
      </w:r>
    </w:p>
    <w:p w:rsidR="000C164F" w:rsidRDefault="000C164F" w:rsidP="000C164F">
      <w:pPr>
        <w:shd w:val="clear" w:color="auto" w:fill="FFFFFF"/>
        <w:spacing w:line="360" w:lineRule="auto"/>
        <w:ind w:right="19" w:firstLine="709"/>
        <w:jc w:val="both"/>
        <w:rPr>
          <w:rFonts w:ascii="Times New Roman" w:hAnsi="Times New Roman" w:cs="Times New Roman"/>
          <w:spacing w:val="-1"/>
          <w:sz w:val="28"/>
          <w:szCs w:val="28"/>
        </w:rPr>
      </w:pPr>
      <w:r w:rsidRPr="000C164F">
        <w:rPr>
          <w:rFonts w:ascii="Times New Roman" w:hAnsi="Times New Roman" w:cs="Times New Roman"/>
          <w:spacing w:val="-1"/>
          <w:sz w:val="28"/>
          <w:szCs w:val="28"/>
        </w:rPr>
        <w:t>В заключении можно выразить уверенность в том, что интерес и любовь к музыке будут развиваться  у ребят и дальше, что они будут стремиться к расширению своего музыкального кругозора, будут слушать хорошую музыку и читать о ней, что не запутаются в проблемах серьезной и легкой музыки.</w:t>
      </w:r>
    </w:p>
    <w:p w:rsidR="00806788" w:rsidRDefault="00806788" w:rsidP="00806788">
      <w:pPr>
        <w:shd w:val="clear" w:color="auto" w:fill="FFFFFF"/>
        <w:spacing w:line="360" w:lineRule="auto"/>
        <w:ind w:right="19" w:firstLine="709"/>
        <w:jc w:val="center"/>
        <w:rPr>
          <w:rFonts w:ascii="Times New Roman" w:hAnsi="Times New Roman" w:cs="Times New Roman"/>
          <w:b/>
          <w:spacing w:val="-1"/>
          <w:sz w:val="28"/>
          <w:szCs w:val="28"/>
        </w:rPr>
      </w:pPr>
      <w:r w:rsidRPr="00806788">
        <w:rPr>
          <w:rFonts w:ascii="Times New Roman" w:hAnsi="Times New Roman" w:cs="Times New Roman"/>
          <w:b/>
          <w:spacing w:val="-1"/>
          <w:sz w:val="28"/>
          <w:szCs w:val="28"/>
        </w:rPr>
        <w:t>Технология.</w:t>
      </w:r>
    </w:p>
    <w:p w:rsidR="00806788" w:rsidRPr="00806788" w:rsidRDefault="00806788" w:rsidP="00806788">
      <w:pPr>
        <w:shd w:val="clear" w:color="auto" w:fill="FFFFFF"/>
        <w:spacing w:line="360" w:lineRule="auto"/>
        <w:ind w:right="19" w:firstLine="709"/>
        <w:rPr>
          <w:rFonts w:ascii="Times New Roman" w:hAnsi="Times New Roman" w:cs="Times New Roman"/>
          <w:b/>
          <w:spacing w:val="-1"/>
          <w:sz w:val="28"/>
          <w:szCs w:val="28"/>
        </w:rPr>
      </w:pPr>
      <w:r w:rsidRPr="00806788">
        <w:rPr>
          <w:rFonts w:ascii="Times New Roman" w:hAnsi="Times New Roman" w:cs="Times New Roman"/>
          <w:sz w:val="28"/>
          <w:szCs w:val="28"/>
        </w:rPr>
        <w:t>5 класс</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Кулинария (16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Санитария и гигиена (2 час).</w:t>
      </w:r>
    </w:p>
    <w:p w:rsidR="00806788" w:rsidRPr="00806788" w:rsidRDefault="00806788" w:rsidP="00806788">
      <w:pPr>
        <w:spacing w:after="0" w:line="360" w:lineRule="auto"/>
        <w:ind w:firstLine="709"/>
        <w:jc w:val="both"/>
        <w:rPr>
          <w:rFonts w:ascii="Times New Roman" w:hAnsi="Times New Roman" w:cs="Times New Roman"/>
          <w:b/>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Санитарные требования к помещению кухни и столовой. Правила санитарии и гигиены при обработке пищевых продуктов.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Приведение помещения кухни в соответствие с требованиями санитарии и гигиены. Проведение сухой и влажной уборки. Рациональное размещение инструментов на рабочих местах. Безопасные приемы работы с оборудованием, инструментами, горячими жидкостями. Освоение способов применения различных моющих и чистящих средств. Оказание первой помощи при ожогах, порезах и других травмах.</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Рабочее место бригады на кухне.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napToGrid w:val="0"/>
          <w:sz w:val="28"/>
          <w:szCs w:val="28"/>
        </w:rPr>
        <w:t>Понятие о процессе пищеварения. Общие сведения о питательных веществах и витаминах. Содержание витаминов в пищевых продуктах. Суточная потребность в витаминах.</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Работа с таблицами по составу и количеству витаминов в различных продуктах.  Определение количества и состава продуктов, обеспечивающих  суточную потребность человека в витаминах.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Таблицы, справочные материалы.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Технология приготовления пищи (8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Бутерброды, горячие напитки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color w:val="000000"/>
          <w:sz w:val="28"/>
          <w:szCs w:val="28"/>
        </w:rPr>
      </w:pPr>
      <w:r w:rsidRPr="00806788">
        <w:rPr>
          <w:color w:val="000000"/>
          <w:sz w:val="28"/>
          <w:szCs w:val="28"/>
        </w:rPr>
        <w:t xml:space="preserve">Продукты, используемые для приготовления бутербродов. Виды бутербродов. Способы оформления открытых бутербродов. Условия и сроки хранения бутербродов. </w:t>
      </w:r>
      <w:r w:rsidRPr="00806788">
        <w:rPr>
          <w:sz w:val="28"/>
          <w:szCs w:val="28"/>
        </w:rPr>
        <w:t>Виды горячих напитков. Способы заваривания кофе, какао, чая и трав.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 </w:t>
      </w:r>
    </w:p>
    <w:p w:rsidR="00806788" w:rsidRPr="00806788" w:rsidRDefault="00806788" w:rsidP="00806788">
      <w:pPr>
        <w:pStyle w:val="3"/>
        <w:spacing w:before="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Бутерброды и горячие напитки к завтраку.</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яиц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Определение свежести яиц. Первичная обработка яиц. Приготовление блюда из яиц. Выполнение эскизов художественной росписи яиц. Крашение и роспись яиц.</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Омлет, яичница, вареные яйца.</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Блюда из овощей</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Виды овощей, содержание в них минеральных веществ, белков, жиров, углеводов, витаминов. Методы определения качества овощей. Влияние экологии на качество овощей. Назначение, виды и технология механической обработки овощей. Виды салатов. Изменение содержания витаминов и минеральных веществ в зависимости от условий кулинарной обработки. Принципы подбора овощных гарниров к мясу, рыбе.</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Современные инструменты и приспособления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Эскизы оформления салатов. Салаты из сырых овощей и вареных овощей. Овощные гарниры.</w:t>
      </w:r>
    </w:p>
    <w:p w:rsidR="00806788" w:rsidRPr="00806788" w:rsidRDefault="00806788" w:rsidP="00806788">
      <w:pPr>
        <w:pStyle w:val="2"/>
        <w:spacing w:line="360" w:lineRule="auto"/>
        <w:ind w:firstLine="709"/>
        <w:rPr>
          <w:rFonts w:ascii="Times New Roman" w:hAnsi="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Сервировка стола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806788">
      <w:pPr>
        <w:pStyle w:val="afffff2"/>
        <w:spacing w:line="360" w:lineRule="auto"/>
        <w:ind w:firstLine="709"/>
        <w:rPr>
          <w:sz w:val="28"/>
          <w:szCs w:val="28"/>
        </w:rPr>
      </w:pPr>
      <w:r w:rsidRPr="00806788">
        <w:rPr>
          <w:sz w:val="28"/>
          <w:szCs w:val="28"/>
        </w:rPr>
        <w:t>Выполнение эскизов художественного украшения стола к завтраку. Оформление готовых блюд и подача их к столу. Складывание тканевых и бумажных салфеток различными способами.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left="720" w:firstLine="709"/>
        <w:rPr>
          <w:sz w:val="28"/>
          <w:szCs w:val="28"/>
        </w:rPr>
      </w:pPr>
      <w:r w:rsidRPr="00806788">
        <w:rPr>
          <w:sz w:val="28"/>
          <w:szCs w:val="28"/>
        </w:rPr>
        <w:t xml:space="preserve">Эскизы художественного украшения стола к завтраку. Салфетки. </w:t>
      </w:r>
    </w:p>
    <w:p w:rsidR="00806788" w:rsidRPr="00806788" w:rsidRDefault="00806788" w:rsidP="00806788">
      <w:pPr>
        <w:pStyle w:val="afffff2"/>
        <w:spacing w:line="360" w:lineRule="auto"/>
        <w:ind w:left="720" w:firstLine="709"/>
        <w:rPr>
          <w:sz w:val="28"/>
          <w:szCs w:val="28"/>
        </w:rPr>
      </w:pPr>
    </w:p>
    <w:p w:rsidR="00806788" w:rsidRPr="00806788" w:rsidRDefault="00806788" w:rsidP="00806788">
      <w:pPr>
        <w:pStyle w:val="2"/>
        <w:spacing w:before="0"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лекарственных трав для закладки на хранение. Условия и сроки хранения сушеных и замороженных продуктов. Температура и влажность в хранилище овощей и фруктов.</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Закладка яблок на хранение. Сушка фруктов, ягод, грибов, кореньев, зелени, лекарственных трав. Замораживание и хранение ягод, фруктов, овощей и зелени в домашнем холодильнике.</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Фрукты, ягоды, грибы, коренья, зелень, лекарственные травы.</w:t>
      </w:r>
    </w:p>
    <w:p w:rsidR="00806788" w:rsidRPr="00806788" w:rsidRDefault="00806788" w:rsidP="00806788">
      <w:pPr>
        <w:pStyle w:val="1"/>
        <w:spacing w:line="360" w:lineRule="auto"/>
        <w:ind w:firstLine="709"/>
        <w:jc w:val="both"/>
        <w:rPr>
          <w:rFonts w:ascii="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Технологии ведения дома (4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Эстетика и экология жилища </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Краткие сведения из истории архитектуры и интерьера. Национальные традиции, связь архитектуры с природой. Интерьер жилых помещений и их комфортность. Современные стили в интерьере.</w:t>
      </w:r>
    </w:p>
    <w:p w:rsidR="00806788" w:rsidRPr="00806788" w:rsidRDefault="00806788" w:rsidP="00806788">
      <w:pPr>
        <w:pStyle w:val="afffff2"/>
        <w:spacing w:line="360" w:lineRule="auto"/>
        <w:ind w:firstLine="709"/>
        <w:rPr>
          <w:sz w:val="28"/>
          <w:szCs w:val="28"/>
        </w:rPr>
      </w:pPr>
      <w:r w:rsidRPr="00806788">
        <w:rPr>
          <w:sz w:val="28"/>
          <w:szCs w:val="28"/>
        </w:rPr>
        <w:t>Рациональное размещение оборудования кухни и уход за ним. Создание интерьера кухни с учетом запросов и потребностей семьи и санитарно-гигиенических требований.  Современные системы фильтрации воды. Разделение кухни на зону для приготовления пищи и зону столовой. Отделка интерьера тканями, росписью, резьбой по дереву. Декоративное украшение кухни изделиями собственного изготовления.</w:t>
      </w:r>
    </w:p>
    <w:p w:rsidR="00806788" w:rsidRPr="00806788" w:rsidRDefault="00806788" w:rsidP="00806788">
      <w:pPr>
        <w:pStyle w:val="afffff2"/>
        <w:spacing w:line="360" w:lineRule="auto"/>
        <w:ind w:firstLine="709"/>
        <w:rPr>
          <w:sz w:val="28"/>
          <w:szCs w:val="28"/>
        </w:rPr>
      </w:pPr>
      <w:r w:rsidRPr="00806788">
        <w:rPr>
          <w:sz w:val="28"/>
          <w:szCs w:val="28"/>
        </w:rPr>
        <w:t>Влияние электробытовых приборов и технологий приготовления пищи на здоровье человека.</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Выполнение эскиза интерьера кухни. Выполнение эскизов прихваток, полотенец и др.</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Интерьер кухни. Прихватки, салфетки, полотенца.</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Творческие, проектные работы (10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pStyle w:val="afffff2"/>
        <w:spacing w:line="360" w:lineRule="auto"/>
        <w:ind w:firstLine="709"/>
        <w:rPr>
          <w:sz w:val="28"/>
          <w:szCs w:val="28"/>
        </w:rPr>
      </w:pPr>
      <w:r w:rsidRPr="00806788">
        <w:rPr>
          <w:sz w:val="28"/>
          <w:szCs w:val="28"/>
        </w:rPr>
        <w:t xml:space="preserve">Блюда национальной кухни. </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оригинальных бутербродов.</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оригинальных омлетов.</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1"/>
        <w:spacing w:line="360" w:lineRule="auto"/>
        <w:ind w:firstLine="708"/>
        <w:jc w:val="both"/>
        <w:rPr>
          <w:rFonts w:ascii="Times New Roman" w:hAnsi="Times New Roman" w:cs="Times New Roman"/>
          <w:sz w:val="28"/>
          <w:szCs w:val="28"/>
        </w:rPr>
      </w:pPr>
      <w:r w:rsidRPr="00806788">
        <w:rPr>
          <w:rFonts w:ascii="Times New Roman" w:hAnsi="Times New Roman" w:cs="Times New Roman"/>
          <w:sz w:val="28"/>
          <w:szCs w:val="28"/>
        </w:rPr>
        <w:t>6 класс</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Кулинария (14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(2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Минеральные соли и микроэлементы, содержание их в пищевых продуктах. Роль минеральных веществ в жизнедеятельности организма человека. Значение солей кальция, калия, натрия, железа, йода  для организма человека. Суточная потребность в солях.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Работа с таблицами по составу и количеству минеральных солей и микроэлементов в различных продуктах. Определение количества и состава продуктов, обеспечивающих  суточную потребность человека в минеральных солях и микроэлементах.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Таблицы, справочные материалы.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Технология приготовления пищи (10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молока и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Кулинарное значение молока и молочных продуктов. Виды молока и молочных продуктов. Питательная ценность и химический состав молока. Условия и сроки его хранения. Значение кисломолочных продуктов в питании человека. Ассортимент кисломолочных продуктов. Виды бактериальных культур для приготовления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Первичная обработка крупы. Определение качества молока. Приготовление молочного супа или молочной каши. Приготовление простокваши, кефира, творога в домашних условиях. Приготовление блюда из кисломолочных продуктов.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Молочный суп, молочная каша, кефир, сырники, запеканка из творога.</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рыбы и нерыбных продуктов моря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Понятие о пищевой ценности рыбы и нерыбных продуктов моря. Возможности кулинарного использования рыбы разных пород. Технология и санитарные условия первичной и тепловой обработки рыбы.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Подбор инструментов и оборудования для разделки рыбы. Определение свежести рыбы органолептическим методом. Первичная обработка чешуйчатой рыбы. Варка и жаренье рыбы в целом виде, звеньями, порционными кусками. Определение готовности блюд из рыбы.</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Блюда из вареной и жареной рыбы.</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Блюда из круп, бобовых и макаронных изделий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Виды круп и макаронных изделий. Правила варки крупяных рассыпных, вязких и жидких каш, макаронных изделий. Технология приготовления блюд из бобовых, обеспечивающая сохранение в них витаминов группы "B". Причины увеличения веса и объема при варке.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Подготовка к варке круп, бобовых и макаронных изделий. Определение необходимого количества жидкости при варке каш различной консистенции и гарниров из крупы, бобовых и макаронных изделий.</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 xml:space="preserve">Каша гречневая, гарниры из риса и макаронных изделий. </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Приготовление обеда в походных условиях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Обеспечение сохранности продуктов. Посуда для приготовления пищи в походных условиях. Природные источники воды. Способы обеззараживания воды. Способы разогрева и приготовления пищи в походных условиях. Соблюдение мер противопожарной безопасности.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Практическая  работа: </w:t>
      </w:r>
    </w:p>
    <w:p w:rsidR="00806788" w:rsidRPr="00806788" w:rsidRDefault="00806788" w:rsidP="00806788">
      <w:pPr>
        <w:pStyle w:val="afffff2"/>
        <w:spacing w:line="360" w:lineRule="auto"/>
        <w:ind w:firstLine="709"/>
        <w:rPr>
          <w:sz w:val="28"/>
          <w:szCs w:val="28"/>
        </w:rPr>
      </w:pPr>
      <w:r w:rsidRPr="00806788">
        <w:rPr>
          <w:sz w:val="28"/>
          <w:szCs w:val="28"/>
        </w:rPr>
        <w:t xml:space="preserve">Расчет количества, состава  и стоимости продуктов для похода. </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Процессы, происходящие при солении и квашении. Консервирующая роль молочной кислоты. Сохранность питательных веществ в соленых и квашеных овощах. Время ферментации (брожения) квашеных и соленых овощей до готовности. Условия и сроки хранения.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Первичная обработка овощей перед засолкой. Подготовка тары. Определение количества соли и специй. Засолка огурцов или томатов. Квашение капусты.</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Соленый огурец, квашеная капуста.</w:t>
      </w:r>
    </w:p>
    <w:p w:rsidR="00806788" w:rsidRPr="00806788" w:rsidRDefault="00806788" w:rsidP="00806788">
      <w:pPr>
        <w:pStyle w:val="1"/>
        <w:spacing w:line="360" w:lineRule="auto"/>
        <w:ind w:firstLine="708"/>
        <w:jc w:val="both"/>
        <w:rPr>
          <w:rFonts w:ascii="Times New Roman" w:hAnsi="Times New Roman" w:cs="Times New Roman"/>
          <w:sz w:val="28"/>
          <w:szCs w:val="28"/>
        </w:rPr>
      </w:pPr>
      <w:r w:rsidRPr="00806788">
        <w:rPr>
          <w:rFonts w:ascii="Times New Roman" w:hAnsi="Times New Roman" w:cs="Times New Roman"/>
          <w:sz w:val="28"/>
          <w:szCs w:val="28"/>
        </w:rPr>
        <w:t>Технологии ведения дома  (2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Уход за одеждой и обувью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Современные средства ухода за бельевыми изделиями, одеждой и обувью. Средства защиты от моли. Оборудование и приспособления для сухой и влажной уборки.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Удаление пятен с одежды. Ремонт одежды декоративными отделочными заплатами ручным и машинным способами. Закладка на хранение шерстяных и меховых изделий. Закладка на летнее хранение зимней обуви. Влажная уборка дома.</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Изделие, подлежащее ремонту, шерстяные изделия.</w:t>
      </w:r>
    </w:p>
    <w:p w:rsidR="00806788" w:rsidRPr="00806788" w:rsidRDefault="00806788" w:rsidP="00806788">
      <w:pPr>
        <w:pStyle w:val="1"/>
        <w:spacing w:line="360" w:lineRule="auto"/>
        <w:ind w:firstLine="709"/>
        <w:jc w:val="both"/>
        <w:rPr>
          <w:rFonts w:ascii="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Электротехнические работы (2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Электромонтажные работы</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Общее понятие об электрическом токе. Виды </w:t>
      </w:r>
      <w:r w:rsidRPr="00806788">
        <w:rPr>
          <w:rFonts w:ascii="Times New Roman" w:eastAsia="Times New Roman" w:hAnsi="Times New Roman" w:cs="Times New Roman"/>
          <w:i/>
          <w:sz w:val="28"/>
          <w:szCs w:val="28"/>
        </w:rPr>
        <w:t xml:space="preserve">источников тока </w:t>
      </w:r>
      <w:r w:rsidRPr="00806788">
        <w:rPr>
          <w:rFonts w:ascii="Times New Roman" w:eastAsia="Times New Roman" w:hAnsi="Times New Roman" w:cs="Times New Roman"/>
          <w:sz w:val="28"/>
          <w:szCs w:val="28"/>
        </w:rPr>
        <w:t>и потребителей электрической энергии. Правила электробезопасности и эксплуатации бытовых электроприборов. Индивидуальные средства защиты при выполнении электротехнических работ.</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Виды соединения элементов в электрических цепях. Условное графическое изображение элементов электрических цепей на электрических схемах. Электроустановочные изделия. Виды проводов. Приемы монтажа установочных изделий.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Профессии, связанные с выполнением электромонтажных работ.</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Организация рабочего места, использование инструментов и приспособлений для выполнения электромонтажных работ. Выполнение механического оканцевания, соединения и ответвления проводов. Подключение проводов к патрону электрической лампы, выключателю, вилке, розетке. Сборка модели электроосветительного прибора из деталей электроконструктора. Оказание первой помощи при поражении электрическим током.</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Электроосветительный прибор из деталей электроконструктора.</w:t>
      </w:r>
    </w:p>
    <w:p w:rsidR="00806788" w:rsidRPr="00806788" w:rsidRDefault="00806788" w:rsidP="00806788">
      <w:pPr>
        <w:pStyle w:val="1"/>
        <w:spacing w:line="360" w:lineRule="auto"/>
        <w:ind w:firstLine="709"/>
        <w:jc w:val="both"/>
        <w:rPr>
          <w:rFonts w:ascii="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Творческие, проектные работы (10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оригинального салата.</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Современное оформление салатов.</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зимних салатов.</w:t>
      </w:r>
    </w:p>
    <w:p w:rsid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Приготовление осеннее-весенних салатов.</w:t>
      </w:r>
    </w:p>
    <w:p w:rsidR="00806788" w:rsidRPr="00806788" w:rsidRDefault="00806788" w:rsidP="00806788">
      <w:pPr>
        <w:spacing w:after="0"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7 класс</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Кулинария (7час).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Физиология питания  (1 час).</w:t>
      </w:r>
    </w:p>
    <w:p w:rsidR="00806788" w:rsidRPr="00806788" w:rsidRDefault="00806788" w:rsidP="00806788">
      <w:pPr>
        <w:spacing w:after="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Понятие о микроорганизмах. Полезное и вредное воздействие микроорганизмов на пищевые продукты. Источники и пути проникновения болезнетворных микробов в организм человека. Понятие о пищевых инфекциях. Заболевания, передающиеся через пищу. Профилактика инфекций. Первая помощь при пищевых отравлениях.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Определение доброкачественности продуктов органолептическим способом. Определение срока годности консервов по маркировке на банке.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Мясо, рыба, молоко. Говяжья тушенка. Консервированный зеленый горошек. </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Технология приготовления пищи (5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Изделия из дрожжевого, песочного, бисквитного и слоеного  теста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b/>
          <w:sz w:val="28"/>
          <w:szCs w:val="28"/>
        </w:rPr>
      </w:pPr>
      <w:r w:rsidRPr="00806788">
        <w:rPr>
          <w:sz w:val="28"/>
          <w:szCs w:val="28"/>
        </w:rPr>
        <w:t>Виды теста. Рецептура и технология приготовления теста с различными видами разрыхлителей. Влияние соотношения компонентов теста на качество готовых изделий. Виды начинок и украшений для изделий из теста.</w:t>
      </w:r>
      <w:r w:rsidRPr="00806788">
        <w:rPr>
          <w:b/>
          <w:sz w:val="28"/>
          <w:szCs w:val="28"/>
        </w:rPr>
        <w:t xml:space="preserve">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 xml:space="preserve">Выполнение эскизов художественного оформления праздничных пирогов, тортов, пряников, пирожных.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hAnsi="Times New Roman" w:cs="Times New Roman"/>
          <w:sz w:val="28"/>
          <w:szCs w:val="28"/>
        </w:rPr>
        <w:t>Схемы, рисунки, фотографии праздничных пирогов, тортов, пряников, пирожных.</w:t>
      </w:r>
      <w:r w:rsidRPr="00806788">
        <w:rPr>
          <w:rFonts w:ascii="Times New Roman" w:eastAsia="Times New Roman" w:hAnsi="Times New Roman" w:cs="Times New Roman"/>
          <w:sz w:val="28"/>
          <w:szCs w:val="28"/>
        </w:rPr>
        <w:t xml:space="preserve"> Справочные материалы.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Пельмени и вареники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Состав теста для пельменей и вареников и способы его приготовления. Инструменты для раскатки теста. Правила варки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Практическая  работа: </w:t>
      </w:r>
    </w:p>
    <w:p w:rsidR="00806788" w:rsidRPr="00806788" w:rsidRDefault="00806788" w:rsidP="00806788">
      <w:pPr>
        <w:pStyle w:val="afffff2"/>
        <w:spacing w:line="360" w:lineRule="auto"/>
        <w:ind w:firstLine="709"/>
        <w:rPr>
          <w:sz w:val="28"/>
          <w:szCs w:val="28"/>
        </w:rPr>
      </w:pPr>
      <w:r w:rsidRPr="00806788">
        <w:rPr>
          <w:sz w:val="28"/>
          <w:szCs w:val="28"/>
        </w:rPr>
        <w:t xml:space="preserve">Первичная обработка муки. Приготовление теста. </w:t>
      </w:r>
    </w:p>
    <w:p w:rsidR="00806788" w:rsidRPr="00806788" w:rsidRDefault="00806788" w:rsidP="00806788">
      <w:pPr>
        <w:pStyle w:val="afffff2"/>
        <w:spacing w:line="360" w:lineRule="auto"/>
        <w:ind w:firstLine="709"/>
        <w:rPr>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Пресное тесто.</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Сладкие блюда и десерт</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 xml:space="preserve">Сахар, его роль в кулинарии и в питании человека. Роль десерта в праздничном обеде. Исходные продукты, желирующие и ароматические вещества, используемые для приготовления сладких блюд и десерта.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 xml:space="preserve">Практические работы </w:t>
      </w:r>
    </w:p>
    <w:p w:rsidR="00806788" w:rsidRPr="00806788" w:rsidRDefault="00806788" w:rsidP="00806788">
      <w:pPr>
        <w:pStyle w:val="afffff2"/>
        <w:spacing w:line="360" w:lineRule="auto"/>
        <w:ind w:firstLine="709"/>
        <w:rPr>
          <w:sz w:val="28"/>
          <w:szCs w:val="28"/>
        </w:rPr>
      </w:pPr>
      <w:r w:rsidRPr="00806788">
        <w:rPr>
          <w:sz w:val="28"/>
          <w:szCs w:val="28"/>
        </w:rPr>
        <w:t>Приготовление десерта и оформление его свежими и консервированными фруктами. Подача десерта к столу.</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Фруктовое желе, мороженое, компот, суфле.</w:t>
      </w:r>
    </w:p>
    <w:p w:rsidR="00806788" w:rsidRPr="00806788" w:rsidRDefault="00806788" w:rsidP="00806788">
      <w:pPr>
        <w:pStyle w:val="2"/>
        <w:spacing w:before="0" w:line="360" w:lineRule="auto"/>
        <w:ind w:firstLine="709"/>
        <w:rPr>
          <w:rFonts w:ascii="Times New Roman" w:hAnsi="Times New Roman"/>
          <w:color w:val="auto"/>
          <w:sz w:val="28"/>
          <w:szCs w:val="28"/>
        </w:rPr>
      </w:pP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Заготовка продуктов  (1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pStyle w:val="afffff2"/>
        <w:spacing w:line="360" w:lineRule="auto"/>
        <w:ind w:firstLine="709"/>
        <w:rPr>
          <w:sz w:val="28"/>
          <w:szCs w:val="28"/>
        </w:rPr>
      </w:pPr>
      <w:r w:rsidRPr="00806788">
        <w:rPr>
          <w:sz w:val="28"/>
          <w:szCs w:val="28"/>
        </w:rPr>
        <w:t>Значение количества сахара или сахарного сиропа для сохранности и качества варенья, повидла, джема, мармелада, цукатов, конфитюра.  Способы определения готовности. Условия и сроки хранения. Хранение свежих кислых плодов и ягод с сахаром без стерилизации (лимонные кружки в сахаре, черная смородина с сахаром).</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pStyle w:val="afffff2"/>
        <w:spacing w:line="360" w:lineRule="auto"/>
        <w:ind w:firstLine="709"/>
        <w:rPr>
          <w:sz w:val="28"/>
          <w:szCs w:val="28"/>
        </w:rPr>
      </w:pPr>
      <w:r w:rsidRPr="00806788">
        <w:rPr>
          <w:sz w:val="28"/>
          <w:szCs w:val="28"/>
        </w:rPr>
        <w:t>Предварительная сортировка, нарезка и бланширование плодов перед варкой. Определение количества сахара. Приготовление варенья из ягод, джема из малины, красной и белой смородины, повидла и мармелада из слив, яблок, груш, персиков, абрикосов, цукатов из апельсиновых корок. Консервирование черной смородины с сахаром без стерилизации.</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pStyle w:val="afffff2"/>
        <w:spacing w:line="360" w:lineRule="auto"/>
        <w:ind w:firstLine="709"/>
        <w:rPr>
          <w:sz w:val="28"/>
          <w:szCs w:val="28"/>
        </w:rPr>
      </w:pPr>
      <w:r w:rsidRPr="00806788">
        <w:rPr>
          <w:sz w:val="28"/>
          <w:szCs w:val="28"/>
        </w:rPr>
        <w:t>Варенье из яблок, смородины, крыжовника и др.</w:t>
      </w: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Технологии ведения дома (2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Эстетика и экология жилища (2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Характеристика основных элементов систем энерго- и  теплоснабжения, водопровода и канализации в городском и сельском (дачном) домах. Правила их эксплуатации.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Понятие об экологии жилища. Микроклимат в доме. Современные приборы и устройства для поддержания температурного режима, влажности, состояния воздушной среды, уровня шума. Роль освещения в интерьере. </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Требования к интерьеру прихожей, детской комнаты. Способы оформления интерьера. Использование в интерьере декоративных изделий собственного изготовления. Использование комнатных растений в интерьере, их влияние на микроклимат помещения.</w:t>
      </w:r>
    </w:p>
    <w:p w:rsidR="00806788" w:rsidRPr="00806788" w:rsidRDefault="00806788" w:rsidP="00806788">
      <w:pPr>
        <w:pStyle w:val="3"/>
        <w:spacing w:before="0" w:line="360" w:lineRule="auto"/>
        <w:ind w:firstLine="709"/>
        <w:jc w:val="both"/>
        <w:rPr>
          <w:rFonts w:ascii="Times New Roman" w:hAnsi="Times New Roman" w:cs="Times New Roman"/>
          <w:sz w:val="28"/>
          <w:szCs w:val="28"/>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Подбор и посадка декоративных комнатных растений. Выполнение эскиза интерьера детской комнаты, прихожей. Подбор на основе рекламной информации современной бытовой техники с учетом потребностей и доходов семьи.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Декоративные панно, подушки, шторы, каталоги бытовой техники, комнатные растения.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hAnsi="Times New Roman" w:cs="Times New Roman"/>
          <w:sz w:val="28"/>
          <w:szCs w:val="28"/>
        </w:rPr>
        <w:t>Электротехнические работы (1 час).</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 xml:space="preserve">Электроосветительные и электронагревательные приборы. </w:t>
      </w:r>
    </w:p>
    <w:p w:rsidR="00806788" w:rsidRPr="00806788" w:rsidRDefault="00806788" w:rsidP="00806788">
      <w:pPr>
        <w:pStyle w:val="2"/>
        <w:spacing w:line="360" w:lineRule="auto"/>
        <w:ind w:firstLine="709"/>
        <w:rPr>
          <w:rFonts w:ascii="Times New Roman" w:hAnsi="Times New Roman"/>
          <w:color w:val="auto"/>
          <w:sz w:val="28"/>
          <w:szCs w:val="28"/>
        </w:rPr>
      </w:pPr>
      <w:r w:rsidRPr="00806788">
        <w:rPr>
          <w:rFonts w:ascii="Times New Roman" w:hAnsi="Times New Roman"/>
          <w:color w:val="auto"/>
          <w:sz w:val="28"/>
          <w:szCs w:val="28"/>
        </w:rPr>
        <w:t>Электроприводы  (1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Основные теоретические сведения</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 xml:space="preserve">Электроосветительные приборы. Пути экономии электрической энергии. Лампы накаливания и люминисцентные лампы дневного света, их достоинства, недостатки и особенности эксплуатации. Гальванические источники тока, их сравнительные характеристики и область применения. Электродвигатели постоянного и переменного тока, их устройство и области применения. Использование коллекторных электродвигателей в бытовой технике. Схемы подключения коллекторного двигателя к источнику тока. </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Практические работы.</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Подбор бытовых приборов по их мощности и рабочему напряжению. Замена гальванических элементов питания. Изучение зависимости направления и скорости вращения коллекторного электродвигателя от полярности и величины приложенного напряжения.</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Варианты объектов труда.</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r w:rsidRPr="00806788">
        <w:rPr>
          <w:rFonts w:ascii="Times New Roman" w:eastAsia="Times New Roman" w:hAnsi="Times New Roman" w:cs="Times New Roman"/>
          <w:sz w:val="28"/>
          <w:szCs w:val="28"/>
        </w:rPr>
        <w:t>Осветительные приборы, пульт управления, коллекторный электродвигатель, электроконструктор.</w:t>
      </w:r>
    </w:p>
    <w:p w:rsidR="00806788" w:rsidRPr="00806788" w:rsidRDefault="00806788" w:rsidP="00806788">
      <w:pPr>
        <w:spacing w:after="0" w:line="360" w:lineRule="auto"/>
        <w:ind w:firstLine="709"/>
        <w:jc w:val="both"/>
        <w:rPr>
          <w:rFonts w:ascii="Times New Roman" w:eastAsia="Times New Roman" w:hAnsi="Times New Roman" w:cs="Times New Roman"/>
          <w:sz w:val="28"/>
          <w:szCs w:val="28"/>
        </w:rPr>
      </w:pPr>
    </w:p>
    <w:p w:rsidR="00806788" w:rsidRPr="00806788" w:rsidRDefault="00806788" w:rsidP="00806788">
      <w:pPr>
        <w:pStyle w:val="1"/>
        <w:spacing w:line="360" w:lineRule="auto"/>
        <w:ind w:firstLine="709"/>
        <w:jc w:val="both"/>
        <w:rPr>
          <w:rFonts w:ascii="Times New Roman" w:hAnsi="Times New Roman" w:cs="Times New Roman"/>
          <w:sz w:val="28"/>
          <w:szCs w:val="28"/>
        </w:rPr>
      </w:pPr>
      <w:r w:rsidRPr="00806788">
        <w:rPr>
          <w:rFonts w:ascii="Times New Roman" w:hAnsi="Times New Roman" w:cs="Times New Roman"/>
          <w:sz w:val="28"/>
          <w:szCs w:val="28"/>
        </w:rPr>
        <w:t>Творческие, проектные работы (5 час).</w:t>
      </w:r>
    </w:p>
    <w:p w:rsidR="00806788" w:rsidRPr="00806788" w:rsidRDefault="00806788" w:rsidP="00806788">
      <w:pPr>
        <w:pStyle w:val="3"/>
        <w:spacing w:before="0" w:line="360" w:lineRule="auto"/>
        <w:ind w:firstLine="709"/>
        <w:jc w:val="both"/>
        <w:rPr>
          <w:rFonts w:ascii="Times New Roman" w:hAnsi="Times New Roman" w:cs="Times New Roman"/>
          <w:sz w:val="28"/>
          <w:szCs w:val="28"/>
          <w:u w:val="single"/>
        </w:rPr>
      </w:pPr>
      <w:r w:rsidRPr="00806788">
        <w:rPr>
          <w:rFonts w:ascii="Times New Roman" w:hAnsi="Times New Roman" w:cs="Times New Roman"/>
          <w:sz w:val="28"/>
          <w:szCs w:val="28"/>
          <w:u w:val="single"/>
        </w:rPr>
        <w:t>Примерные темы</w:t>
      </w:r>
    </w:p>
    <w:p w:rsidR="00806788" w:rsidRPr="00806788" w:rsidRDefault="00806788" w:rsidP="00806788">
      <w:pPr>
        <w:pStyle w:val="afffff2"/>
        <w:spacing w:line="360" w:lineRule="auto"/>
        <w:ind w:firstLine="709"/>
        <w:rPr>
          <w:sz w:val="28"/>
          <w:szCs w:val="28"/>
        </w:rPr>
      </w:pPr>
      <w:r w:rsidRPr="00806788">
        <w:rPr>
          <w:sz w:val="28"/>
          <w:szCs w:val="28"/>
        </w:rPr>
        <w:t xml:space="preserve">Оформление интерьера гостиной комнатными цветами. </w:t>
      </w:r>
    </w:p>
    <w:p w:rsidR="00806788" w:rsidRPr="00806788" w:rsidRDefault="00806788" w:rsidP="00806788">
      <w:pPr>
        <w:pStyle w:val="afffff2"/>
        <w:spacing w:line="360" w:lineRule="auto"/>
        <w:ind w:firstLine="709"/>
        <w:rPr>
          <w:sz w:val="28"/>
          <w:szCs w:val="28"/>
        </w:rPr>
      </w:pPr>
      <w:r w:rsidRPr="00806788">
        <w:rPr>
          <w:sz w:val="28"/>
          <w:szCs w:val="28"/>
        </w:rPr>
        <w:t>Составление икебаны из живых цветов.</w:t>
      </w:r>
    </w:p>
    <w:p w:rsidR="00806788" w:rsidRPr="00806788" w:rsidRDefault="00806788" w:rsidP="00806788">
      <w:pPr>
        <w:pStyle w:val="afffff2"/>
        <w:spacing w:line="360" w:lineRule="auto"/>
        <w:ind w:firstLine="709"/>
        <w:rPr>
          <w:sz w:val="28"/>
          <w:szCs w:val="28"/>
        </w:rPr>
      </w:pPr>
      <w:r w:rsidRPr="00806788">
        <w:rPr>
          <w:sz w:val="28"/>
          <w:szCs w:val="28"/>
        </w:rPr>
        <w:t>Составление букетов из сухоцветов.</w:t>
      </w:r>
    </w:p>
    <w:p w:rsidR="004D5A7D" w:rsidRDefault="004D5A7D" w:rsidP="004D5A7D">
      <w:pPr>
        <w:shd w:val="clear" w:color="auto" w:fill="FFFFFF"/>
        <w:spacing w:line="360" w:lineRule="auto"/>
        <w:ind w:right="19" w:firstLine="709"/>
        <w:jc w:val="center"/>
        <w:rPr>
          <w:rFonts w:ascii="Times New Roman" w:hAnsi="Times New Roman" w:cs="Times New Roman"/>
          <w:b/>
          <w:spacing w:val="-1"/>
          <w:sz w:val="28"/>
          <w:szCs w:val="28"/>
        </w:rPr>
      </w:pPr>
    </w:p>
    <w:p w:rsidR="004D5A7D" w:rsidRDefault="00806788" w:rsidP="004D5A7D">
      <w:pPr>
        <w:shd w:val="clear" w:color="auto" w:fill="FFFFFF"/>
        <w:spacing w:line="360" w:lineRule="auto"/>
        <w:ind w:right="19" w:firstLine="709"/>
        <w:jc w:val="center"/>
        <w:rPr>
          <w:rFonts w:ascii="Times New Roman" w:hAnsi="Times New Roman" w:cs="Times New Roman"/>
          <w:b/>
          <w:spacing w:val="-1"/>
          <w:sz w:val="28"/>
          <w:szCs w:val="28"/>
        </w:rPr>
      </w:pPr>
      <w:r>
        <w:rPr>
          <w:rFonts w:ascii="Times New Roman" w:hAnsi="Times New Roman" w:cs="Times New Roman"/>
          <w:b/>
          <w:spacing w:val="-1"/>
          <w:sz w:val="28"/>
          <w:szCs w:val="28"/>
        </w:rPr>
        <w:t>Швейное дело.</w:t>
      </w:r>
    </w:p>
    <w:p w:rsidR="00806788" w:rsidRPr="004D5A7D" w:rsidRDefault="00806788" w:rsidP="004D5A7D">
      <w:pPr>
        <w:shd w:val="clear" w:color="auto" w:fill="FFFFFF"/>
        <w:spacing w:line="360" w:lineRule="auto"/>
        <w:ind w:right="19" w:firstLine="709"/>
        <w:jc w:val="both"/>
        <w:rPr>
          <w:rFonts w:ascii="Times New Roman" w:hAnsi="Times New Roman" w:cs="Times New Roman"/>
          <w:b/>
          <w:spacing w:val="-1"/>
          <w:sz w:val="28"/>
          <w:szCs w:val="28"/>
        </w:rPr>
      </w:pPr>
      <w:r w:rsidRPr="004D5A7D">
        <w:rPr>
          <w:rFonts w:ascii="Times New Roman" w:hAnsi="Times New Roman" w:cs="Times New Roman"/>
          <w:b/>
          <w:sz w:val="28"/>
          <w:szCs w:val="28"/>
        </w:rPr>
        <w:t>5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Вводное занятие (2 час).</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Правила безопасной работы с колющим и режущим инструментом.</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Организация рабочего места для ручного шитья.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материаловедения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 Материалы, применяемые в декоративно-прикладном искусстве.</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ткани. Образец полотняного переплетения.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(6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Вышивка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Традиционные виды рукоделия и декоративно-прикладного творчества.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Холодные, теплые, хроматические и ахроматические цвета. Цветовые контрасты.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Выполнение простейших вышивальных швов: стебельчатого, тамбурного, «вперед иголку», «назад иголку», петельного, «козлик». Способы безузлового закрепления рабочей нити.</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Зарисовка  традиционных орнаментов, определение колорита  и материалов для вышивки. Организация рабочего места для ручного шитья.  Вышивание метки, монограммы стебельчатым швом. Выполнение эскизов композиции вышивки для отделки фартука или салфетки. Определение места и размера узора на изделии.</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Перевод рисунка на ткань, увеличение и уменьшение рисунка. Заправка изделия в пяльцы. Свободная вышивка по рисованному контуру узора. Отделка вышивкой скатерти, салфетки, фартука, носового платка.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Скатерть, салфетка, фартук, носовой платок. </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Узелковый батик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Виды росписи по ткани. Материалы и красители. Технология крашения.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Подготовка красителя. Выбор способа складывания ткани и завязывания узлов. Оформление салфеток в технике «узелковый батик».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Салфетки, шарфик, кепка.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машиноведения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 Виды передач поступательного, колебательного и вращательного движения.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Безопасные приемы труда при работе на швейной машине.</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Подготовка  универсальной  бытовой швейной машины к работе.  Намотка нитки на шпульку. Заправка верхней и нижней нитей. Выполнение машинных строчек на ткани по намеченным линиям. Регулировка длины стежка.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Швейная машина. Образцы машинных строчек.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рабочей одежды (5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Виды рабочей одежды. Фартук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принадлежностями.Понятие о масштабе, чертеже, эскизе. Понятие о симметрии и асимметрии. Фигура человека и ее измерение. Правила снятия мерок.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Снятие мерок и запись результатов измерений.Построение чертежа фартука в масштабе 1:4 и в натуральную величину по своим меркам.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(1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Использование цвета, фактуры, материала, различных видов отделки при моделировании швейных изделий.</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Моделирование фартука выбранного фасона. Подготовка выкройки к раскрою.</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и выкройка фартука. Виды отделок.</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рабочей одежды (12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Прямые стежки.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 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 Влажно-тепловая обработка и ее значение при изготовлении швейных изделий.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Способы рациональной раскладки выкройки в зависимости от ширины ткани и направления рисунка. Художественная отделка изделия.Конструкция машинного  шва. Длина стежка, ширина шва. Назначение и конструкция соединительных и краевых швов, их условные графические обозначения и технология выполнения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Выполнение ручных стежков, строчек и швов. Подбор инструментов и материалов.</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Технология выполнения машинных швов. Подготовка ткани к раскрою. Раскладка выкройки фартука. Обмеловка и раскрой ткани. Перенос контурных и контрольных линий и точек на ткань.  Обработка накладных карманов. Обработка пояса и бретелей. Обработка нагрудника. Соединение деталей изделия машинными швами. Отделка и влажно-тепловая обработка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Варианты объектов труда.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ручных стежков, строчек и швов, фартук, головной убор.</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6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машиноведения (4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Назначение, устройство и принцип действия регуляторов бытовой универсальной швейной машины.Подбор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Практическая работа.</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Регулировка качества машинной строчки для различных видов тканей. Замена иглы в швейной машине. Уход за швейной машиной, чистка и смазка.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Швейная машина.</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материаловедения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Натуральные волокна животного происхождения.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Саржевые и атласные переплетения нитей в тканях. Понятие о раппорте переплетения. Влияние вида переплетения на драпируемость ткани.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Дефекты ткани. Сравнительные характеристики свойств  хлопчатобумажных, льняных, шелковых и шерстяных тканей.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Распознавание в тканях волокон и нитей из хлопка, льна, шелка, шерсти. Определение лицевой и изнаночной сторон тканей саржевого и атласного переплетений. Составление коллекции тканей саржевого и атласного переплетений.</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хлопчатобумажных, льняных, шелковых и шелковых тканей.</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швейных изделий (4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Эксплуатационные, гигиенические и эстетические требования к легкому женскому платью. Ткани и отделки, применяемые для изготовления юбок. Форма, силуэт, стиль. Индивидуальный стиль в одежде. Конструкции юбок. Мерки, необходимые для построения основы чертежа конической, клиньевой и прямой юбок.Прибавки к меркам на свободу облегания. Формулы расчета для выбранной модели.</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Снятие мерок и запись результатов измерений. Построение основы чертежа юбки в масштабе 1:4 и в натуральную величину по своим меркам.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Выбор модели юбки в зависимости от особенностей фигуры. Способы моделирования.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Моделирование юбки выбранного фасона. Подготовка выкройки  юбки к раскрою.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и выкройка юбки.</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швейных изделий (14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Назначение и конструкция стачных,настрочных и накладных швов, их условные графические обозначения и технология выполнения. Особенности раскладки выкройки на ткани в клетку и в полоску.  Особенности влажно-тепловой обработки шерстяных и шелковых тканей.Способы обработки нижнего и верхнего срезов юбки.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Раскладка выкройки, обмеловка и раскрой ткани. Прокладывание контурных и   контрольных линий и точек на деталях кроя.Обработка деталей кроя. Скалывание и сметывание деталей кроя.Подготовка изделия (юбки) к 1 примерке17 урок. Примерка юбки, выравнивание низа изделия, выявление и исправление дефектов, подгонка изделия по фигуре. Обработка вытачек. Обработка боковых швов. Дублирование пояса. Обработка застежки тесьмой-молнией.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Окончательная отделка и влажно-тепловая обработка изделия. Художественное оформление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Юбка коническая, клиньевая или прямая.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(6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Лоскутное шитье.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Краткие сведения из истории создания изделий из лоскута. Орнамент в декоративно-прикладном искусстве. Симметрия и асимметрия в композиции. Геометрический орнамент. Возможности лоскутного шитья, его связь с направлениями современной моды.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Изготовление эскиза изделия в технике лоскутного шитья. Подбор тканей по цвету, рисунку и фактуре, подготовка их к работе. Изготовление шаблонов из картона или плотной бумаги для выкраивания элементов орнамента. Раскрой ткани с учетом направления долевой нити. Технология соединения деталей между собой. Использование прокладочных материалов.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Салфетка, наволочка для диванной подушки. </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Свободная роспись ткани.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Основные теоретические сведения.</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Приемы стилизации реальных форм. Элементы декоративного решения реально существующих форм.</w:t>
      </w:r>
    </w:p>
    <w:p w:rsidR="00806788" w:rsidRPr="004D5A7D" w:rsidRDefault="00806788" w:rsidP="004D5A7D">
      <w:pPr>
        <w:spacing w:line="360" w:lineRule="auto"/>
        <w:ind w:firstLine="709"/>
        <w:jc w:val="both"/>
        <w:rPr>
          <w:rFonts w:ascii="Times New Roman" w:hAnsi="Times New Roman" w:cs="Times New Roman"/>
          <w:i/>
          <w:sz w:val="28"/>
          <w:szCs w:val="28"/>
          <w:u w:val="single"/>
        </w:rPr>
      </w:pPr>
      <w:r w:rsidRPr="004D5A7D">
        <w:rPr>
          <w:rFonts w:ascii="Times New Roman" w:hAnsi="Times New Roman" w:cs="Times New Roman"/>
          <w:sz w:val="28"/>
          <w:szCs w:val="28"/>
        </w:rPr>
        <w:t xml:space="preserve">Художественные особенности свободной росписи тканей: построение композиции, колоритное решение рисунка.  Приемы выполнения свободной росписи.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Подбор тканей и красителей. Инструменты и приспособления для свободной росписи. Свободная роспись с применением солевого раствора. Закрепление рисунка на ткани. Создание композиции с изображением пейзажа для панно или платка в технике «свободной росписи» по ткани.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Декоративное панно, платок. </w:t>
      </w:r>
    </w:p>
    <w:p w:rsidR="00806788" w:rsidRPr="004D5A7D" w:rsidRDefault="00806788" w:rsidP="004D5A7D">
      <w:pPr>
        <w:spacing w:line="360" w:lineRule="auto"/>
        <w:ind w:firstLine="709"/>
        <w:jc w:val="both"/>
        <w:rPr>
          <w:rFonts w:ascii="Times New Roman" w:hAnsi="Times New Roman" w:cs="Times New Roman"/>
          <w:sz w:val="28"/>
          <w:szCs w:val="28"/>
        </w:rPr>
      </w:pP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7 класс</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материаловедения (1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Химические волокна. Технология производства и свойства искусственных волокон. Свойства тканей из искусственных волокон. Использование тканей из искусственных волокон при производстве одежды. Сложные переплетения нитей в тканях. Зависимость свойств ткани от вида переплетения.  Уход за изделиями из искусственных волокон. </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Образцы тканей со сложным переплетением из химических волокон.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Элементы машиноведения (2 час).</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Виды соединений деталей в узлах механизмов и машин. Принцип образования двухниточного машинного стежка. Назначение и принцип получения простой и сложной зигзагообразной строчки.  Устройство качающегося челнока универсальной швейной машины.Наладка швейной машины.</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Разборка и сборка челночного механизма  универсальной швейной машины.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Челнок швейной машины. Образцы обработки срезов зигзагообразной строчкой.</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Конструирование швейных изделий (плечевого изделия с цельнокроеным рукавом) - 2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Виды женского легкого платья.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Снятие мерок и запись результатов измерений. Построение основы чертежа плечевого изделия с цельнокроеным рукавом.</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Чертеж плечевого изделия.</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Моделирование швейных изделий (1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Основы теоретических сведений.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Особенности моделирования плечевых изделий. Зрительные иллюзии в одежде.</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Моделирование изделия выбранного фасона. Подготовка выкройки к раскрою.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Выкройка плечевого изделия. </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Технология изготовления швейных изделий (6 час).</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Особенности раскладки выкройки на ткани с крупным рисунком. Способы обработки проймы, горловины. </w:t>
      </w:r>
    </w:p>
    <w:p w:rsidR="00806788" w:rsidRPr="004D5A7D" w:rsidRDefault="00806788" w:rsidP="004D5A7D">
      <w:pPr>
        <w:spacing w:line="360" w:lineRule="auto"/>
        <w:ind w:firstLine="709"/>
        <w:jc w:val="both"/>
        <w:rPr>
          <w:rFonts w:ascii="Times New Roman" w:hAnsi="Times New Roman" w:cs="Times New Roman"/>
          <w:b/>
          <w:i/>
          <w:sz w:val="28"/>
          <w:szCs w:val="28"/>
          <w:u w:val="single"/>
        </w:rPr>
      </w:pPr>
      <w:r w:rsidRPr="004D5A7D">
        <w:rPr>
          <w:rFonts w:ascii="Times New Roman" w:hAnsi="Times New Roman" w:cs="Times New Roman"/>
          <w:b/>
          <w:i/>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Раскладка выкройки, обмеловка и раскрой ткани. Выкраивание подкройной обтачки.Перенос  контурных и контрольных линий и точек на детали кроя. Обработка деталей кроя. Обработка выреза горловины подкройной обтачкой. Стачивание деталей и выполнение отделочных работ. Обработка боковых швов. Обработка срезов рукавов. Обработка нижнего среза изделия. Влажно-тепловая обработка изделия. Контроль и оценка качества готового изделия.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Платье, халат, ночная сорочка, блузка с цельнокроеным рукавом.</w:t>
      </w:r>
    </w:p>
    <w:p w:rsidR="00806788" w:rsidRPr="004D5A7D" w:rsidRDefault="00806788" w:rsidP="004D5A7D">
      <w:pPr>
        <w:spacing w:line="360" w:lineRule="auto"/>
        <w:ind w:firstLine="709"/>
        <w:jc w:val="both"/>
        <w:rPr>
          <w:rFonts w:ascii="Times New Roman" w:hAnsi="Times New Roman" w:cs="Times New Roman"/>
          <w:b/>
          <w:sz w:val="28"/>
          <w:szCs w:val="28"/>
        </w:rPr>
      </w:pPr>
      <w:r w:rsidRPr="004D5A7D">
        <w:rPr>
          <w:rFonts w:ascii="Times New Roman" w:hAnsi="Times New Roman" w:cs="Times New Roman"/>
          <w:b/>
          <w:sz w:val="28"/>
          <w:szCs w:val="28"/>
        </w:rPr>
        <w:t>Рукоделие. Художественные ремесла (4 час).</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Вязание крючком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Краткие сведения из истории старинного рукоделия. Изделия, связанные крючком, в современной моде. Условные обозначения, применяемые при вязании крючком. Раппорт узора и его запись.</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Практические работы.</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Инструменты и материалы для вязания крючком. Подготовка материалов к работе. Выбор крючка в зависимости от ниток и узора.Выполнение различных петель. Набор петель крючком. Изготовление образцов вязания крючком.</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Образцы вязания. Схемы для вязания крючком.</w:t>
      </w:r>
    </w:p>
    <w:p w:rsidR="00806788" w:rsidRPr="004D5A7D" w:rsidRDefault="00806788" w:rsidP="004D5A7D">
      <w:pPr>
        <w:spacing w:line="360" w:lineRule="auto"/>
        <w:ind w:firstLine="709"/>
        <w:jc w:val="both"/>
        <w:rPr>
          <w:rFonts w:ascii="Times New Roman" w:hAnsi="Times New Roman" w:cs="Times New Roman"/>
          <w:b/>
          <w:i/>
          <w:sz w:val="28"/>
          <w:szCs w:val="28"/>
        </w:rPr>
      </w:pPr>
      <w:r w:rsidRPr="004D5A7D">
        <w:rPr>
          <w:rFonts w:ascii="Times New Roman" w:hAnsi="Times New Roman" w:cs="Times New Roman"/>
          <w:b/>
          <w:i/>
          <w:sz w:val="28"/>
          <w:szCs w:val="28"/>
        </w:rPr>
        <w:t xml:space="preserve">Плетение узорных поясов, тесьмы, галстуков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Основные теоретические сведения.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 xml:space="preserve">Промыслы, распространенные в регионе проживания. Материалы, используемые для плетения узорных поясов, тесьмы. </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Практические работы. </w:t>
      </w:r>
    </w:p>
    <w:p w:rsidR="00806788" w:rsidRPr="004D5A7D"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Подбор инструментов, приспособлений, материалов для плетения. Изготовление тесьмы, шнура способом плетения.</w:t>
      </w:r>
    </w:p>
    <w:p w:rsidR="00806788" w:rsidRPr="004D5A7D" w:rsidRDefault="00806788" w:rsidP="004D5A7D">
      <w:pPr>
        <w:spacing w:line="360" w:lineRule="auto"/>
        <w:ind w:firstLine="709"/>
        <w:jc w:val="both"/>
        <w:rPr>
          <w:rFonts w:ascii="Times New Roman" w:hAnsi="Times New Roman" w:cs="Times New Roman"/>
          <w:b/>
          <w:sz w:val="28"/>
          <w:szCs w:val="28"/>
          <w:u w:val="single"/>
        </w:rPr>
      </w:pPr>
      <w:r w:rsidRPr="004D5A7D">
        <w:rPr>
          <w:rFonts w:ascii="Times New Roman" w:hAnsi="Times New Roman" w:cs="Times New Roman"/>
          <w:b/>
          <w:sz w:val="28"/>
          <w:szCs w:val="28"/>
          <w:u w:val="single"/>
        </w:rPr>
        <w:t xml:space="preserve">Варианты объектов труда. </w:t>
      </w:r>
    </w:p>
    <w:p w:rsidR="00806788" w:rsidRDefault="00806788" w:rsidP="004D5A7D">
      <w:pPr>
        <w:spacing w:line="360" w:lineRule="auto"/>
        <w:ind w:firstLine="709"/>
        <w:jc w:val="both"/>
        <w:rPr>
          <w:rFonts w:ascii="Times New Roman" w:hAnsi="Times New Roman" w:cs="Times New Roman"/>
          <w:sz w:val="28"/>
          <w:szCs w:val="28"/>
        </w:rPr>
      </w:pPr>
      <w:r w:rsidRPr="004D5A7D">
        <w:rPr>
          <w:rFonts w:ascii="Times New Roman" w:hAnsi="Times New Roman" w:cs="Times New Roman"/>
          <w:sz w:val="28"/>
          <w:szCs w:val="28"/>
        </w:rPr>
        <w:t>Плетеная тесьма, шнуры. Образцы простых узлов.</w:t>
      </w:r>
    </w:p>
    <w:p w:rsidR="004D5A7D" w:rsidRDefault="004D5A7D" w:rsidP="004D5A7D">
      <w:pPr>
        <w:spacing w:line="360" w:lineRule="auto"/>
        <w:ind w:firstLine="709"/>
        <w:jc w:val="center"/>
        <w:rPr>
          <w:rFonts w:ascii="Times New Roman" w:hAnsi="Times New Roman" w:cs="Times New Roman"/>
          <w:b/>
          <w:sz w:val="28"/>
          <w:szCs w:val="28"/>
        </w:rPr>
      </w:pPr>
      <w:r w:rsidRPr="004D5A7D">
        <w:rPr>
          <w:rFonts w:ascii="Times New Roman" w:hAnsi="Times New Roman" w:cs="Times New Roman"/>
          <w:b/>
          <w:sz w:val="28"/>
          <w:szCs w:val="28"/>
        </w:rPr>
        <w:t>Физическая культура.</w:t>
      </w:r>
    </w:p>
    <w:p w:rsidR="004D5A7D" w:rsidRPr="004D5A7D" w:rsidRDefault="004D5A7D" w:rsidP="004D5A7D">
      <w:pPr>
        <w:pStyle w:val="afe"/>
        <w:spacing w:before="1" w:beforeAutospacing="1" w:after="1" w:afterAutospacing="1" w:line="360" w:lineRule="auto"/>
        <w:ind w:firstLine="709"/>
        <w:jc w:val="both"/>
        <w:rPr>
          <w:b/>
          <w:sz w:val="28"/>
          <w:szCs w:val="28"/>
        </w:rPr>
      </w:pPr>
      <w:r w:rsidRPr="004D5A7D">
        <w:rPr>
          <w:b/>
          <w:sz w:val="28"/>
          <w:szCs w:val="28"/>
        </w:rPr>
        <w:t>ЗНАНИЯ О ФИЗИЧЕСКОЙ КУЛЬТУРЕ</w:t>
      </w:r>
    </w:p>
    <w:p w:rsidR="004D5A7D" w:rsidRPr="004D5A7D" w:rsidRDefault="004D5A7D" w:rsidP="004D5A7D">
      <w:pPr>
        <w:pStyle w:val="afe"/>
        <w:spacing w:line="360" w:lineRule="auto"/>
        <w:ind w:firstLine="709"/>
        <w:jc w:val="both"/>
        <w:rPr>
          <w:sz w:val="28"/>
          <w:szCs w:val="28"/>
        </w:rPr>
      </w:pPr>
      <w:r w:rsidRPr="004D5A7D">
        <w:rPr>
          <w:b/>
          <w:sz w:val="28"/>
          <w:szCs w:val="28"/>
        </w:rPr>
        <w:t>История физической культуры.</w:t>
      </w:r>
      <w:r w:rsidRPr="004D5A7D">
        <w:rPr>
          <w:sz w:val="28"/>
          <w:szCs w:val="28"/>
        </w:rPr>
        <w:t xml:space="preserve"> Олимпийские игры древности. Возрождение Олимпийских игр и олимпийского движения.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История зарождения олимпийского движения в России. </w:t>
      </w:r>
    </w:p>
    <w:p w:rsidR="004D5A7D" w:rsidRPr="004D5A7D" w:rsidRDefault="004D5A7D" w:rsidP="004D5A7D">
      <w:pPr>
        <w:pStyle w:val="afe"/>
        <w:spacing w:line="360" w:lineRule="auto"/>
        <w:ind w:firstLine="709"/>
        <w:jc w:val="both"/>
        <w:rPr>
          <w:sz w:val="28"/>
          <w:szCs w:val="28"/>
        </w:rPr>
      </w:pPr>
      <w:r w:rsidRPr="004D5A7D">
        <w:rPr>
          <w:sz w:val="28"/>
          <w:szCs w:val="28"/>
        </w:rPr>
        <w:t>Олимпийское движение в России (СССР). Выдающиеся до</w:t>
      </w:r>
      <w:r w:rsidRPr="004D5A7D">
        <w:rPr>
          <w:sz w:val="28"/>
          <w:szCs w:val="28"/>
        </w:rPr>
        <w:softHyphen/>
        <w:t xml:space="preserve">стижения отечественных спортсменов на Олимпийских играх.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Характеристика видов спорта, входящих в программу Олимпийских игр.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Физическая культура в современном обществе. Организация и проведение пеших туристских походов.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Требования к технике безопасности и бережному отношению к природе (экологические требования). </w:t>
      </w:r>
    </w:p>
    <w:p w:rsidR="004D5A7D" w:rsidRPr="004D5A7D" w:rsidRDefault="004D5A7D" w:rsidP="004D5A7D">
      <w:pPr>
        <w:pStyle w:val="afe"/>
        <w:spacing w:line="360" w:lineRule="auto"/>
        <w:ind w:firstLine="709"/>
        <w:jc w:val="both"/>
        <w:rPr>
          <w:sz w:val="28"/>
          <w:szCs w:val="28"/>
        </w:rPr>
      </w:pPr>
      <w:r w:rsidRPr="004D5A7D">
        <w:rPr>
          <w:b/>
          <w:sz w:val="28"/>
          <w:szCs w:val="28"/>
        </w:rPr>
        <w:t>Физическая культура (основные понятия).</w:t>
      </w:r>
      <w:r w:rsidRPr="004D5A7D">
        <w:rPr>
          <w:sz w:val="28"/>
          <w:szCs w:val="28"/>
        </w:rPr>
        <w:t xml:space="preserve"> Физическое развитие человека. </w:t>
      </w:r>
    </w:p>
    <w:p w:rsidR="004D5A7D" w:rsidRPr="004D5A7D" w:rsidRDefault="004D5A7D" w:rsidP="004D5A7D">
      <w:pPr>
        <w:pStyle w:val="afe"/>
        <w:spacing w:line="360" w:lineRule="auto"/>
        <w:ind w:firstLine="709"/>
        <w:jc w:val="both"/>
        <w:rPr>
          <w:sz w:val="28"/>
          <w:szCs w:val="28"/>
        </w:rPr>
      </w:pPr>
      <w:r w:rsidRPr="004D5A7D">
        <w:rPr>
          <w:sz w:val="28"/>
          <w:szCs w:val="28"/>
        </w:rPr>
        <w:t>Физическая подготовка и её связь с укреплением здо</w:t>
      </w:r>
      <w:r w:rsidRPr="004D5A7D">
        <w:rPr>
          <w:sz w:val="28"/>
          <w:szCs w:val="28"/>
        </w:rPr>
        <w:softHyphen/>
        <w:t xml:space="preserve">ровья, развитием физических качеств.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Организация и планирование самостоятельных занятий по развитию физических качеств.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Техническая подготовка. Техника движений и её основные показатели.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Всестороннее и гармоничное физическое развитие. Адаптивная физическая культура.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Спортивная подготовка.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Здоровье и здоровый образ жизни. Допинг. Концепция честного спорта.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Профессионально-прикладная физическая подготовка. </w:t>
      </w:r>
    </w:p>
    <w:p w:rsidR="004D5A7D" w:rsidRPr="004D5A7D" w:rsidRDefault="004D5A7D" w:rsidP="004D5A7D">
      <w:pPr>
        <w:pStyle w:val="afe"/>
        <w:spacing w:line="360" w:lineRule="auto"/>
        <w:ind w:firstLine="709"/>
        <w:jc w:val="both"/>
        <w:rPr>
          <w:sz w:val="28"/>
          <w:szCs w:val="28"/>
        </w:rPr>
      </w:pPr>
      <w:r w:rsidRPr="004D5A7D">
        <w:rPr>
          <w:b/>
          <w:sz w:val="28"/>
          <w:szCs w:val="28"/>
        </w:rPr>
        <w:t>Физическая культура человека.</w:t>
      </w:r>
      <w:r w:rsidRPr="004D5A7D">
        <w:rPr>
          <w:sz w:val="28"/>
          <w:szCs w:val="28"/>
        </w:rPr>
        <w:t xml:space="preserve"> Режим дня и его основ</w:t>
      </w:r>
      <w:r w:rsidRPr="004D5A7D">
        <w:rPr>
          <w:sz w:val="28"/>
          <w:szCs w:val="28"/>
        </w:rPr>
        <w:softHyphen/>
        <w:t xml:space="preserve">ное содержание. </w:t>
      </w:r>
    </w:p>
    <w:p w:rsidR="004D5A7D" w:rsidRPr="004D5A7D" w:rsidRDefault="004D5A7D" w:rsidP="004D5A7D">
      <w:pPr>
        <w:pStyle w:val="afe"/>
        <w:spacing w:line="360" w:lineRule="auto"/>
        <w:ind w:firstLine="709"/>
        <w:jc w:val="both"/>
        <w:rPr>
          <w:sz w:val="28"/>
          <w:szCs w:val="28"/>
        </w:rPr>
      </w:pPr>
      <w:r w:rsidRPr="004D5A7D">
        <w:rPr>
          <w:sz w:val="28"/>
          <w:szCs w:val="28"/>
        </w:rPr>
        <w:t>Закаливание организма. Правила безопасности и гигиени</w:t>
      </w:r>
      <w:r w:rsidRPr="004D5A7D">
        <w:rPr>
          <w:sz w:val="28"/>
          <w:szCs w:val="28"/>
        </w:rPr>
        <w:softHyphen/>
        <w:t xml:space="preserve">ческие требования.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Влияние занятий физической культурой на формирование положительных качеств личности. </w:t>
      </w:r>
    </w:p>
    <w:p w:rsidR="004D5A7D" w:rsidRPr="004D5A7D" w:rsidRDefault="004D5A7D" w:rsidP="004D5A7D">
      <w:pPr>
        <w:pStyle w:val="afe"/>
        <w:spacing w:line="360" w:lineRule="auto"/>
        <w:ind w:firstLine="709"/>
        <w:jc w:val="both"/>
        <w:rPr>
          <w:sz w:val="28"/>
          <w:szCs w:val="28"/>
        </w:rPr>
      </w:pPr>
      <w:r w:rsidRPr="004D5A7D">
        <w:rPr>
          <w:sz w:val="28"/>
          <w:szCs w:val="28"/>
        </w:rPr>
        <w:t xml:space="preserve">Проведение самостоятельных занятий по коррекции осанки и телосложения. </w:t>
      </w: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Первая помощь во время занятий физической культурой и спортом</w:t>
      </w: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 xml:space="preserve">СПОСОБЫ ДВИГАТЕЛЬНОЙ (ФИЗКУЛЬТУРНОЙ) ДЕЯТЕЛЬНОСТИ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b/>
          <w:sz w:val="28"/>
          <w:szCs w:val="28"/>
        </w:rPr>
        <w:t xml:space="preserve">Организация и проведение самостоятельных занятий физической культурой. </w:t>
      </w:r>
      <w:r w:rsidRPr="004D5A7D">
        <w:rPr>
          <w:rFonts w:ascii="Times New Roman" w:eastAsia="Times New Roman" w:hAnsi="Times New Roman" w:cs="Times New Roman"/>
          <w:sz w:val="28"/>
          <w:szCs w:val="28"/>
        </w:rPr>
        <w:t xml:space="preserve">Подготовка к занятиям физической культурой.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Выбор упражнений и составление индивидуальных комп</w:t>
      </w:r>
      <w:r w:rsidRPr="004D5A7D">
        <w:rPr>
          <w:rFonts w:ascii="Times New Roman" w:eastAsia="Times New Roman" w:hAnsi="Times New Roman" w:cs="Times New Roman"/>
          <w:sz w:val="28"/>
          <w:szCs w:val="28"/>
        </w:rPr>
        <w:softHyphen/>
        <w:t>лексов для утренней зарядки, физкультминуток и физкульт</w:t>
      </w:r>
      <w:r w:rsidRPr="004D5A7D">
        <w:rPr>
          <w:rFonts w:ascii="Times New Roman" w:eastAsia="Times New Roman" w:hAnsi="Times New Roman" w:cs="Times New Roman"/>
          <w:sz w:val="28"/>
          <w:szCs w:val="28"/>
        </w:rPr>
        <w:softHyphen/>
        <w:t xml:space="preserve">пауз (подвижных перемен).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Планирование занятий физической подготовкой.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Проведение самостоятельных занятий прикладной физи</w:t>
      </w:r>
      <w:r w:rsidRPr="004D5A7D">
        <w:rPr>
          <w:rFonts w:ascii="Times New Roman" w:eastAsia="Times New Roman" w:hAnsi="Times New Roman" w:cs="Times New Roman"/>
          <w:sz w:val="28"/>
          <w:szCs w:val="28"/>
        </w:rPr>
        <w:softHyphen/>
        <w:t xml:space="preserve">ческой подготовкой.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Организация досуга средствами физической культуры.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b/>
          <w:sz w:val="28"/>
          <w:szCs w:val="28"/>
        </w:rPr>
        <w:t>Оценка эффективности занятий физической культу</w:t>
      </w:r>
      <w:r w:rsidRPr="004D5A7D">
        <w:rPr>
          <w:rFonts w:ascii="Times New Roman" w:eastAsia="Times New Roman" w:hAnsi="Times New Roman" w:cs="Times New Roman"/>
          <w:b/>
          <w:sz w:val="28"/>
          <w:szCs w:val="28"/>
        </w:rPr>
        <w:softHyphen/>
        <w:t>рой.</w:t>
      </w:r>
      <w:r w:rsidRPr="004D5A7D">
        <w:rPr>
          <w:rFonts w:ascii="Times New Roman" w:eastAsia="Times New Roman" w:hAnsi="Times New Roman" w:cs="Times New Roman"/>
          <w:sz w:val="28"/>
          <w:szCs w:val="28"/>
        </w:rPr>
        <w:t xml:space="preserve"> Самонаблюдение и самоконтроль.</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Оценка эффективности занятий физкультурно-оздорови</w:t>
      </w:r>
      <w:r w:rsidRPr="004D5A7D">
        <w:rPr>
          <w:rFonts w:ascii="Times New Roman" w:eastAsia="Times New Roman" w:hAnsi="Times New Roman" w:cs="Times New Roman"/>
          <w:sz w:val="28"/>
          <w:szCs w:val="28"/>
        </w:rPr>
        <w:softHyphen/>
        <w:t xml:space="preserve">тельной деятельностью.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Оценка техники движений, способы выявления и устране</w:t>
      </w:r>
      <w:r w:rsidRPr="004D5A7D">
        <w:rPr>
          <w:rFonts w:ascii="Times New Roman" w:eastAsia="Times New Roman" w:hAnsi="Times New Roman" w:cs="Times New Roman"/>
          <w:sz w:val="28"/>
          <w:szCs w:val="28"/>
        </w:rPr>
        <w:softHyphen/>
        <w:t xml:space="preserve">ния ошибок в технике выполнения упражнений (технических ошибок). </w:t>
      </w:r>
    </w:p>
    <w:p w:rsidR="004D5A7D" w:rsidRPr="004D5A7D" w:rsidRDefault="004D5A7D" w:rsidP="004D5A7D">
      <w:pPr>
        <w:widowControl w:val="0"/>
        <w:autoSpaceDE w:val="0"/>
        <w:autoSpaceDN w:val="0"/>
        <w:adjustRightInd w:val="0"/>
        <w:spacing w:before="1" w:beforeAutospacing="1" w:after="1" w:afterAutospacing="1"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Измерение резервов организма и состояния здоровья с по</w:t>
      </w:r>
      <w:r w:rsidRPr="004D5A7D">
        <w:rPr>
          <w:rFonts w:ascii="Times New Roman" w:eastAsia="Times New Roman" w:hAnsi="Times New Roman" w:cs="Times New Roman"/>
          <w:sz w:val="28"/>
          <w:szCs w:val="28"/>
        </w:rPr>
        <w:softHyphen/>
        <w:t xml:space="preserve">мощью функциональных проб. </w:t>
      </w:r>
    </w:p>
    <w:p w:rsidR="004D5A7D" w:rsidRPr="004D5A7D" w:rsidRDefault="004D5A7D" w:rsidP="004D5A7D">
      <w:pPr>
        <w:pStyle w:val="afe"/>
        <w:spacing w:before="1" w:beforeAutospacing="1" w:after="1" w:afterAutospacing="1" w:line="360" w:lineRule="auto"/>
        <w:ind w:firstLine="709"/>
        <w:jc w:val="both"/>
        <w:rPr>
          <w:sz w:val="28"/>
          <w:szCs w:val="28"/>
        </w:rPr>
      </w:pPr>
    </w:p>
    <w:p w:rsidR="004D5A7D" w:rsidRPr="004D5A7D" w:rsidRDefault="004D5A7D" w:rsidP="004D5A7D">
      <w:pPr>
        <w:pStyle w:val="afe"/>
        <w:spacing w:before="1" w:beforeAutospacing="1" w:after="1" w:afterAutospacing="1" w:line="360" w:lineRule="auto"/>
        <w:ind w:firstLine="709"/>
        <w:jc w:val="both"/>
        <w:rPr>
          <w:b/>
          <w:bCs/>
          <w:sz w:val="28"/>
          <w:szCs w:val="28"/>
          <w:u w:val="single"/>
        </w:rPr>
      </w:pPr>
      <w:r w:rsidRPr="004D5A7D">
        <w:rPr>
          <w:b/>
          <w:bCs/>
          <w:sz w:val="28"/>
          <w:szCs w:val="28"/>
          <w:u w:val="single"/>
        </w:rPr>
        <w:t>Физическое совершенствование</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bCs/>
          <w:sz w:val="28"/>
          <w:szCs w:val="28"/>
        </w:rPr>
        <w:t>Физкультурно-оздоровительная деятельность</w:t>
      </w:r>
      <w:r w:rsidRPr="004D5A7D">
        <w:rPr>
          <w:sz w:val="28"/>
          <w:szCs w:val="28"/>
        </w:rPr>
        <w:t>. Комплексы упраж</w:t>
      </w:r>
      <w:r w:rsidRPr="004D5A7D">
        <w:rPr>
          <w:sz w:val="28"/>
          <w:szCs w:val="28"/>
        </w:rPr>
        <w:softHyphen/>
        <w:t>нений для развития гибкости и координации движений, формирования правильной осанки, регулирования массы тела с учётом индивидуаль</w:t>
      </w:r>
      <w:r w:rsidRPr="004D5A7D">
        <w:rPr>
          <w:sz w:val="28"/>
          <w:szCs w:val="28"/>
        </w:rPr>
        <w:softHyphen/>
        <w:t>ных особенностей физического развития и полового созревания. Ком</w:t>
      </w:r>
      <w:r w:rsidRPr="004D5A7D">
        <w:rPr>
          <w:sz w:val="28"/>
          <w:szCs w:val="28"/>
        </w:rPr>
        <w:softHyphen/>
        <w:t>плексы упражнений для формирования стройной фигуры. Комплексы упражнений утренней зарядки, физкультминуток и физкультпауз. Ком</w:t>
      </w:r>
      <w:r w:rsidRPr="004D5A7D">
        <w:rPr>
          <w:sz w:val="28"/>
          <w:szCs w:val="28"/>
        </w:rPr>
        <w:softHyphen/>
        <w:t>плексы дыхательной гимнастики и гимнастики для профилактики на</w:t>
      </w:r>
      <w:r w:rsidRPr="004D5A7D">
        <w:rPr>
          <w:sz w:val="28"/>
          <w:szCs w:val="28"/>
        </w:rPr>
        <w:softHyphen/>
        <w:t xml:space="preserve">рушений зрения.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sz w:val="28"/>
          <w:szCs w:val="28"/>
        </w:rPr>
        <w:t xml:space="preserve">Индивидуальные комплексы адаптивной и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и др.).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Спортивно-оздоровительная деятельность. Гимнастика с основами  акробатики</w:t>
      </w:r>
      <w:r w:rsidRPr="004D5A7D">
        <w:rPr>
          <w:b/>
          <w:i/>
          <w:sz w:val="28"/>
          <w:szCs w:val="28"/>
        </w:rPr>
        <w:t>.</w:t>
      </w:r>
      <w:r w:rsidRPr="004D5A7D">
        <w:rPr>
          <w:i/>
          <w:sz w:val="28"/>
          <w:szCs w:val="28"/>
        </w:rPr>
        <w:t xml:space="preserve"> Организующие команды и приёмы:</w:t>
      </w:r>
      <w:r w:rsidRPr="004D5A7D">
        <w:rPr>
          <w:sz w:val="28"/>
          <w:szCs w:val="28"/>
        </w:rPr>
        <w:t xml:space="preserve"> построения и перестроения на месте и в движении; передвижение строевым шагом одной, двумя и тремя колоннами; передвижение в колонне с изменением длины шага.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Акробатические упражнения:</w:t>
      </w:r>
      <w:r w:rsidRPr="004D5A7D">
        <w:rPr>
          <w:sz w:val="28"/>
          <w:szCs w:val="28"/>
        </w:rPr>
        <w:t xml:space="preserve"> кувырок вперёд в группировке; кувырок назад в упор присев; кувырок назад из стойки на лопатках в полушпагат; кувырок назад в упор, стоя ноги врозь;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группировкa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Ритмическая гимнастика</w:t>
      </w:r>
      <w:r w:rsidRPr="004D5A7D">
        <w:rPr>
          <w:sz w:val="28"/>
          <w:szCs w:val="28"/>
        </w:rPr>
        <w:t xml:space="preserve"> (девочки):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зачётные композиции (составляются из числа освоенных  упражнений с учётом технической и физической подготов</w:t>
      </w:r>
      <w:r w:rsidRPr="004D5A7D">
        <w:rPr>
          <w:sz w:val="28"/>
          <w:szCs w:val="28"/>
        </w:rPr>
        <w:softHyphen/>
        <w:t xml:space="preserve">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Опорные  прыжки:</w:t>
      </w:r>
      <w:r w:rsidRPr="004D5A7D">
        <w:rPr>
          <w:sz w:val="28"/>
          <w:szCs w:val="28"/>
        </w:rPr>
        <w:t xml:space="preserve"> прыжок на гимнастического козла с последующим спрыгиванием; опорный прыжок через гимнастического козла ноги врозь, опорный прыжок через гимнастического козла согнув ноги.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гимнастическом бревне</w:t>
      </w:r>
      <w:r w:rsidRPr="004D5A7D">
        <w:rPr>
          <w:sz w:val="28"/>
          <w:szCs w:val="28"/>
        </w:rPr>
        <w:t xml:space="preserve"> (девочки): передвижения ходьбой, бегом, приставными шагами, прыжками; повороты стоя на месте и  прыжком; наклоны вперёд и назад, вправо и влево в основной  и «широкой»  стойке с изменяющимся положением рук; стойка на коле</w:t>
      </w:r>
      <w:r w:rsidRPr="004D5A7D">
        <w:rPr>
          <w:sz w:val="28"/>
          <w:szCs w:val="28"/>
        </w:rPr>
        <w:softHyphen/>
        <w:t xml:space="preserve">не с опорой на руки; полушпагат и равновесие на одной ноге «ласточка»; танцевальные шаги; спрыгивание и соскоки (вперёд, прогнувшись, с поворотом в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гимнастической перекладине</w:t>
      </w:r>
      <w:r w:rsidRPr="004D5A7D">
        <w:rPr>
          <w:sz w:val="28"/>
          <w:szCs w:val="28"/>
        </w:rPr>
        <w:t xml:space="preserve"> (мальчики): из виса стоя толчком двумя переход в упор; из упора, опираясь на левую (правую) руку, перемах правой (левой) вперёд; из упора правая (левая) впереди, опираясь на левую (правую) руку, перемах правой (левой) назад; из упора махом назад, переход в вис на согнутых руках; вис на согнутых ногах; вис согнувшись; размахивание в висе изгибами; из размахивания в висе подъём разгибом; из виса махом назад соскок, махом вперёд соскок;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параллельных брусьях</w:t>
      </w:r>
      <w:r w:rsidRPr="004D5A7D">
        <w:rPr>
          <w:sz w:val="28"/>
          <w:szCs w:val="28"/>
        </w:rPr>
        <w:t xml:space="preserve"> (мальчики): наскок в упор; передвижение вперёд на руках; передвижение на руках прыжками; из упора в сед, ноги в стороны; из седа ноги врозь переход в упор на прямых руках; размахивание в упоре на прямых руках; из седа ноги врозь кувырок вперёд в сед ноги врозь; соскоки махом вперёд и махом назад с опорой на жердь; зачётные комбинации (составляются из числа освоенных упражнений с учётом технической и физической подготовленности занимающихся).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на разновысоких брусьях</w:t>
      </w:r>
      <w:r w:rsidRPr="004D5A7D">
        <w:rPr>
          <w:sz w:val="28"/>
          <w:szCs w:val="28"/>
        </w:rPr>
        <w:t xml:space="preserve"> (девочки): наскок на ниж</w:t>
      </w:r>
      <w:r w:rsidRPr="004D5A7D">
        <w:rPr>
          <w:sz w:val="28"/>
          <w:szCs w:val="28"/>
        </w:rPr>
        <w:softHyphen/>
        <w:t>нюю жердь; из упора на нижнюю жердь махом назад, соскок (в правую, левую стороны);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 махом одной и толчком другой подъём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жердь; соскальзывание вниз с ниж</w:t>
      </w:r>
      <w:r w:rsidRPr="004D5A7D">
        <w:rPr>
          <w:sz w:val="28"/>
          <w:szCs w:val="28"/>
        </w:rPr>
        <w:softHyphen/>
        <w:t>ней жерди; зачётные комбинации (составляются из числа освоенных упражнений  с учётом технической и физической подготовленности за</w:t>
      </w:r>
      <w:r w:rsidRPr="004D5A7D">
        <w:rPr>
          <w:sz w:val="28"/>
          <w:szCs w:val="28"/>
        </w:rPr>
        <w:softHyphen/>
        <w:t>нимающихся).</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Легкая атлетика.</w:t>
      </w:r>
      <w:r w:rsidRPr="004D5A7D">
        <w:rPr>
          <w:sz w:val="28"/>
          <w:szCs w:val="28"/>
        </w:rPr>
        <w:t xml:space="preserve"> </w:t>
      </w:r>
      <w:r w:rsidRPr="004D5A7D">
        <w:rPr>
          <w:i/>
          <w:sz w:val="28"/>
          <w:szCs w:val="28"/>
        </w:rPr>
        <w:t>Беговые упражнения</w:t>
      </w:r>
      <w:r w:rsidRPr="004D5A7D">
        <w:rPr>
          <w:sz w:val="28"/>
          <w:szCs w:val="28"/>
        </w:rPr>
        <w:t>: бег на длинные,  сред</w:t>
      </w:r>
      <w:r w:rsidRPr="004D5A7D">
        <w:rPr>
          <w:sz w:val="28"/>
          <w:szCs w:val="28"/>
        </w:rPr>
        <w:softHyphen/>
        <w:t xml:space="preserve">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Прыжковые упражнения:</w:t>
      </w:r>
      <w:r w:rsidRPr="004D5A7D">
        <w:rPr>
          <w:sz w:val="28"/>
          <w:szCs w:val="28"/>
        </w:rPr>
        <w:t xml:space="preserve"> прыжок в длину с разбега способом «согнув ноги»; прыжок в высоту с разбега способом «перешагивание»; прыжок в длину с разбега способом «прогнувшись».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Упражнения в метании малого мяча:</w:t>
      </w:r>
      <w:r w:rsidRPr="004D5A7D">
        <w:rPr>
          <w:sz w:val="28"/>
          <w:szCs w:val="28"/>
        </w:rPr>
        <w:t xml:space="preserve"> 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(трёх шагов).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 xml:space="preserve"> Спортивные игры.</w:t>
      </w:r>
      <w:r w:rsidRPr="004D5A7D">
        <w:rPr>
          <w:sz w:val="28"/>
          <w:szCs w:val="28"/>
        </w:rPr>
        <w:t xml:space="preserve"> </w:t>
      </w:r>
      <w:r w:rsidRPr="004D5A7D">
        <w:rPr>
          <w:i/>
          <w:sz w:val="28"/>
          <w:szCs w:val="28"/>
          <w:u w:val="single"/>
        </w:rPr>
        <w:t>Баскетбол:</w:t>
      </w:r>
      <w:r w:rsidRPr="004D5A7D">
        <w:rPr>
          <w:sz w:val="28"/>
          <w:szCs w:val="28"/>
        </w:rPr>
        <w:t xml:space="preserve"> ведение мяча шагом, бегом, змейкой с обеганием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w:t>
      </w:r>
      <w:r w:rsidRPr="004D5A7D">
        <w:rPr>
          <w:sz w:val="28"/>
          <w:szCs w:val="28"/>
        </w:rPr>
        <w:softHyphen/>
        <w:t xml:space="preserve">дачи; перехват мяча во время ведения; накрывание мяча; повороты с мячом на  месте; тактические действия: подстраховка; личная опека.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u w:val="single"/>
        </w:rPr>
        <w:t>Волейбол</w:t>
      </w:r>
      <w:r w:rsidRPr="004D5A7D">
        <w:rPr>
          <w:i/>
          <w:sz w:val="28"/>
          <w:szCs w:val="28"/>
        </w:rPr>
        <w:t>:</w:t>
      </w:r>
      <w:r w:rsidRPr="004D5A7D">
        <w:rPr>
          <w:sz w:val="28"/>
          <w:szCs w:val="28"/>
        </w:rPr>
        <w:t xml:space="preserve"> 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w:t>
      </w:r>
      <w:r w:rsidRPr="004D5A7D">
        <w:rPr>
          <w:sz w:val="28"/>
          <w:szCs w:val="28"/>
        </w:rPr>
        <w:softHyphen/>
        <w:t xml:space="preserve">ём мяча одной рукой с последующим перекатом в сторону; прямой нападающий  удар; индивидуальное блокирование в прыжке с места; тактические действия: передача мяча из зоны защиты в зону нападения.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Футбол</w:t>
      </w:r>
      <w:r w:rsidRPr="004D5A7D">
        <w:rPr>
          <w:sz w:val="28"/>
          <w:szCs w:val="28"/>
        </w:rPr>
        <w:t>: 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стороной стопы; остановка мяча подошвой стопы; остановка опускающе</w:t>
      </w:r>
      <w:r w:rsidRPr="004D5A7D">
        <w:rPr>
          <w:sz w:val="28"/>
          <w:szCs w:val="28"/>
        </w:rPr>
        <w:softHyphen/>
        <w:t xml:space="preserve">гося  мяча внутренней стороной стопы; остановка мяча грудью; отбор  мяча  подкатом. Игра по правилам.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Прикладно-ориентированная физкультурная деятельность</w:t>
      </w:r>
      <w:r w:rsidRPr="004D5A7D">
        <w:rPr>
          <w:sz w:val="28"/>
          <w:szCs w:val="28"/>
        </w:rPr>
        <w:t xml:space="preserve">.  </w:t>
      </w:r>
      <w:r w:rsidRPr="004D5A7D">
        <w:rPr>
          <w:i/>
          <w:sz w:val="28"/>
          <w:szCs w:val="28"/>
        </w:rPr>
        <w:t>Прикладно-ориентированная       физическая подготовка.</w:t>
      </w:r>
      <w:r w:rsidRPr="004D5A7D">
        <w:rPr>
          <w:sz w:val="28"/>
          <w:szCs w:val="28"/>
        </w:rPr>
        <w:t xml:space="preserve"> Передвижение ходьбой, бегом, прыжками по пологому склону, сыпучему грунту, пересечённой местности; спрыгивание и запрыгивание на ограниченную площадку; преодоление препятствий (гимнастического коня) прыж</w:t>
      </w:r>
      <w:r w:rsidRPr="004D5A7D">
        <w:rPr>
          <w:sz w:val="28"/>
          <w:szCs w:val="28"/>
        </w:rPr>
        <w:softHyphen/>
        <w:t xml:space="preserve">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(девушки); передвижение в висе на руках с махом ног (мальчики); прыжки через препятствия с грузом на плечах; спрыгивание и запрыгивание с грузом на плечах; приземление на точность и сохранение равновесия; подъем и спуски шагом и бегом с грузом на плечах; преодоление препятствий прыжковым бегом; преодоление полос препятствий.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Физическая подготовка.</w:t>
      </w:r>
      <w:r w:rsidRPr="004D5A7D">
        <w:rPr>
          <w:sz w:val="28"/>
          <w:szCs w:val="28"/>
        </w:rPr>
        <w:t xml:space="preserve"> Физические упражнения для развитие основных физических качеств: силы, быстроты, выносливости, координации движений, гибкости, ловкости.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Гимнастика с основами акробатики.</w:t>
      </w:r>
      <w:r w:rsidRPr="004D5A7D">
        <w:rPr>
          <w:sz w:val="28"/>
          <w:szCs w:val="28"/>
        </w:rPr>
        <w:t xml:space="preserve"> </w:t>
      </w:r>
      <w:r w:rsidRPr="004D5A7D">
        <w:rPr>
          <w:i/>
          <w:sz w:val="28"/>
          <w:szCs w:val="28"/>
        </w:rPr>
        <w:t>Развитие гибкости</w:t>
      </w:r>
      <w:r w:rsidRPr="004D5A7D">
        <w:rPr>
          <w:sz w:val="28"/>
          <w:szCs w:val="28"/>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большой амплитудой движений. Упражнения для развития подвижности суставов (полушпагат, шпагат, складка, мост).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Прохождение усложнённой полосы препятствий, включающей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w:t>
      </w:r>
      <w:r w:rsidRPr="004D5A7D">
        <w:rPr>
          <w:sz w:val="28"/>
          <w:szCs w:val="28"/>
        </w:rPr>
        <w:softHyphen/>
        <w:t xml:space="preserve">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w:t>
      </w:r>
      <w:r w:rsidRPr="004D5A7D">
        <w:rPr>
          <w:sz w:val="28"/>
          <w:szCs w:val="28"/>
        </w:rPr>
        <w:softHyphen/>
        <w:t>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w:t>
      </w:r>
      <w:r w:rsidRPr="004D5A7D">
        <w:rPr>
          <w:sz w:val="28"/>
          <w:szCs w:val="28"/>
        </w:rPr>
        <w:softHyphen/>
        <w:t xml:space="preserve">ки»); приседания на одной ноге «пистолетом» с опорой на руку для сохранения равновесия.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Легкая атлетика.</w:t>
      </w:r>
      <w:r w:rsidRPr="004D5A7D">
        <w:rPr>
          <w:sz w:val="28"/>
          <w:szCs w:val="28"/>
        </w:rPr>
        <w:t xml:space="preserve"> </w:t>
      </w:r>
      <w:r w:rsidRPr="004D5A7D">
        <w:rPr>
          <w:i/>
          <w:sz w:val="28"/>
          <w:szCs w:val="28"/>
        </w:rPr>
        <w:t>Развитие выносливости</w:t>
      </w:r>
      <w:r w:rsidRPr="004D5A7D">
        <w:rPr>
          <w:sz w:val="28"/>
          <w:szCs w:val="28"/>
        </w:rPr>
        <w:t>. Бег с максимальной скоростью в режиме повторно-интервального метода. Бег по пере</w:t>
      </w:r>
      <w:r w:rsidRPr="004D5A7D">
        <w:rPr>
          <w:sz w:val="28"/>
          <w:szCs w:val="28"/>
        </w:rPr>
        <w:softHyphen/>
        <w:t xml:space="preserve">сечённой  местности (кроссовый бег). Бег с равномерной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отказа»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w:t>
      </w:r>
      <w:r w:rsidRPr="004D5A7D">
        <w:rPr>
          <w:sz w:val="28"/>
          <w:szCs w:val="28"/>
        </w:rPr>
        <w:softHyphen/>
        <w:t>ные стороны). Запрыгивание с последующим спрыгиванием. Прыжки в глубину  по методу ударной тренировки. Прыжки в высоту с про</w:t>
      </w:r>
      <w:r w:rsidRPr="004D5A7D">
        <w:rPr>
          <w:sz w:val="28"/>
          <w:szCs w:val="28"/>
        </w:rPr>
        <w:softHyphen/>
        <w:t>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w:t>
      </w:r>
      <w:r w:rsidRPr="004D5A7D">
        <w:rPr>
          <w:sz w:val="28"/>
          <w:szCs w:val="28"/>
        </w:rPr>
        <w:softHyphen/>
        <w:t xml:space="preserve">шечные группы. Комплексы силовых упражнений по методу круговой  тренировки.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быстроты</w:t>
      </w:r>
      <w:r w:rsidRPr="004D5A7D">
        <w:rPr>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xml:space="preserve">. Специализированные комплексы упражнений на развитие координации (разрабатываются на основе  с учебного  материала разделов «Гимнастика» и «Спортивные игры»).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Баскетбол.</w:t>
      </w:r>
      <w:r w:rsidRPr="004D5A7D">
        <w:rPr>
          <w:sz w:val="28"/>
          <w:szCs w:val="28"/>
        </w:rPr>
        <w:t xml:space="preserve"> </w:t>
      </w:r>
      <w:r w:rsidRPr="004D5A7D">
        <w:rPr>
          <w:i/>
          <w:sz w:val="28"/>
          <w:szCs w:val="28"/>
        </w:rPr>
        <w:t>Развитие быстроты</w:t>
      </w:r>
      <w:r w:rsidRPr="004D5A7D">
        <w:rPr>
          <w:sz w:val="28"/>
          <w:szCs w:val="28"/>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 скоростью с предварительным выполнением многоскоков. Передвижения с ускорениями и максимальной скоростью приставными шагам левым и правым боком. Ведение баскетбольного мяча с ускорение и максимальной скоростью. Прыжки вверх на обеих ногах и одно ноге с места и с разбега. Прыжки с поворотами на точность приземления. Передача мяча двумя руками от груди в максимальном темп при встречном беге в колоннах. Кувырки вперёд, назад, боком с последующим рывком на 3-</w:t>
      </w:r>
      <w:smartTag w:uri="urn:schemas-microsoft-com:office:smarttags" w:element="metricconverter">
        <w:smartTagPr>
          <w:attr w:name="ProductID" w:val="5 м"/>
        </w:smartTagPr>
        <w:r w:rsidRPr="004D5A7D">
          <w:rPr>
            <w:sz w:val="28"/>
            <w:szCs w:val="28"/>
          </w:rPr>
          <w:t>5 м</w:t>
        </w:r>
      </w:smartTag>
      <w:r w:rsidRPr="004D5A7D">
        <w:rPr>
          <w:sz w:val="28"/>
          <w:szCs w:val="28"/>
        </w:rPr>
        <w:t xml:space="preserve">.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xml:space="preserve"> Комплексы упражнений с дополнительным отягощением на основные мышечные группы. Ходьба и прыжки в глубоко приседе. Прыжки на одной ноге и обеих ногах с продвижением вперёд, по кругу «змейкой», на месте с поворотом на 180 и 360 градусов. Прыжки через скакалку в максимальном темпе на месте и с передвижением (с до</w:t>
      </w:r>
      <w:r w:rsidRPr="004D5A7D">
        <w:rPr>
          <w:sz w:val="28"/>
          <w:szCs w:val="28"/>
        </w:rPr>
        <w:softHyphen/>
        <w:t xml:space="preserve">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последующими многоскоками. Броски набивного мяча из различных исходных положений, с различной траекторией полёта одной  рукой и обеими руками, стоя, сидя, в полуприседе.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xml:space="preserve"> Повторный бег с максимальной скоростью с  уменьшающимся интервалом отдыха. Гладкий бег по непре</w:t>
      </w:r>
      <w:r w:rsidRPr="004D5A7D">
        <w:rPr>
          <w:sz w:val="28"/>
          <w:szCs w:val="28"/>
        </w:rPr>
        <w:softHyphen/>
        <w:t>рывно-интервальному методу. Гладкий бег в режиме большой и уме</w:t>
      </w:r>
      <w:r w:rsidRPr="004D5A7D">
        <w:rPr>
          <w:sz w:val="28"/>
          <w:szCs w:val="28"/>
        </w:rPr>
        <w:softHyphen/>
        <w:t xml:space="preserve">ренной интенсивности. Игра в баскетбол с увеличивающимся объёмом времени  игры.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координации движений</w:t>
      </w:r>
      <w:r w:rsidRPr="004D5A7D">
        <w:rPr>
          <w:sz w:val="28"/>
          <w:szCs w:val="28"/>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w:t>
      </w:r>
      <w:r w:rsidRPr="004D5A7D">
        <w:rPr>
          <w:sz w:val="28"/>
          <w:szCs w:val="28"/>
        </w:rPr>
        <w:softHyphen/>
        <w:t>настическому бревну разной высоты. Прыжки по разметкам с изме</w:t>
      </w:r>
      <w:r w:rsidRPr="004D5A7D">
        <w:rPr>
          <w:sz w:val="28"/>
          <w:szCs w:val="28"/>
        </w:rPr>
        <w:softHyphen/>
        <w:t xml:space="preserve">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b/>
          <w:sz w:val="28"/>
          <w:szCs w:val="28"/>
        </w:rPr>
        <w:t>Футбол</w:t>
      </w:r>
      <w:r w:rsidRPr="004D5A7D">
        <w:rPr>
          <w:sz w:val="28"/>
          <w:szCs w:val="28"/>
        </w:rPr>
        <w:t xml:space="preserve">. </w:t>
      </w:r>
      <w:r w:rsidRPr="004D5A7D">
        <w:rPr>
          <w:i/>
          <w:sz w:val="28"/>
          <w:szCs w:val="28"/>
        </w:rPr>
        <w:t>Развитие быстроты</w:t>
      </w:r>
      <w:r w:rsidRPr="004D5A7D">
        <w:rPr>
          <w:sz w:val="28"/>
          <w:szCs w:val="28"/>
        </w:rPr>
        <w:t>.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w:t>
      </w:r>
      <w:r w:rsidRPr="004D5A7D">
        <w:rPr>
          <w:sz w:val="28"/>
          <w:szCs w:val="28"/>
        </w:rPr>
        <w:softHyphen/>
        <w:t>ления движения (по прямой, по кругу и «змейкой»). Бег с максималь</w:t>
      </w:r>
      <w:r w:rsidRPr="004D5A7D">
        <w:rPr>
          <w:sz w:val="28"/>
          <w:szCs w:val="28"/>
        </w:rPr>
        <w:softHyphen/>
        <w:t xml:space="preserve">ной скоростью с поворотами на 180 и 360 градусов.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силы</w:t>
      </w:r>
      <w:r w:rsidRPr="004D5A7D">
        <w:rPr>
          <w:sz w:val="28"/>
          <w:szCs w:val="28"/>
        </w:rPr>
        <w:t>. Комплексы упражнений с дополнительным отягощением на основные мышечные группы. Многоскоки через пре</w:t>
      </w:r>
      <w:r w:rsidRPr="004D5A7D">
        <w:rPr>
          <w:sz w:val="28"/>
          <w:szCs w:val="28"/>
        </w:rPr>
        <w:softHyphen/>
        <w:t>пятствия. Спрыгивание с возвышенной опоры с последующим уско</w:t>
      </w:r>
      <w:r w:rsidRPr="004D5A7D">
        <w:rPr>
          <w:sz w:val="28"/>
          <w:szCs w:val="28"/>
        </w:rPr>
        <w:softHyphen/>
        <w:t xml:space="preserve">рением, прыжком в длину и в высоту. Прыжки на обеих ногах с дополнительным отягощением (вперёд, назад, в приседе, с продвижением вперёд). </w:t>
      </w:r>
    </w:p>
    <w:p w:rsidR="004D5A7D" w:rsidRPr="004D5A7D" w:rsidRDefault="004D5A7D" w:rsidP="004D5A7D">
      <w:pPr>
        <w:pStyle w:val="afe"/>
        <w:spacing w:before="1" w:beforeAutospacing="1" w:after="1" w:afterAutospacing="1" w:line="360" w:lineRule="auto"/>
        <w:ind w:firstLine="709"/>
        <w:jc w:val="both"/>
        <w:rPr>
          <w:sz w:val="28"/>
          <w:szCs w:val="28"/>
        </w:rPr>
      </w:pPr>
      <w:r w:rsidRPr="004D5A7D">
        <w:rPr>
          <w:i/>
          <w:sz w:val="28"/>
          <w:szCs w:val="28"/>
        </w:rPr>
        <w:t>Развитие выносливости</w:t>
      </w:r>
      <w:r w:rsidRPr="004D5A7D">
        <w:rPr>
          <w:sz w:val="28"/>
          <w:szCs w:val="28"/>
        </w:rPr>
        <w:t>. Равномерный бег на средние и длинные дистанции. Повторные ускорения с уменьшающимся интервалом от</w:t>
      </w:r>
      <w:r w:rsidRPr="004D5A7D">
        <w:rPr>
          <w:sz w:val="28"/>
          <w:szCs w:val="28"/>
        </w:rPr>
        <w:softHyphen/>
        <w:t>дыха.  Повторный бег на короткие дистанции с максимальной скоро</w:t>
      </w:r>
      <w:r w:rsidRPr="004D5A7D">
        <w:rPr>
          <w:sz w:val="28"/>
          <w:szCs w:val="28"/>
        </w:rPr>
        <w:softHyphen/>
        <w:t xml:space="preserve">стью уменьшающимся интервалом отдыха. Гладкий бег в режиме непрерывно - интервального метода. </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Национально – региональный  компонент включает в себя национальные виды спорта  и национальные подвижные игры. </w:t>
      </w:r>
    </w:p>
    <w:p w:rsidR="004D5A7D" w:rsidRPr="004D5A7D" w:rsidRDefault="004D5A7D" w:rsidP="004D5A7D">
      <w:pPr>
        <w:spacing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5-6 классы</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 xml:space="preserve"> «Гаккарис», «отгадай», «Ямочки», «Журавли», «Чука», «Шела», «Борьба за флажки».</w:t>
      </w:r>
    </w:p>
    <w:p w:rsidR="004D5A7D" w:rsidRPr="004D5A7D" w:rsidRDefault="004D5A7D" w:rsidP="004D5A7D">
      <w:pPr>
        <w:spacing w:line="360" w:lineRule="auto"/>
        <w:ind w:firstLine="709"/>
        <w:jc w:val="both"/>
        <w:rPr>
          <w:rFonts w:ascii="Times New Roman" w:eastAsia="Times New Roman" w:hAnsi="Times New Roman" w:cs="Times New Roman"/>
          <w:sz w:val="28"/>
          <w:szCs w:val="28"/>
        </w:rPr>
      </w:pPr>
    </w:p>
    <w:p w:rsidR="004D5A7D" w:rsidRPr="004D5A7D" w:rsidRDefault="004D5A7D" w:rsidP="004D5A7D">
      <w:pPr>
        <w:spacing w:line="360" w:lineRule="auto"/>
        <w:ind w:firstLine="709"/>
        <w:jc w:val="both"/>
        <w:rPr>
          <w:rFonts w:ascii="Times New Roman" w:eastAsia="Times New Roman" w:hAnsi="Times New Roman" w:cs="Times New Roman"/>
          <w:b/>
          <w:sz w:val="28"/>
          <w:szCs w:val="28"/>
        </w:rPr>
      </w:pPr>
      <w:r w:rsidRPr="004D5A7D">
        <w:rPr>
          <w:rFonts w:ascii="Times New Roman" w:eastAsia="Times New Roman" w:hAnsi="Times New Roman" w:cs="Times New Roman"/>
          <w:b/>
          <w:sz w:val="28"/>
          <w:szCs w:val="28"/>
        </w:rPr>
        <w:t>7-9 классы</w:t>
      </w:r>
    </w:p>
    <w:p w:rsidR="004D5A7D" w:rsidRDefault="004D5A7D" w:rsidP="004D5A7D">
      <w:pPr>
        <w:spacing w:line="360" w:lineRule="auto"/>
        <w:ind w:firstLine="709"/>
        <w:jc w:val="both"/>
        <w:rPr>
          <w:rFonts w:ascii="Times New Roman" w:eastAsia="Times New Roman" w:hAnsi="Times New Roman" w:cs="Times New Roman"/>
          <w:sz w:val="28"/>
          <w:szCs w:val="28"/>
        </w:rPr>
      </w:pPr>
      <w:r w:rsidRPr="004D5A7D">
        <w:rPr>
          <w:rFonts w:ascii="Times New Roman" w:eastAsia="Times New Roman" w:hAnsi="Times New Roman" w:cs="Times New Roman"/>
          <w:sz w:val="28"/>
          <w:szCs w:val="28"/>
        </w:rPr>
        <w:t>«Буг к реке», «Журавли», «Перетягивание  на поясах», «Чука», «Шела», «Борьба за флажки».</w:t>
      </w:r>
    </w:p>
    <w:p w:rsidR="00B23842" w:rsidRDefault="00B23842" w:rsidP="00B23842">
      <w:pPr>
        <w:spacing w:line="360" w:lineRule="auto"/>
        <w:ind w:firstLine="709"/>
        <w:jc w:val="center"/>
        <w:rPr>
          <w:rFonts w:ascii="Times New Roman" w:eastAsia="Times New Roman" w:hAnsi="Times New Roman" w:cs="Times New Roman"/>
          <w:b/>
          <w:sz w:val="28"/>
          <w:szCs w:val="28"/>
        </w:rPr>
      </w:pPr>
      <w:r w:rsidRPr="00B23842">
        <w:rPr>
          <w:rFonts w:ascii="Times New Roman" w:eastAsia="Times New Roman" w:hAnsi="Times New Roman" w:cs="Times New Roman"/>
          <w:b/>
          <w:sz w:val="28"/>
          <w:szCs w:val="28"/>
        </w:rPr>
        <w:t>Основы безопасности жизнедеятельности.</w:t>
      </w: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комплексной безопасности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личной безопасности в повседневной жизни. </w:t>
      </w:r>
      <w:r w:rsidRPr="0079387F">
        <w:rPr>
          <w:rFonts w:ascii="Times New Roman" w:hAnsi="Times New Roman" w:cs="Times New Roman"/>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Обеспечение безопасности при активном отдыхе в природных условиях.</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личной безопасности при угрозе террористического акта. </w:t>
      </w:r>
      <w:r w:rsidRPr="0079387F">
        <w:rPr>
          <w:rFonts w:ascii="Times New Roman" w:hAnsi="Times New Roman" w:cs="Times New Roman"/>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Обеспечение безопасности в чрезвычайных ситуациях природного, техногенного и социального характера. </w:t>
      </w:r>
      <w:r w:rsidRPr="0079387F">
        <w:rPr>
          <w:rFonts w:ascii="Times New Roman" w:hAnsi="Times New Roman" w:cs="Times New Roman"/>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Защита населения Российской Федерации от чрезвычайных ситуаций</w:t>
      </w:r>
    </w:p>
    <w:p w:rsidR="0079387F" w:rsidRPr="0079387F" w:rsidRDefault="0079387F" w:rsidP="0079387F">
      <w:pPr>
        <w:spacing w:after="0" w:line="360" w:lineRule="auto"/>
        <w:ind w:firstLine="709"/>
        <w:jc w:val="both"/>
        <w:rPr>
          <w:rFonts w:ascii="Times New Roman" w:hAnsi="Times New Roman" w:cs="Times New Roman"/>
          <w:bCs/>
          <w:sz w:val="28"/>
          <w:szCs w:val="28"/>
        </w:rPr>
      </w:pP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Организация защиты населения от чрезвычайных ситуаций. </w:t>
      </w:r>
      <w:r w:rsidRPr="0079387F">
        <w:rPr>
          <w:rFonts w:ascii="Times New Roman" w:hAnsi="Times New Roman" w:cs="Times New Roman"/>
          <w:sz w:val="28"/>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9387F" w:rsidRPr="0079387F" w:rsidRDefault="0079387F" w:rsidP="0079387F">
      <w:pPr>
        <w:spacing w:after="0" w:line="360" w:lineRule="auto"/>
        <w:ind w:firstLine="709"/>
        <w:jc w:val="both"/>
        <w:rPr>
          <w:rFonts w:ascii="Times New Roman" w:hAnsi="Times New Roman" w:cs="Times New Roman"/>
          <w:b/>
          <w:sz w:val="28"/>
          <w:szCs w:val="28"/>
        </w:rPr>
      </w:pPr>
    </w:p>
    <w:p w:rsidR="0079387F" w:rsidRPr="0079387F" w:rsidRDefault="0079387F" w:rsidP="0079387F">
      <w:pPr>
        <w:spacing w:after="0" w:line="360" w:lineRule="auto"/>
        <w:ind w:firstLine="709"/>
        <w:jc w:val="both"/>
        <w:rPr>
          <w:rFonts w:ascii="Times New Roman" w:hAnsi="Times New Roman" w:cs="Times New Roman"/>
          <w:b/>
          <w:sz w:val="28"/>
          <w:szCs w:val="28"/>
        </w:rPr>
      </w:pPr>
      <w:r w:rsidRPr="0079387F">
        <w:rPr>
          <w:rFonts w:ascii="Times New Roman" w:hAnsi="Times New Roman" w:cs="Times New Roman"/>
          <w:b/>
          <w:sz w:val="28"/>
          <w:szCs w:val="28"/>
        </w:rPr>
        <w:t>Основы противодействия терроризму и экстремизму в Российской Федерации</w:t>
      </w: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r w:rsidRPr="0079387F">
        <w:rPr>
          <w:szCs w:val="28"/>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79387F" w:rsidRPr="0079387F" w:rsidRDefault="0079387F" w:rsidP="0079387F">
      <w:pPr>
        <w:pStyle w:val="aff3"/>
        <w:ind w:firstLine="709"/>
        <w:rPr>
          <w:szCs w:val="28"/>
        </w:rPr>
      </w:pPr>
      <w:r w:rsidRPr="0079387F">
        <w:rPr>
          <w:szCs w:val="28"/>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9387F" w:rsidRPr="0079387F" w:rsidRDefault="0079387F" w:rsidP="0079387F">
      <w:pPr>
        <w:pStyle w:val="aff3"/>
        <w:ind w:firstLine="709"/>
        <w:rPr>
          <w:szCs w:val="28"/>
        </w:rPr>
      </w:pPr>
      <w:r w:rsidRPr="0079387F">
        <w:rPr>
          <w:szCs w:val="28"/>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9387F" w:rsidRPr="0079387F" w:rsidRDefault="0079387F" w:rsidP="0079387F">
      <w:pPr>
        <w:pStyle w:val="aff3"/>
        <w:ind w:firstLine="709"/>
        <w:rPr>
          <w:szCs w:val="28"/>
        </w:rPr>
      </w:pPr>
      <w:r w:rsidRPr="0079387F">
        <w:rPr>
          <w:szCs w:val="28"/>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79387F" w:rsidRPr="0079387F" w:rsidRDefault="0079387F" w:rsidP="0079387F">
      <w:pPr>
        <w:pStyle w:val="aff3"/>
        <w:ind w:firstLine="709"/>
        <w:rPr>
          <w:szCs w:val="28"/>
        </w:rPr>
      </w:pPr>
      <w:r w:rsidRPr="0079387F">
        <w:rPr>
          <w:szCs w:val="28"/>
        </w:rPr>
        <w:t>Влияние уровня культуры в области безопасности жизнедеятельности на формирование антитеррористического поведения.</w:t>
      </w:r>
    </w:p>
    <w:p w:rsidR="0079387F" w:rsidRPr="0079387F" w:rsidRDefault="0079387F" w:rsidP="0079387F">
      <w:pPr>
        <w:pStyle w:val="aff3"/>
        <w:ind w:firstLine="709"/>
        <w:rPr>
          <w:szCs w:val="28"/>
        </w:rPr>
      </w:pPr>
      <w:r w:rsidRPr="0079387F">
        <w:rPr>
          <w:szCs w:val="28"/>
        </w:rPr>
        <w:t>Профилактика террористической деятельности.</w:t>
      </w:r>
    </w:p>
    <w:p w:rsidR="0079387F" w:rsidRPr="0079387F" w:rsidRDefault="0079387F" w:rsidP="0079387F">
      <w:pPr>
        <w:pStyle w:val="aff3"/>
        <w:ind w:firstLine="709"/>
        <w:rPr>
          <w:szCs w:val="28"/>
        </w:rPr>
      </w:pPr>
      <w:r w:rsidRPr="0079387F">
        <w:rPr>
          <w:szCs w:val="28"/>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p>
    <w:p w:rsidR="0079387F" w:rsidRPr="0079387F" w:rsidRDefault="0079387F" w:rsidP="0079387F">
      <w:pPr>
        <w:pStyle w:val="aff3"/>
        <w:ind w:firstLine="709"/>
        <w:rPr>
          <w:szCs w:val="28"/>
        </w:rPr>
      </w:pPr>
      <w:r w:rsidRPr="0079387F">
        <w:rPr>
          <w:szCs w:val="28"/>
        </w:rPr>
        <w:t>Наказание за участие в террористической и экстремистской деятельности.</w:t>
      </w:r>
    </w:p>
    <w:p w:rsidR="0079387F" w:rsidRPr="0079387F" w:rsidRDefault="0079387F" w:rsidP="0079387F">
      <w:pPr>
        <w:pStyle w:val="aff3"/>
        <w:ind w:firstLine="709"/>
        <w:rPr>
          <w:szCs w:val="28"/>
        </w:rPr>
      </w:pPr>
      <w:r w:rsidRPr="0079387F">
        <w:rPr>
          <w:szCs w:val="28"/>
        </w:rPr>
        <w:t>Обеспечение личной безопасности при угрозе террористического акта. Взрывы в местах массового скопления людей.</w:t>
      </w:r>
    </w:p>
    <w:p w:rsidR="0079387F" w:rsidRPr="0079387F" w:rsidRDefault="0079387F" w:rsidP="0079387F">
      <w:pPr>
        <w:pStyle w:val="aff3"/>
        <w:ind w:firstLine="709"/>
        <w:rPr>
          <w:szCs w:val="28"/>
        </w:rPr>
      </w:pPr>
      <w:r w:rsidRPr="0079387F">
        <w:rPr>
          <w:szCs w:val="28"/>
        </w:rPr>
        <w:t>Захват воздушных и морских судов, автомашин и других транспортных средств и удерживание в них заложников.</w:t>
      </w:r>
    </w:p>
    <w:p w:rsidR="0079387F" w:rsidRPr="0079387F" w:rsidRDefault="0079387F" w:rsidP="0079387F">
      <w:pPr>
        <w:pStyle w:val="aff3"/>
        <w:ind w:firstLine="709"/>
        <w:rPr>
          <w:szCs w:val="28"/>
        </w:rPr>
      </w:pPr>
      <w:r w:rsidRPr="0079387F">
        <w:rPr>
          <w:szCs w:val="28"/>
        </w:rPr>
        <w:t>Правила поведения при возможной опасности взрыва.</w:t>
      </w:r>
    </w:p>
    <w:p w:rsidR="0079387F" w:rsidRPr="0079387F" w:rsidRDefault="0079387F" w:rsidP="0079387F">
      <w:pPr>
        <w:pStyle w:val="aff3"/>
        <w:ind w:firstLine="709"/>
        <w:rPr>
          <w:szCs w:val="28"/>
        </w:rPr>
      </w:pPr>
      <w:r w:rsidRPr="0079387F">
        <w:rPr>
          <w:szCs w:val="28"/>
        </w:rPr>
        <w:t>Правила безопасного поведения, если взрыв произошёл.</w:t>
      </w:r>
    </w:p>
    <w:p w:rsidR="0079387F" w:rsidRPr="0079387F" w:rsidRDefault="0079387F" w:rsidP="0079387F">
      <w:pPr>
        <w:pStyle w:val="aff3"/>
        <w:ind w:firstLine="709"/>
        <w:rPr>
          <w:szCs w:val="28"/>
        </w:rPr>
      </w:pPr>
      <w:r w:rsidRPr="0079387F">
        <w:rPr>
          <w:szCs w:val="28"/>
        </w:rPr>
        <w:t>Меры безопасности в случае похищения или захвата в заложники.</w:t>
      </w:r>
    </w:p>
    <w:p w:rsidR="0079387F" w:rsidRPr="0079387F" w:rsidRDefault="0079387F" w:rsidP="0079387F">
      <w:pPr>
        <w:pStyle w:val="aff3"/>
        <w:ind w:firstLine="709"/>
        <w:rPr>
          <w:szCs w:val="28"/>
        </w:rPr>
      </w:pPr>
      <w:r w:rsidRPr="0079387F">
        <w:rPr>
          <w:szCs w:val="28"/>
        </w:rPr>
        <w:t>Обеспечение безопасности при захвате самолёта.</w:t>
      </w:r>
    </w:p>
    <w:p w:rsidR="0079387F" w:rsidRPr="0079387F" w:rsidRDefault="0079387F" w:rsidP="0079387F">
      <w:pPr>
        <w:pStyle w:val="aff3"/>
        <w:ind w:firstLine="709"/>
        <w:rPr>
          <w:szCs w:val="28"/>
        </w:rPr>
      </w:pPr>
      <w:r w:rsidRPr="0079387F">
        <w:rPr>
          <w:szCs w:val="28"/>
        </w:rPr>
        <w:t>Правила поведения при перестрелке.</w:t>
      </w:r>
    </w:p>
    <w:p w:rsidR="0079387F" w:rsidRPr="0079387F" w:rsidRDefault="0079387F" w:rsidP="0079387F">
      <w:pPr>
        <w:spacing w:after="0" w:line="360" w:lineRule="auto"/>
        <w:ind w:firstLine="709"/>
        <w:jc w:val="both"/>
        <w:rPr>
          <w:rFonts w:ascii="Times New Roman" w:hAnsi="Times New Roman" w:cs="Times New Roman"/>
          <w:b/>
          <w:bCs/>
          <w:sz w:val="28"/>
          <w:szCs w:val="28"/>
        </w:rPr>
      </w:pPr>
    </w:p>
    <w:p w:rsidR="0079387F" w:rsidRPr="0079387F" w:rsidRDefault="0079387F" w:rsidP="0079387F">
      <w:pPr>
        <w:spacing w:after="0" w:line="360" w:lineRule="auto"/>
        <w:ind w:firstLine="709"/>
        <w:jc w:val="both"/>
        <w:rPr>
          <w:rFonts w:ascii="Times New Roman" w:hAnsi="Times New Roman" w:cs="Times New Roman"/>
          <w:b/>
          <w:bCs/>
          <w:sz w:val="28"/>
          <w:szCs w:val="28"/>
        </w:rPr>
      </w:pPr>
      <w:r w:rsidRPr="0079387F">
        <w:rPr>
          <w:rFonts w:ascii="Times New Roman" w:hAnsi="Times New Roman" w:cs="Times New Roman"/>
          <w:b/>
          <w:bCs/>
          <w:sz w:val="28"/>
          <w:szCs w:val="28"/>
        </w:rPr>
        <w:t>Основы медицинских знаний и здорового образа жизни</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здорового образа жизни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Здоровый образ жизни и его составляющие. </w:t>
      </w:r>
      <w:r w:rsidRPr="0079387F">
        <w:rPr>
          <w:rFonts w:ascii="Times New Roman" w:hAnsi="Times New Roman" w:cs="Times New Roman"/>
          <w:sz w:val="28"/>
          <w:szCs w:val="28"/>
        </w:rPr>
        <w:t>Основные понятия о здоровье и здоровом образе жизни. Составляющие здорового образа жизни.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Факторы, разрушающие здоровье. </w:t>
      </w:r>
      <w:r w:rsidRPr="0079387F">
        <w:rPr>
          <w:rFonts w:ascii="Times New Roman" w:hAnsi="Times New Roman" w:cs="Times New Roman"/>
          <w:sz w:val="28"/>
          <w:szCs w:val="28"/>
        </w:rPr>
        <w:t>Вредные привычки и их влияние на здоровье. Ранние половые связи и их отрицательные последствия для здоровья человека.</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Правовые аспекты взаимоотношения полов.</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Семья в современном обществе.</w:t>
      </w:r>
    </w:p>
    <w:p w:rsidR="0079387F" w:rsidRPr="0079387F" w:rsidRDefault="0079387F" w:rsidP="0079387F">
      <w:pPr>
        <w:spacing w:after="0" w:line="360" w:lineRule="auto"/>
        <w:ind w:firstLine="709"/>
        <w:jc w:val="both"/>
        <w:rPr>
          <w:rFonts w:ascii="Times New Roman" w:hAnsi="Times New Roman" w:cs="Times New Roman"/>
          <w:b/>
          <w:iCs/>
          <w:sz w:val="28"/>
          <w:szCs w:val="28"/>
        </w:rPr>
      </w:pPr>
    </w:p>
    <w:p w:rsidR="0079387F" w:rsidRPr="0079387F" w:rsidRDefault="0079387F" w:rsidP="0079387F">
      <w:pPr>
        <w:spacing w:after="0" w:line="360" w:lineRule="auto"/>
        <w:ind w:firstLine="709"/>
        <w:jc w:val="both"/>
        <w:rPr>
          <w:rFonts w:ascii="Times New Roman" w:hAnsi="Times New Roman" w:cs="Times New Roman"/>
          <w:b/>
          <w:iCs/>
          <w:sz w:val="28"/>
          <w:szCs w:val="28"/>
        </w:rPr>
      </w:pPr>
      <w:r w:rsidRPr="0079387F">
        <w:rPr>
          <w:rFonts w:ascii="Times New Roman" w:hAnsi="Times New Roman" w:cs="Times New Roman"/>
          <w:b/>
          <w:iCs/>
          <w:sz w:val="28"/>
          <w:szCs w:val="28"/>
        </w:rPr>
        <w:t>Основы медицинских знаний и оказание первой медицинской помощи</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Оказание первой медицинской помощи.</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Первая медицинская помощь и правила её оказания.</w:t>
      </w:r>
    </w:p>
    <w:p w:rsidR="0079387F" w:rsidRP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 xml:space="preserve">Первая медицинская помощь при неотложных состояниях. </w:t>
      </w:r>
      <w:r w:rsidRPr="0079387F">
        <w:rPr>
          <w:rFonts w:ascii="Times New Roman" w:hAnsi="Times New Roman" w:cs="Times New Roman"/>
          <w:sz w:val="28"/>
          <w:szCs w:val="28"/>
        </w:rPr>
        <w:t>Правила оказания первой медицинской помощи при неотложных состояниях.</w:t>
      </w:r>
    </w:p>
    <w:p w:rsidR="0079387F" w:rsidRDefault="0079387F" w:rsidP="0079387F">
      <w:pPr>
        <w:spacing w:after="0" w:line="360" w:lineRule="auto"/>
        <w:ind w:firstLine="709"/>
        <w:jc w:val="both"/>
        <w:rPr>
          <w:rFonts w:ascii="Times New Roman" w:hAnsi="Times New Roman" w:cs="Times New Roman"/>
          <w:sz w:val="28"/>
          <w:szCs w:val="28"/>
        </w:rPr>
      </w:pPr>
      <w:r w:rsidRPr="0079387F">
        <w:rPr>
          <w:rFonts w:ascii="Times New Roman" w:hAnsi="Times New Roman" w:cs="Times New Roman"/>
          <w:bCs/>
          <w:sz w:val="28"/>
          <w:szCs w:val="28"/>
        </w:rPr>
        <w:t>Первая медицинская помощь при массовых поражениях.</w:t>
      </w:r>
      <w:r w:rsidRPr="0079387F">
        <w:rPr>
          <w:rFonts w:ascii="Times New Roman" w:hAnsi="Times New Roman" w:cs="Times New Roman"/>
          <w:b/>
          <w:bCs/>
          <w:sz w:val="28"/>
          <w:szCs w:val="28"/>
        </w:rPr>
        <w:t xml:space="preserve"> </w:t>
      </w:r>
      <w:r w:rsidRPr="0079387F">
        <w:rPr>
          <w:rFonts w:ascii="Times New Roman" w:hAnsi="Times New Roman" w:cs="Times New Roman"/>
          <w:sz w:val="28"/>
          <w:szCs w:val="28"/>
        </w:rPr>
        <w:t>Комплекс простейших мероприятий по оказанию первой медицинской помощи при массовых поражениях.</w:t>
      </w:r>
    </w:p>
    <w:p w:rsidR="00C44D4D" w:rsidRPr="00C44D4D" w:rsidRDefault="00C44D4D" w:rsidP="00C44D4D">
      <w:pPr>
        <w:spacing w:after="0" w:line="360" w:lineRule="auto"/>
        <w:ind w:firstLine="709"/>
        <w:jc w:val="center"/>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Осетинский язык.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5-7 классы</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Предметное содержание речи</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Взаимоотношения в семье, с друзьями. Внешность. Досуг и увлечения (спорт, музыка, посещение кино/ театра / парка аттракционов). Покупки. Переписка - 80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Школа и школьная жизнь, изучаемые предметы и отношение к ним.  Каникулы и их проведение в различное время года - 60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Наша республика..Ее географическое положение, климат, погода, столица, ее достопримечательности. Городская/сельская среда проживания школьников - 90 часов.</w:t>
            </w:r>
          </w:p>
        </w:tc>
      </w:tr>
      <w:tr w:rsidR="00C44D4D" w:rsidRPr="00C44D4D" w:rsidTr="00C44D4D">
        <w:tc>
          <w:tcPr>
            <w:tcW w:w="10173" w:type="dxa"/>
            <w:tcBorders>
              <w:top w:val="nil"/>
              <w:left w:val="nil"/>
              <w:bottom w:val="nil"/>
              <w:right w:val="nil"/>
            </w:tcBorders>
          </w:tcPr>
          <w:p w:rsidR="00C44D4D" w:rsidRPr="00C44D4D" w:rsidRDefault="00C44D4D" w:rsidP="00D57115">
            <w:pPr>
              <w:pStyle w:val="2"/>
              <w:keepLines w:val="0"/>
              <w:widowControl/>
              <w:numPr>
                <w:ilvl w:val="0"/>
                <w:numId w:val="88"/>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Здоровье и личная гигиена. Защита окружающей среды - 40 часов.</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1"/>
      </w:tblGrid>
      <w:tr w:rsidR="00C44D4D" w:rsidRPr="00C44D4D" w:rsidTr="00C44D4D">
        <w:tc>
          <w:tcPr>
            <w:tcW w:w="10091"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Речевые умения</w:t>
            </w:r>
          </w:p>
        </w:tc>
      </w:tr>
      <w:tr w:rsidR="00C44D4D" w:rsidRPr="00C44D4D" w:rsidTr="00C44D4D">
        <w:tc>
          <w:tcPr>
            <w:tcW w:w="10091"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Говорение</w:t>
            </w:r>
          </w:p>
        </w:tc>
      </w:tr>
      <w:tr w:rsidR="00C44D4D" w:rsidRPr="00C44D4D" w:rsidTr="00C44D4D">
        <w:tc>
          <w:tcPr>
            <w:tcW w:w="10091"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     Диалогическая речь</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 xml:space="preserve">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Обучение  ведению  </w:t>
            </w:r>
            <w:r w:rsidRPr="00C44D4D">
              <w:rPr>
                <w:rFonts w:ascii="Times New Roman" w:hAnsi="Times New Roman" w:cs="Times New Roman"/>
                <w:b/>
                <w:snapToGrid w:val="0"/>
                <w:color w:val="000000" w:themeColor="text1"/>
                <w:sz w:val="28"/>
                <w:szCs w:val="28"/>
              </w:rPr>
              <w:t>диалогов этикетного</w:t>
            </w:r>
            <w:r w:rsidRPr="00C44D4D">
              <w:rPr>
                <w:rFonts w:ascii="Times New Roman" w:hAnsi="Times New Roman" w:cs="Times New Roman"/>
                <w:b/>
                <w:i/>
                <w:snapToGrid w:val="0"/>
                <w:color w:val="000000" w:themeColor="text1"/>
                <w:sz w:val="28"/>
                <w:szCs w:val="28"/>
              </w:rPr>
              <w:t xml:space="preserve"> </w:t>
            </w:r>
            <w:r w:rsidRPr="00C44D4D">
              <w:rPr>
                <w:rFonts w:ascii="Times New Roman" w:hAnsi="Times New Roman" w:cs="Times New Roman"/>
                <w:b/>
                <w:snapToGrid w:val="0"/>
                <w:color w:val="000000" w:themeColor="text1"/>
                <w:sz w:val="28"/>
                <w:szCs w:val="28"/>
              </w:rPr>
              <w:t xml:space="preserve">характера </w:t>
            </w:r>
            <w:r w:rsidRPr="00C44D4D">
              <w:rPr>
                <w:rFonts w:ascii="Times New Roman" w:hAnsi="Times New Roman" w:cs="Times New Roman"/>
                <w:snapToGrid w:val="0"/>
                <w:color w:val="000000" w:themeColor="text1"/>
                <w:sz w:val="28"/>
                <w:szCs w:val="28"/>
              </w:rPr>
              <w:t>включает такие речевые умения как:</w:t>
            </w:r>
          </w:p>
          <w:p w:rsidR="00C44D4D" w:rsidRPr="00C44D4D" w:rsidRDefault="00C44D4D" w:rsidP="00D57115">
            <w:pPr>
              <w:numPr>
                <w:ilvl w:val="0"/>
                <w:numId w:val="5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начать, поддержать и закончить разговор;</w:t>
            </w:r>
          </w:p>
          <w:p w:rsidR="00C44D4D" w:rsidRPr="00C44D4D" w:rsidRDefault="00C44D4D" w:rsidP="00D57115">
            <w:pPr>
              <w:numPr>
                <w:ilvl w:val="0"/>
                <w:numId w:val="5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поздравить, выразить пожелания и отреагировать на них;</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выразить благодарность;</w:t>
            </w:r>
          </w:p>
          <w:p w:rsidR="00C44D4D" w:rsidRPr="00C44D4D" w:rsidRDefault="00C44D4D" w:rsidP="00D57115">
            <w:pPr>
              <w:numPr>
                <w:ilvl w:val="0"/>
                <w:numId w:val="5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вежливо переспросить, выразить согласие /отказ.</w:t>
            </w:r>
          </w:p>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Объем диалогов – до 3 реплик со стороны каждого учащегося.</w:t>
            </w:r>
          </w:p>
        </w:tc>
      </w:tr>
      <w:tr w:rsidR="00C44D4D" w:rsidRPr="00C44D4D" w:rsidTr="00C44D4D">
        <w:tc>
          <w:tcPr>
            <w:tcW w:w="10091"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pStyle w:val="af6"/>
        <w:spacing w:line="360" w:lineRule="auto"/>
        <w:ind w:firstLine="709"/>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 xml:space="preserve">При обучении ведению </w:t>
            </w:r>
            <w:r w:rsidRPr="00C44D4D">
              <w:rPr>
                <w:rFonts w:ascii="Times New Roman" w:hAnsi="Times New Roman"/>
                <w:b w:val="0"/>
                <w:color w:val="000000" w:themeColor="text1"/>
                <w:sz w:val="28"/>
                <w:szCs w:val="28"/>
              </w:rPr>
              <w:t xml:space="preserve">диалога-расспроса  </w:t>
            </w:r>
            <w:r w:rsidRPr="00C44D4D">
              <w:rPr>
                <w:rFonts w:ascii="Times New Roman" w:hAnsi="Times New Roman"/>
                <w:color w:val="000000" w:themeColor="text1"/>
                <w:sz w:val="28"/>
                <w:szCs w:val="28"/>
              </w:rPr>
              <w:t>отрабатываются</w:t>
            </w:r>
            <w:r w:rsidRPr="00C44D4D">
              <w:rPr>
                <w:rFonts w:ascii="Times New Roman" w:hAnsi="Times New Roman"/>
                <w:b w:val="0"/>
                <w:color w:val="000000" w:themeColor="text1"/>
                <w:sz w:val="28"/>
                <w:szCs w:val="28"/>
              </w:rPr>
              <w:t xml:space="preserve"> </w:t>
            </w:r>
            <w:r w:rsidRPr="00C44D4D">
              <w:rPr>
                <w:rFonts w:ascii="Times New Roman" w:hAnsi="Times New Roman"/>
                <w:color w:val="000000" w:themeColor="text1"/>
                <w:sz w:val="28"/>
                <w:szCs w:val="28"/>
              </w:rPr>
              <w:t>речевые умения</w:t>
            </w:r>
            <w:r w:rsidRPr="00C44D4D">
              <w:rPr>
                <w:rFonts w:ascii="Times New Roman" w:hAnsi="Times New Roman"/>
                <w:b w:val="0"/>
                <w:color w:val="000000" w:themeColor="text1"/>
                <w:sz w:val="28"/>
                <w:szCs w:val="28"/>
              </w:rPr>
              <w:t xml:space="preserve"> </w:t>
            </w:r>
            <w:r w:rsidRPr="00C44D4D">
              <w:rPr>
                <w:rFonts w:ascii="Times New Roman" w:hAnsi="Times New Roman"/>
                <w:color w:val="000000" w:themeColor="text1"/>
                <w:sz w:val="28"/>
                <w:szCs w:val="28"/>
              </w:rPr>
              <w:t>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При обучении  ведению </w:t>
            </w:r>
            <w:r w:rsidRPr="00C44D4D">
              <w:rPr>
                <w:rFonts w:ascii="Times New Roman" w:hAnsi="Times New Roman" w:cs="Times New Roman"/>
                <w:b/>
                <w:snapToGrid w:val="0"/>
                <w:color w:val="000000" w:themeColor="text1"/>
                <w:sz w:val="28"/>
                <w:szCs w:val="28"/>
              </w:rPr>
              <w:t>диалога-побуждения</w:t>
            </w:r>
            <w:r w:rsidRPr="00C44D4D">
              <w:rPr>
                <w:rFonts w:ascii="Times New Roman" w:hAnsi="Times New Roman" w:cs="Times New Roman"/>
                <w:b/>
                <w:i/>
                <w:snapToGrid w:val="0"/>
                <w:color w:val="000000" w:themeColor="text1"/>
                <w:sz w:val="28"/>
                <w:szCs w:val="28"/>
              </w:rPr>
              <w:t xml:space="preserve"> к </w:t>
            </w:r>
            <w:r w:rsidRPr="00C44D4D">
              <w:rPr>
                <w:rFonts w:ascii="Times New Roman" w:hAnsi="Times New Roman" w:cs="Times New Roman"/>
                <w:b/>
                <w:snapToGrid w:val="0"/>
                <w:color w:val="000000" w:themeColor="text1"/>
                <w:sz w:val="28"/>
                <w:szCs w:val="28"/>
              </w:rPr>
              <w:t>действию</w:t>
            </w:r>
            <w:r w:rsidRPr="00C44D4D">
              <w:rPr>
                <w:rFonts w:ascii="Times New Roman" w:hAnsi="Times New Roman" w:cs="Times New Roman"/>
                <w:snapToGrid w:val="0"/>
                <w:color w:val="000000" w:themeColor="text1"/>
                <w:sz w:val="28"/>
                <w:szCs w:val="28"/>
              </w:rPr>
              <w:t xml:space="preserve"> отрабатываются умения</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обратиться с просьбой и выразить готовность/отказ ее выполнить;</w:t>
            </w:r>
          </w:p>
          <w:p w:rsidR="00C44D4D" w:rsidRPr="00C44D4D" w:rsidRDefault="00C44D4D" w:rsidP="00D57115">
            <w:pPr>
              <w:numPr>
                <w:ilvl w:val="0"/>
                <w:numId w:val="5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дать совет и принять/не принять его;</w:t>
            </w:r>
          </w:p>
          <w:p w:rsidR="00C44D4D" w:rsidRPr="00C44D4D" w:rsidRDefault="00C44D4D" w:rsidP="00D57115">
            <w:pPr>
              <w:numPr>
                <w:ilvl w:val="0"/>
                <w:numId w:val="57"/>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пригласить к действию/взаимодействию и согласиться/не согласиться, принять в нем участие.</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Объем диалогов – до 2-х реплик со стороны </w:t>
            </w:r>
            <w:r w:rsidRPr="00C44D4D">
              <w:rPr>
                <w:rFonts w:ascii="Times New Roman" w:hAnsi="Times New Roman" w:cs="Times New Roman"/>
                <w:snapToGrid w:val="0"/>
                <w:color w:val="000000" w:themeColor="text1"/>
                <w:sz w:val="28"/>
                <w:szCs w:val="28"/>
              </w:rPr>
              <w:t>каждого учащегося.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При обучении ведению </w:t>
            </w:r>
            <w:r w:rsidRPr="00C44D4D">
              <w:rPr>
                <w:rFonts w:ascii="Times New Roman" w:hAnsi="Times New Roman" w:cs="Times New Roman"/>
                <w:b/>
                <w:color w:val="000000" w:themeColor="text1"/>
                <w:sz w:val="28"/>
                <w:szCs w:val="28"/>
              </w:rPr>
              <w:t>диалога-обмена мнениями</w:t>
            </w:r>
            <w:r w:rsidRPr="00C44D4D">
              <w:rPr>
                <w:rFonts w:ascii="Times New Roman" w:hAnsi="Times New Roman" w:cs="Times New Roman"/>
                <w:color w:val="000000" w:themeColor="text1"/>
                <w:sz w:val="28"/>
                <w:szCs w:val="28"/>
              </w:rPr>
              <w:t xml:space="preserve"> отрабатываются  умения: </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свою точку зрения;</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согласие/ несогласие с точкой зрения партнера;</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выражать сомнение;</w:t>
            </w:r>
          </w:p>
          <w:p w:rsidR="00C44D4D" w:rsidRPr="00C44D4D" w:rsidRDefault="00C44D4D" w:rsidP="00D57115">
            <w:pPr>
              <w:numPr>
                <w:ilvl w:val="0"/>
                <w:numId w:val="94"/>
              </w:numPr>
              <w:spacing w:after="0" w:line="360" w:lineRule="auto"/>
              <w:ind w:left="0"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выражать чувства, эмоции (радость, огорчение).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Объем учебных диалогов  – до 2-х реплик со стороны  каждого учащегося.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Монологическая речь. </w:t>
            </w:r>
            <w:r w:rsidRPr="00C44D4D">
              <w:rPr>
                <w:rFonts w:ascii="Times New Roman" w:hAnsi="Times New Roman" w:cs="Times New Roman"/>
                <w:snapToGrid w:val="0"/>
                <w:color w:val="000000" w:themeColor="text1"/>
                <w:sz w:val="28"/>
                <w:szCs w:val="28"/>
              </w:rPr>
              <w:t>Развитие монологической речи в 5-7 классах  предусматривает овладение следующими умениями:</w:t>
            </w:r>
          </w:p>
          <w:p w:rsidR="00C44D4D" w:rsidRPr="00C44D4D" w:rsidRDefault="00C44D4D" w:rsidP="00D57115">
            <w:pPr>
              <w:pStyle w:val="230"/>
              <w:numPr>
                <w:ilvl w:val="0"/>
                <w:numId w:val="95"/>
              </w:numPr>
              <w:tabs>
                <w:tab w:val="left" w:pos="8222"/>
              </w:tabs>
              <w:spacing w:line="360" w:lineRule="auto"/>
              <w:ind w:firstLine="709"/>
              <w:rPr>
                <w:color w:val="000000" w:themeColor="text1"/>
                <w:sz w:val="28"/>
                <w:szCs w:val="28"/>
              </w:rPr>
            </w:pPr>
            <w:r w:rsidRPr="00C44D4D">
              <w:rPr>
                <w:color w:val="000000" w:themeColor="text1"/>
                <w:sz w:val="28"/>
                <w:szCs w:val="28"/>
              </w:rPr>
              <w:t xml:space="preserve">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w:t>
            </w:r>
          </w:p>
          <w:p w:rsidR="00C44D4D" w:rsidRPr="00C44D4D" w:rsidRDefault="00C44D4D" w:rsidP="00D57115">
            <w:pPr>
              <w:pStyle w:val="230"/>
              <w:numPr>
                <w:ilvl w:val="0"/>
                <w:numId w:val="95"/>
              </w:numPr>
              <w:tabs>
                <w:tab w:val="left" w:pos="8222"/>
              </w:tabs>
              <w:spacing w:line="360" w:lineRule="auto"/>
              <w:ind w:firstLine="709"/>
              <w:rPr>
                <w:color w:val="000000" w:themeColor="text1"/>
                <w:sz w:val="28"/>
                <w:szCs w:val="28"/>
              </w:rPr>
            </w:pPr>
            <w:r w:rsidRPr="00C44D4D">
              <w:rPr>
                <w:color w:val="000000" w:themeColor="text1"/>
                <w:sz w:val="28"/>
                <w:szCs w:val="28"/>
              </w:rPr>
              <w:t xml:space="preserve">передавать содержание, основную мысль прочитанного с опорой на текст; </w:t>
            </w:r>
          </w:p>
          <w:p w:rsidR="00C44D4D" w:rsidRPr="00C44D4D" w:rsidRDefault="00C44D4D" w:rsidP="00D57115">
            <w:pPr>
              <w:numPr>
                <w:ilvl w:val="0"/>
                <w:numId w:val="95"/>
              </w:numPr>
              <w:shd w:val="clear" w:color="auto" w:fill="FFFFFF"/>
              <w:spacing w:after="0"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сообщение в связи с прочитанным/прослушанным текстом.</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монологического высказывания – до 8-10 фраз.</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437"/>
        <w:gridCol w:w="329"/>
      </w:tblGrid>
      <w:tr w:rsidR="00C44D4D" w:rsidRPr="00C44D4D" w:rsidTr="00C44D4D">
        <w:trPr>
          <w:gridAfter w:val="2"/>
          <w:wAfter w:w="766" w:type="dxa"/>
        </w:trPr>
        <w:tc>
          <w:tcPr>
            <w:tcW w:w="9180" w:type="dxa"/>
            <w:tcBorders>
              <w:top w:val="nil"/>
              <w:left w:val="nil"/>
              <w:bottom w:val="nil"/>
              <w:right w:val="nil"/>
            </w:tcBorders>
          </w:tcPr>
          <w:p w:rsidR="00C44D4D" w:rsidRPr="00C44D4D" w:rsidRDefault="00C44D4D" w:rsidP="00C44D4D">
            <w:pPr>
              <w:pStyle w:val="4"/>
              <w:spacing w:line="360" w:lineRule="auto"/>
              <w:ind w:firstLine="709"/>
              <w:jc w:val="both"/>
              <w:rPr>
                <w:color w:val="000000" w:themeColor="text1"/>
              </w:rPr>
            </w:pPr>
            <w:r w:rsidRPr="00C44D4D">
              <w:rPr>
                <w:color w:val="000000" w:themeColor="text1"/>
              </w:rPr>
              <w:t>Аудирование</w:t>
            </w:r>
          </w:p>
        </w:tc>
      </w:tr>
      <w:tr w:rsidR="00C44D4D" w:rsidRPr="00C44D4D" w:rsidTr="00C44D4D">
        <w:trPr>
          <w:gridAfter w:val="1"/>
          <w:wAfter w:w="329" w:type="dxa"/>
        </w:trPr>
        <w:tc>
          <w:tcPr>
            <w:tcW w:w="9617"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C44D4D" w:rsidRPr="00C44D4D" w:rsidTr="00C44D4D">
        <w:tc>
          <w:tcPr>
            <w:tcW w:w="9946"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При этом предусматривается развитие умений:</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выделять основную мысль в воспринимаемом на слух тексте; </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опуская второстепенные;</w:t>
            </w:r>
          </w:p>
          <w:p w:rsidR="00C44D4D" w:rsidRPr="00C44D4D" w:rsidRDefault="00C44D4D" w:rsidP="00D57115">
            <w:pPr>
              <w:numPr>
                <w:ilvl w:val="0"/>
                <w:numId w:val="9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выборочно   понимать   необходимую   информацию   в       сообщениях прагматического характера с опорой на языковую догадку, контекст.</w:t>
            </w:r>
          </w:p>
        </w:tc>
      </w:tr>
      <w:tr w:rsidR="00C44D4D" w:rsidRPr="00C44D4D" w:rsidTr="00C44D4D">
        <w:tc>
          <w:tcPr>
            <w:tcW w:w="9946"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919"/>
        <w:gridCol w:w="74"/>
      </w:tblGrid>
      <w:tr w:rsidR="00C44D4D" w:rsidRPr="00C44D4D" w:rsidTr="00C44D4D">
        <w:trPr>
          <w:gridAfter w:val="2"/>
          <w:wAfter w:w="993" w:type="dxa"/>
        </w:trPr>
        <w:tc>
          <w:tcPr>
            <w:tcW w:w="9180"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Чтение</w:t>
            </w:r>
          </w:p>
        </w:tc>
      </w:tr>
      <w:tr w:rsidR="00C44D4D" w:rsidRPr="00C44D4D" w:rsidTr="00C44D4D">
        <w:tc>
          <w:tcPr>
            <w:tcW w:w="10173"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Независимо от вида чтения возможно использование двуязычного словаря.</w:t>
            </w:r>
          </w:p>
        </w:tc>
      </w:tr>
      <w:tr w:rsidR="00C44D4D" w:rsidRPr="00C44D4D" w:rsidTr="00C44D4D">
        <w:tc>
          <w:tcPr>
            <w:tcW w:w="10173"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Чтение с пониманием основного содержания текста</w:t>
            </w:r>
            <w:r w:rsidRPr="00C44D4D">
              <w:rPr>
                <w:rFonts w:ascii="Times New Roman" w:hAnsi="Times New Roman" w:cs="Times New Roman"/>
                <w:snapToGrid w:val="0"/>
                <w:color w:val="000000" w:themeColor="text1"/>
                <w:sz w:val="28"/>
                <w:szCs w:val="28"/>
              </w:rPr>
              <w:t xml:space="preserve">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РСо-Алания. Объем текстов для чтения – 400-500 слов.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Умения чтения, подлежащие формированию:</w:t>
            </w:r>
          </w:p>
          <w:p w:rsidR="00C44D4D" w:rsidRPr="00C44D4D" w:rsidRDefault="00C44D4D" w:rsidP="00D57115">
            <w:pPr>
              <w:numPr>
                <w:ilvl w:val="0"/>
                <w:numId w:val="7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определять тему, содержание текста по заголовку;</w:t>
            </w:r>
          </w:p>
          <w:p w:rsidR="00C44D4D" w:rsidRPr="00C44D4D" w:rsidRDefault="00C44D4D" w:rsidP="00D57115">
            <w:pPr>
              <w:numPr>
                <w:ilvl w:val="0"/>
                <w:numId w:val="7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выделять основную мысль;</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из текста, опуская второстепенные;</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устанавливать логическую последовательность основных фактов текста.</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gridAfter w:val="1"/>
          <w:wAfter w:w="74" w:type="dxa"/>
        </w:trPr>
        <w:tc>
          <w:tcPr>
            <w:tcW w:w="10099"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u w:val="single"/>
              </w:rPr>
              <w:t xml:space="preserve">    Чтение с полным пониманием текста</w:t>
            </w:r>
            <w:r w:rsidRPr="00C44D4D">
              <w:rPr>
                <w:rFonts w:ascii="Times New Roman" w:hAnsi="Times New Roman" w:cs="Times New Roman"/>
                <w:snapToGrid w:val="0"/>
                <w:color w:val="000000" w:themeColor="text1"/>
                <w:sz w:val="28"/>
                <w:szCs w:val="28"/>
              </w:rPr>
              <w:t xml:space="preserve"> осуществляется на несложных  аутентичных текстах, ориентированных на предметное содержание речи в 5-7 классах. Формируются и отрабатываются умения:</w:t>
            </w:r>
          </w:p>
          <w:p w:rsidR="00C44D4D" w:rsidRPr="00C44D4D" w:rsidRDefault="00C44D4D" w:rsidP="00D57115">
            <w:pPr>
              <w:numPr>
                <w:ilvl w:val="0"/>
                <w:numId w:val="7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C44D4D" w:rsidRPr="00C44D4D" w:rsidRDefault="00C44D4D" w:rsidP="00D57115">
            <w:pPr>
              <w:numPr>
                <w:ilvl w:val="0"/>
                <w:numId w:val="7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выражать свое мнение по прочитанному.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текстов для чтения до 250 слов.</w:t>
            </w:r>
          </w:p>
        </w:tc>
      </w:tr>
      <w:tr w:rsidR="00C44D4D" w:rsidRPr="00C44D4D" w:rsidTr="00C44D4D">
        <w:trPr>
          <w:gridAfter w:val="1"/>
          <w:wAfter w:w="74" w:type="dxa"/>
        </w:trPr>
        <w:tc>
          <w:tcPr>
            <w:tcW w:w="10099"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Чтение с выборочным пониманием   нужной или интересующей информации</w:t>
            </w:r>
            <w:r w:rsidRPr="00C44D4D">
              <w:rPr>
                <w:rFonts w:ascii="Times New Roman" w:hAnsi="Times New Roman" w:cs="Times New Roman"/>
                <w:snapToGrid w:val="0"/>
                <w:color w:val="000000" w:themeColor="text1"/>
                <w:sz w:val="28"/>
                <w:szCs w:val="28"/>
              </w:rPr>
              <w:t xml:space="preserve">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tc>
      </w:tr>
    </w:tbl>
    <w:p w:rsidR="00C44D4D" w:rsidRPr="00C44D4D" w:rsidRDefault="00C44D4D" w:rsidP="00C44D4D">
      <w:pPr>
        <w:pStyle w:val="af6"/>
        <w:spacing w:line="360" w:lineRule="auto"/>
        <w:ind w:firstLine="709"/>
        <w:jc w:val="both"/>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gridCol w:w="946"/>
      </w:tblGrid>
      <w:tr w:rsidR="00C44D4D" w:rsidRPr="00C44D4D" w:rsidTr="00C44D4D">
        <w:trPr>
          <w:gridAfter w:val="1"/>
          <w:wAfter w:w="946" w:type="dxa"/>
        </w:trPr>
        <w:tc>
          <w:tcPr>
            <w:tcW w:w="9180"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Письменная речь</w:t>
            </w:r>
          </w:p>
        </w:tc>
      </w:tr>
      <w:tr w:rsidR="00C44D4D" w:rsidRPr="00C44D4D" w:rsidTr="00C44D4D">
        <w:tc>
          <w:tcPr>
            <w:tcW w:w="10126" w:type="dxa"/>
            <w:gridSpan w:val="2"/>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Овладение письменной речью предусматривает развитие следующих умений:</w:t>
            </w:r>
          </w:p>
          <w:p w:rsidR="00C44D4D" w:rsidRPr="00C44D4D" w:rsidRDefault="00C44D4D" w:rsidP="00D57115">
            <w:pPr>
              <w:numPr>
                <w:ilvl w:val="0"/>
                <w:numId w:val="7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выписки из текста;</w:t>
            </w:r>
          </w:p>
          <w:p w:rsidR="00C44D4D" w:rsidRPr="00C44D4D" w:rsidRDefault="00C44D4D" w:rsidP="00D57115">
            <w:pPr>
              <w:numPr>
                <w:ilvl w:val="0"/>
                <w:numId w:val="8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короткие поздравления с днем рождения, другим праздником (объемом до 30 слов, включая адрес), выражать пожелания </w:t>
            </w:r>
          </w:p>
          <w:p w:rsidR="00C44D4D" w:rsidRPr="00C44D4D" w:rsidRDefault="00C44D4D" w:rsidP="00D57115">
            <w:pPr>
              <w:numPr>
                <w:ilvl w:val="0"/>
                <w:numId w:val="8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заполнять    бланки     (указывать     имя,    фамилию,    пол,    возраст, гражданство, адрес);</w:t>
            </w:r>
          </w:p>
          <w:p w:rsidR="00C44D4D" w:rsidRPr="00C44D4D" w:rsidRDefault="00C44D4D" w:rsidP="00D57115">
            <w:pPr>
              <w:numPr>
                <w:ilvl w:val="0"/>
                <w:numId w:val="8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личное письмо с опорой на образец </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(расспрашивать адресат   о   его   жизни,   делах,   сообщать   то   же   о   себе,   выражать благодарность, просьбы), объем личного письма – 50-60 слов, включая адрес);</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3"/>
      </w:tblGrid>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Социокультурные знания и умения</w:t>
            </w: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Учащиеся знакомятся с отдельными социокультурными элементами речевого поведен</w:t>
            </w:r>
            <w:r w:rsidRPr="00C44D4D">
              <w:rPr>
                <w:rFonts w:ascii="Times New Roman" w:hAnsi="Times New Roman" w:cs="Times New Roman"/>
                <w:snapToGrid w:val="0"/>
                <w:color w:val="000000" w:themeColor="text1"/>
                <w:sz w:val="28"/>
                <w:szCs w:val="28"/>
              </w:rPr>
              <w:softHyphen/>
              <w:t>ческого этикета в немецкоязычной среде в услови</w:t>
            </w:r>
            <w:r w:rsidRPr="00C44D4D">
              <w:rPr>
                <w:rFonts w:ascii="Times New Roman" w:hAnsi="Times New Roman" w:cs="Times New Roman"/>
                <w:snapToGrid w:val="0"/>
                <w:color w:val="000000" w:themeColor="text1"/>
                <w:sz w:val="28"/>
                <w:szCs w:val="28"/>
              </w:rPr>
              <w:softHyphen/>
              <w:t>ях проигрывания ситуаций общения «В семье», «В школе», «Проведение досуга». Использованиеосетинского языка как средства социокультурного развития школьников на данном  этапе  включает знакомством с:</w:t>
            </w:r>
          </w:p>
          <w:p w:rsidR="00C44D4D" w:rsidRPr="00C44D4D" w:rsidRDefault="00C44D4D" w:rsidP="00C44D4D">
            <w:pPr>
              <w:shd w:val="clear" w:color="auto" w:fill="FFFFFF"/>
              <w:spacing w:line="360" w:lineRule="auto"/>
              <w:ind w:firstLine="709"/>
              <w:jc w:val="both"/>
              <w:rPr>
                <w:rFonts w:ascii="Times New Roman" w:hAnsi="Times New Roman" w:cs="Times New Roman"/>
                <w:color w:val="000000" w:themeColor="text1"/>
                <w:sz w:val="28"/>
                <w:szCs w:val="28"/>
              </w:rPr>
            </w:pP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фамилиями и  именами выдающихся людей нашей республики,России;</w:t>
            </w:r>
          </w:p>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оригинальными или адаптированными   материалами детской поэзии и прозы;</w:t>
            </w:r>
          </w:p>
          <w:p w:rsidR="00C44D4D" w:rsidRPr="00C44D4D" w:rsidRDefault="00C44D4D" w:rsidP="00D57115">
            <w:pPr>
              <w:numPr>
                <w:ilvl w:val="0"/>
                <w:numId w:val="9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осетинскими сказками и легендами, Нартским эпосом, рассказами;</w:t>
            </w:r>
          </w:p>
          <w:p w:rsidR="00C44D4D" w:rsidRPr="00C44D4D" w:rsidRDefault="00C44D4D" w:rsidP="00D57115">
            <w:pPr>
              <w:numPr>
                <w:ilvl w:val="0"/>
                <w:numId w:val="9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с  государственной символикой (флагом и его цветовой символи</w:t>
            </w:r>
            <w:r w:rsidRPr="00C44D4D">
              <w:rPr>
                <w:rFonts w:ascii="Times New Roman" w:hAnsi="Times New Roman" w:cs="Times New Roman"/>
                <w:snapToGrid w:val="0"/>
                <w:color w:val="000000" w:themeColor="text1"/>
                <w:sz w:val="28"/>
                <w:szCs w:val="28"/>
              </w:rPr>
              <w:softHyphen/>
              <w:t>кой, гимном Осетии и России);</w:t>
            </w:r>
          </w:p>
          <w:p w:rsidR="00C44D4D" w:rsidRPr="00C44D4D" w:rsidRDefault="00C44D4D" w:rsidP="00D57115">
            <w:pPr>
              <w:numPr>
                <w:ilvl w:val="0"/>
                <w:numId w:val="9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с традициями проведения праздников Рождества, Нового года, Пасхи, Джеоргуыба и т.д.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cantSplit/>
          <w:trHeight w:val="270"/>
        </w:trPr>
        <w:tc>
          <w:tcPr>
            <w:tcW w:w="996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Предусматривается овладение умениями:</w:t>
            </w:r>
          </w:p>
          <w:p w:rsidR="00C44D4D" w:rsidRPr="00C44D4D" w:rsidRDefault="00C44D4D" w:rsidP="00D57115">
            <w:pPr>
              <w:pStyle w:val="230"/>
              <w:numPr>
                <w:ilvl w:val="0"/>
                <w:numId w:val="96"/>
              </w:numPr>
              <w:tabs>
                <w:tab w:val="left" w:pos="8222"/>
              </w:tabs>
              <w:spacing w:line="360" w:lineRule="auto"/>
              <w:ind w:left="357" w:firstLine="0"/>
              <w:rPr>
                <w:color w:val="000000" w:themeColor="text1"/>
                <w:sz w:val="28"/>
                <w:szCs w:val="28"/>
              </w:rPr>
            </w:pPr>
            <w:r w:rsidRPr="00C44D4D">
              <w:rPr>
                <w:color w:val="000000" w:themeColor="text1"/>
                <w:sz w:val="28"/>
                <w:szCs w:val="28"/>
              </w:rPr>
              <w:t>писать свое имя и фамилию, а также имена и фамилии своих родственников и друзей на осетинском  языке;</w:t>
            </w:r>
          </w:p>
          <w:p w:rsidR="00C44D4D" w:rsidRPr="00C44D4D" w:rsidRDefault="00C44D4D" w:rsidP="00D57115">
            <w:pPr>
              <w:pStyle w:val="230"/>
              <w:numPr>
                <w:ilvl w:val="0"/>
                <w:numId w:val="96"/>
              </w:numPr>
              <w:tabs>
                <w:tab w:val="left" w:pos="8222"/>
              </w:tabs>
              <w:spacing w:line="360" w:lineRule="auto"/>
              <w:ind w:left="357" w:firstLine="0"/>
              <w:rPr>
                <w:color w:val="000000" w:themeColor="text1"/>
                <w:sz w:val="28"/>
                <w:szCs w:val="28"/>
              </w:rPr>
            </w:pPr>
            <w:r w:rsidRPr="00C44D4D">
              <w:rPr>
                <w:color w:val="000000" w:themeColor="text1"/>
                <w:sz w:val="28"/>
                <w:szCs w:val="28"/>
              </w:rPr>
              <w:t>правильно оформлять адрес на осетинском языке;</w:t>
            </w:r>
          </w:p>
          <w:p w:rsidR="00C44D4D" w:rsidRPr="00C44D4D" w:rsidRDefault="00C44D4D" w:rsidP="00D57115">
            <w:pPr>
              <w:numPr>
                <w:ilvl w:val="0"/>
                <w:numId w:val="96"/>
              </w:numPr>
              <w:shd w:val="clear" w:color="auto" w:fill="FFFFFF"/>
              <w:spacing w:after="0" w:line="360" w:lineRule="auto"/>
              <w:ind w:left="357" w:firstLine="0"/>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описывать наиболее известные культурные достопримечательности Владикавказа,Москвы и Санкт-Петербурга,других сел и городов Осетии. </w:t>
            </w:r>
          </w:p>
          <w:p w:rsidR="00C44D4D" w:rsidRPr="00C44D4D" w:rsidRDefault="00C44D4D" w:rsidP="00C44D4D">
            <w:pPr>
              <w:shd w:val="clear" w:color="auto" w:fill="FFFFFF"/>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C44D4D" w:rsidRPr="00C44D4D" w:rsidTr="00C44D4D">
        <w:tc>
          <w:tcPr>
            <w:tcW w:w="9180" w:type="dxa"/>
            <w:tcBorders>
              <w:top w:val="nil"/>
              <w:left w:val="nil"/>
              <w:bottom w:val="nil"/>
              <w:right w:val="nil"/>
            </w:tcBorders>
          </w:tcPr>
          <w:p w:rsidR="00C44D4D" w:rsidRPr="00B82DF4" w:rsidRDefault="00C44D4D" w:rsidP="00B82DF4">
            <w:pPr>
              <w:pStyle w:val="5"/>
              <w:spacing w:line="360" w:lineRule="auto"/>
              <w:ind w:firstLine="0"/>
              <w:jc w:val="center"/>
              <w:rPr>
                <w:i w:val="0"/>
                <w:color w:val="000000" w:themeColor="text1"/>
                <w:sz w:val="28"/>
                <w:szCs w:val="28"/>
              </w:rPr>
            </w:pPr>
            <w:r w:rsidRPr="00B82DF4">
              <w:rPr>
                <w:i w:val="0"/>
                <w:color w:val="000000" w:themeColor="text1"/>
                <w:sz w:val="28"/>
                <w:szCs w:val="28"/>
              </w:rPr>
              <w:t>ЯЗЫКОВЫЕ ЗНАНИЯ И НАВЫКИ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pStyle w:val="3"/>
        <w:tabs>
          <w:tab w:val="left" w:pos="4724"/>
        </w:tabs>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5-7 КЛАССЫ</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Графика и орфография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Знания правил  чтения и написания новых слов, отобранных для данного этапа обучения, и навыки их употребления в речи.</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Фонетическая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Лексическая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осетиноязычных республик.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Развитие навыков их распознавания  и употребления в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Знание основных способов словообразования:</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 аффиксации:</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-словосложения:</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-конверсии (переход одной части речи в другую):</w:t>
      </w:r>
    </w:p>
    <w:p w:rsidR="00C44D4D" w:rsidRPr="00C44D4D" w:rsidRDefault="00C44D4D" w:rsidP="00B82DF4">
      <w:pPr>
        <w:spacing w:line="360" w:lineRule="auto"/>
        <w:ind w:firstLine="709"/>
        <w:rPr>
          <w:rFonts w:ascii="Times New Roman" w:hAnsi="Times New Roman" w:cs="Times New Roman"/>
          <w:b/>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r w:rsidRPr="00C44D4D">
        <w:rPr>
          <w:rFonts w:ascii="Times New Roman" w:hAnsi="Times New Roman" w:cs="Times New Roman"/>
          <w:color w:val="000000" w:themeColor="text1"/>
          <w:sz w:val="28"/>
          <w:szCs w:val="28"/>
        </w:rPr>
        <w:t>Грамматическая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значений грамматических средств, изученных в начальной школе и овладение новыми грамматическими явлениями.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Знание признаков и навыки распознавания и употребления в речи    нераспространенных и распространенных предложений;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безличных предложений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сложносочиненных предложений с союзами Местоимения: личные, притяжательные, неопределенные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Количественные числительные свыше 100 и порядковые числительные свыше 30.</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Виды счета у осетин.</w:t>
      </w:r>
    </w:p>
    <w:p w:rsidR="00B82DF4" w:rsidRDefault="00C44D4D" w:rsidP="00B82DF4">
      <w:pPr>
        <w:spacing w:line="360" w:lineRule="auto"/>
        <w:jc w:val="both"/>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8 – 9 классы</w:t>
      </w:r>
    </w:p>
    <w:p w:rsidR="00C44D4D" w:rsidRPr="00C44D4D" w:rsidRDefault="00C44D4D" w:rsidP="00B82DF4">
      <w:pPr>
        <w:spacing w:line="360" w:lineRule="auto"/>
        <w:jc w:val="both"/>
        <w:rPr>
          <w:rFonts w:ascii="Times New Roman" w:hAnsi="Times New Roman" w:cs="Times New Roman"/>
          <w:b/>
          <w:color w:val="000000" w:themeColor="text1"/>
          <w:sz w:val="28"/>
          <w:szCs w:val="28"/>
        </w:rPr>
      </w:pPr>
      <w:r w:rsidRPr="00C44D4D">
        <w:rPr>
          <w:rFonts w:ascii="Times New Roman" w:hAnsi="Times New Roman" w:cs="Times New Roman"/>
          <w:b/>
          <w:color w:val="000000" w:themeColor="text1"/>
          <w:sz w:val="28"/>
          <w:szCs w:val="28"/>
        </w:rPr>
        <w:t>(210 часов)</w:t>
      </w:r>
    </w:p>
    <w:p w:rsidR="00C44D4D" w:rsidRPr="00C44D4D" w:rsidRDefault="00C44D4D" w:rsidP="00C44D4D">
      <w:pPr>
        <w:spacing w:line="360" w:lineRule="auto"/>
        <w:ind w:firstLine="709"/>
        <w:jc w:val="both"/>
        <w:rPr>
          <w:rFonts w:ascii="Times New Roman" w:hAnsi="Times New Roman" w:cs="Times New Roman"/>
          <w: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0"/>
              <w:rPr>
                <w:rFonts w:ascii="Times New Roman" w:hAnsi="Times New Roman"/>
                <w:b w:val="0"/>
                <w:i/>
                <w:color w:val="000000" w:themeColor="text1"/>
                <w:sz w:val="28"/>
                <w:szCs w:val="28"/>
              </w:rPr>
            </w:pPr>
            <w:r w:rsidRPr="00C44D4D">
              <w:rPr>
                <w:rFonts w:ascii="Times New Roman" w:hAnsi="Times New Roman"/>
                <w:b w:val="0"/>
                <w:color w:val="000000" w:themeColor="text1"/>
                <w:sz w:val="28"/>
                <w:szCs w:val="28"/>
              </w:rPr>
              <w:t>Предметное содержание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1. Межличностные взаимоотношения в семье, с друзьями, в школе; внешность и характеристики человека; досуг и увлечения (спорт, музыка, посещение кино/театра, дискотеки, кафе);. молодежная мода; покупки, карманные деньги - 50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 - 35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3. Родная страна, ее культурные особенности (национальные праздники, знаменательные даты, традиции, обычаи),  достопримечательности, путешествие по Осетии и России; выдающиеся люди, их вклад в науку  и мировую культуру; средства массовой информации (пресса, телевидение, радио, Интернет) – 75 часов.</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4.Природа и проблемы экологии. Здоровый образ жизни - 30 часов.</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Речевые умения</w:t>
            </w:r>
          </w:p>
        </w:tc>
      </w:tr>
      <w:tr w:rsidR="00C44D4D" w:rsidRPr="00C44D4D" w:rsidTr="00C44D4D">
        <w:tc>
          <w:tcPr>
            <w:tcW w:w="10173" w:type="dxa"/>
            <w:tcBorders>
              <w:top w:val="nil"/>
              <w:left w:val="nil"/>
              <w:bottom w:val="nil"/>
              <w:right w:val="nil"/>
            </w:tcBorders>
          </w:tcPr>
          <w:p w:rsidR="00C44D4D" w:rsidRPr="00C44D4D" w:rsidRDefault="00C44D4D" w:rsidP="00C44D4D">
            <w:pPr>
              <w:pStyle w:val="2"/>
              <w:spacing w:line="360" w:lineRule="auto"/>
              <w:ind w:firstLine="709"/>
              <w:rPr>
                <w:rFonts w:ascii="Times New Roman" w:hAnsi="Times New Roman"/>
                <w:b w:val="0"/>
                <w:color w:val="000000" w:themeColor="text1"/>
                <w:sz w:val="28"/>
                <w:szCs w:val="28"/>
              </w:rPr>
            </w:pPr>
            <w:r w:rsidRPr="00C44D4D">
              <w:rPr>
                <w:rFonts w:ascii="Times New Roman" w:hAnsi="Times New Roman"/>
                <w:b w:val="0"/>
                <w:color w:val="000000" w:themeColor="text1"/>
                <w:sz w:val="28"/>
                <w:szCs w:val="28"/>
              </w:rPr>
              <w:t>Говорение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Диалогическая речь</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rPr>
              <w:t xml:space="preserve">Развитие у школьников диалогической речи на средней ступени предусматривает  овладение ими  умениями вести </w:t>
            </w:r>
            <w:r w:rsidRPr="00C44D4D">
              <w:rPr>
                <w:rFonts w:ascii="Times New Roman" w:hAnsi="Times New Roman" w:cs="Times New Roman"/>
                <w:snapToGrid w:val="0"/>
                <w:color w:val="000000" w:themeColor="text1"/>
                <w:sz w:val="28"/>
                <w:szCs w:val="28"/>
                <w:u w:val="single"/>
              </w:rPr>
              <w:t>диалог  этикетного характера</w:t>
            </w: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диалог-расспрос</w:t>
            </w: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диалог-побуждение к действию</w:t>
            </w:r>
            <w:r w:rsidRPr="00C44D4D">
              <w:rPr>
                <w:rFonts w:ascii="Times New Roman" w:hAnsi="Times New Roman" w:cs="Times New Roman"/>
                <w:snapToGrid w:val="0"/>
                <w:color w:val="000000" w:themeColor="text1"/>
                <w:sz w:val="28"/>
                <w:szCs w:val="28"/>
              </w:rPr>
              <w:t xml:space="preserve"> и </w:t>
            </w:r>
            <w:r w:rsidRPr="00C44D4D">
              <w:rPr>
                <w:rFonts w:ascii="Times New Roman" w:hAnsi="Times New Roman" w:cs="Times New Roman"/>
                <w:snapToGrid w:val="0"/>
                <w:color w:val="000000" w:themeColor="text1"/>
                <w:sz w:val="28"/>
                <w:szCs w:val="28"/>
                <w:u w:val="single"/>
              </w:rPr>
              <w:t>диалог-обмен мнениями, а также их комбинации</w:t>
            </w:r>
            <w:r w:rsidRPr="00C44D4D">
              <w:rPr>
                <w:rFonts w:ascii="Times New Roman" w:hAnsi="Times New Roman" w:cs="Times New Roman"/>
                <w:snapToGrid w:val="0"/>
                <w:color w:val="000000" w:themeColor="text1"/>
                <w:sz w:val="28"/>
                <w:szCs w:val="28"/>
              </w:rPr>
              <w:t>:</w:t>
            </w:r>
          </w:p>
          <w:p w:rsidR="00C44D4D" w:rsidRPr="00C44D4D" w:rsidRDefault="00C44D4D" w:rsidP="00C44D4D">
            <w:pPr>
              <w:shd w:val="clear" w:color="auto" w:fill="FFFFFF"/>
              <w:spacing w:line="360" w:lineRule="auto"/>
              <w:ind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Речевые умения при ведении </w:t>
            </w:r>
            <w:r w:rsidRPr="00C44D4D">
              <w:rPr>
                <w:rFonts w:ascii="Times New Roman" w:hAnsi="Times New Roman" w:cs="Times New Roman"/>
                <w:b/>
                <w:i/>
                <w:snapToGrid w:val="0"/>
                <w:color w:val="000000" w:themeColor="text1"/>
                <w:sz w:val="28"/>
                <w:szCs w:val="28"/>
              </w:rPr>
              <w:t>диалогов этикетного характера</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начать, поддержать и закончить разговор;</w:t>
            </w:r>
          </w:p>
          <w:p w:rsidR="00C44D4D" w:rsidRPr="00C44D4D" w:rsidRDefault="00C44D4D" w:rsidP="00D57115">
            <w:pPr>
              <w:numPr>
                <w:ilvl w:val="0"/>
                <w:numId w:val="5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поздравить, выразить пожелания и отреагировать на них;</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благодарность;</w:t>
            </w:r>
          </w:p>
          <w:p w:rsidR="00C44D4D" w:rsidRPr="00C44D4D" w:rsidRDefault="00C44D4D" w:rsidP="00D57115">
            <w:pPr>
              <w:numPr>
                <w:ilvl w:val="0"/>
                <w:numId w:val="5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вежливо переспросить, выразить согласие/ отказ.</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этикетных диалогов – до 4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9"/>
      </w:tblGrid>
      <w:tr w:rsidR="00C44D4D" w:rsidRPr="00C44D4D" w:rsidTr="00C44D4D">
        <w:tc>
          <w:tcPr>
            <w:tcW w:w="10009"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диалога-расспроса</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C44D4D" w:rsidRPr="00C44D4D" w:rsidRDefault="00C44D4D" w:rsidP="00D57115">
            <w:pPr>
              <w:pStyle w:val="2"/>
              <w:keepLines w:val="0"/>
              <w:widowControl/>
              <w:numPr>
                <w:ilvl w:val="0"/>
                <w:numId w:val="89"/>
              </w:numPr>
              <w:shd w:val="clear" w:color="auto" w:fill="FFFFFF"/>
              <w:spacing w:before="0" w:line="360" w:lineRule="auto"/>
              <w:ind w:left="0" w:firstLine="709"/>
              <w:rPr>
                <w:rFonts w:ascii="Times New Roman" w:hAnsi="Times New Roman"/>
                <w:color w:val="000000" w:themeColor="text1"/>
                <w:sz w:val="28"/>
                <w:szCs w:val="28"/>
              </w:rPr>
            </w:pPr>
            <w:r w:rsidRPr="00C44D4D">
              <w:rPr>
                <w:rFonts w:ascii="Times New Roman" w:hAnsi="Times New Roman"/>
                <w:color w:val="000000" w:themeColor="text1"/>
                <w:sz w:val="28"/>
                <w:szCs w:val="28"/>
              </w:rPr>
              <w:t>целенаправленно расспрашивать, «брать интервью».</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данных диалогов – до 6 реплик со стороны каждого учащегося.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9"/>
      </w:tblGrid>
      <w:tr w:rsidR="00C44D4D" w:rsidRPr="00C44D4D" w:rsidTr="00C44D4D">
        <w:tc>
          <w:tcPr>
            <w:tcW w:w="10159"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диалога-побуждения</w:t>
            </w:r>
            <w:r w:rsidRPr="00C44D4D">
              <w:rPr>
                <w:rFonts w:ascii="Times New Roman" w:hAnsi="Times New Roman" w:cs="Times New Roman"/>
                <w:b/>
                <w:i/>
                <w:snapToGrid w:val="0"/>
                <w:color w:val="000000" w:themeColor="text1"/>
                <w:sz w:val="28"/>
                <w:szCs w:val="28"/>
              </w:rPr>
              <w:t xml:space="preserve"> к </w:t>
            </w:r>
            <w:r w:rsidRPr="00C44D4D">
              <w:rPr>
                <w:rFonts w:ascii="Times New Roman" w:hAnsi="Times New Roman" w:cs="Times New Roman"/>
                <w:snapToGrid w:val="0"/>
                <w:color w:val="000000" w:themeColor="text1"/>
                <w:sz w:val="28"/>
                <w:szCs w:val="28"/>
              </w:rPr>
              <w:t>действию</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обратиться с просьбой и выразить готовность/отказ ее выполнить;</w:t>
            </w:r>
          </w:p>
          <w:p w:rsidR="00C44D4D" w:rsidRPr="00C44D4D" w:rsidRDefault="00C44D4D" w:rsidP="00D57115">
            <w:pPr>
              <w:numPr>
                <w:ilvl w:val="0"/>
                <w:numId w:val="5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дать совет и принять/не принять его;</w:t>
            </w:r>
          </w:p>
          <w:p w:rsidR="00C44D4D" w:rsidRPr="00C44D4D" w:rsidRDefault="00C44D4D" w:rsidP="00D57115">
            <w:pPr>
              <w:pStyle w:val="34"/>
              <w:numPr>
                <w:ilvl w:val="0"/>
                <w:numId w:val="57"/>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пригласить к действию/взаимодействию и согласиться/не согласиться принять в нем участие;</w:t>
            </w:r>
          </w:p>
          <w:p w:rsidR="00C44D4D" w:rsidRPr="00C44D4D" w:rsidRDefault="00C44D4D" w:rsidP="00D57115">
            <w:pPr>
              <w:pStyle w:val="34"/>
              <w:numPr>
                <w:ilvl w:val="0"/>
                <w:numId w:val="58"/>
              </w:numPr>
              <w:shd w:val="clear" w:color="auto" w:fill="FFFFFF"/>
              <w:spacing w:after="0" w:line="360" w:lineRule="auto"/>
              <w:ind w:left="0" w:firstLine="709"/>
              <w:jc w:val="both"/>
              <w:rPr>
                <w:i/>
                <w:color w:val="000000" w:themeColor="text1"/>
                <w:sz w:val="28"/>
                <w:szCs w:val="28"/>
              </w:rPr>
            </w:pPr>
            <w:r w:rsidRPr="00C44D4D">
              <w:rPr>
                <w:color w:val="000000" w:themeColor="text1"/>
                <w:sz w:val="28"/>
                <w:szCs w:val="28"/>
              </w:rPr>
              <w:t xml:space="preserve">сделать  предложение  и  выразить  согласие/несогласие,  принять  его, </w:t>
            </w:r>
            <w:r w:rsidRPr="00C44D4D">
              <w:rPr>
                <w:i/>
                <w:color w:val="000000" w:themeColor="text1"/>
                <w:sz w:val="28"/>
                <w:szCs w:val="28"/>
              </w:rPr>
              <w:t>объяснить причину.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данных диалогов –  до 4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Речевые умения при ведении </w:t>
            </w:r>
            <w:r w:rsidRPr="00C44D4D">
              <w:rPr>
                <w:rFonts w:ascii="Times New Roman" w:hAnsi="Times New Roman" w:cs="Times New Roman"/>
                <w:b/>
                <w:snapToGrid w:val="0"/>
                <w:color w:val="000000" w:themeColor="text1"/>
                <w:sz w:val="28"/>
                <w:szCs w:val="28"/>
              </w:rPr>
              <w:t>диалога</w:t>
            </w:r>
            <w:r w:rsidRPr="00C44D4D">
              <w:rPr>
                <w:rFonts w:ascii="Times New Roman" w:hAnsi="Times New Roman" w:cs="Times New Roman"/>
                <w:i/>
                <w:snapToGrid w:val="0"/>
                <w:color w:val="000000" w:themeColor="text1"/>
                <w:sz w:val="28"/>
                <w:szCs w:val="28"/>
              </w:rPr>
              <w:t xml:space="preserve"> </w:t>
            </w:r>
            <w:r w:rsidRPr="00C44D4D">
              <w:rPr>
                <w:rFonts w:ascii="Times New Roman" w:hAnsi="Times New Roman" w:cs="Times New Roman"/>
                <w:b/>
                <w:snapToGrid w:val="0"/>
                <w:color w:val="000000" w:themeColor="text1"/>
                <w:sz w:val="28"/>
                <w:szCs w:val="28"/>
              </w:rPr>
              <w:t>– обмена мнениями</w:t>
            </w:r>
            <w:r w:rsidRPr="00C44D4D">
              <w:rPr>
                <w:rFonts w:ascii="Times New Roman" w:hAnsi="Times New Roman" w:cs="Times New Roman"/>
                <w:i/>
                <w:snapToGrid w:val="0"/>
                <w:color w:val="000000" w:themeColor="text1"/>
                <w:sz w:val="28"/>
                <w:szCs w:val="28"/>
              </w:rPr>
              <w:t>:</w:t>
            </w:r>
          </w:p>
          <w:p w:rsidR="00C44D4D" w:rsidRPr="00C44D4D" w:rsidRDefault="00C44D4D" w:rsidP="00D57115">
            <w:pPr>
              <w:numPr>
                <w:ilvl w:val="0"/>
                <w:numId w:val="5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точку зрения и согласиться/не согласиться с ней;</w:t>
            </w:r>
          </w:p>
          <w:p w:rsidR="00C44D4D" w:rsidRPr="00C44D4D" w:rsidRDefault="00C44D4D" w:rsidP="00D57115">
            <w:pPr>
              <w:numPr>
                <w:ilvl w:val="0"/>
                <w:numId w:val="6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высказать одобрение/неодобрение;</w:t>
            </w:r>
          </w:p>
          <w:p w:rsidR="00C44D4D" w:rsidRPr="00C44D4D" w:rsidRDefault="00C44D4D" w:rsidP="00D57115">
            <w:pPr>
              <w:numPr>
                <w:ilvl w:val="0"/>
                <w:numId w:val="6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выразить сомнение;</w:t>
            </w:r>
          </w:p>
          <w:p w:rsidR="00C44D4D" w:rsidRPr="00C44D4D" w:rsidRDefault="00C44D4D" w:rsidP="00D57115">
            <w:pPr>
              <w:pStyle w:val="34"/>
              <w:numPr>
                <w:ilvl w:val="0"/>
                <w:numId w:val="62"/>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выразить       эмоциональную        оценку        обсуждаемых        событий (радость/огорчение, желание/нежелание);</w:t>
            </w:r>
          </w:p>
          <w:p w:rsidR="00C44D4D" w:rsidRPr="00C44D4D" w:rsidRDefault="00C44D4D" w:rsidP="00D57115">
            <w:pPr>
              <w:numPr>
                <w:ilvl w:val="0"/>
                <w:numId w:val="63"/>
              </w:numPr>
              <w:shd w:val="clear" w:color="auto" w:fill="FFFFFF"/>
              <w:spacing w:after="0" w:line="360" w:lineRule="auto"/>
              <w:ind w:left="0"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i/>
                <w:snapToGrid w:val="0"/>
                <w:color w:val="000000" w:themeColor="text1"/>
                <w:sz w:val="28"/>
                <w:szCs w:val="28"/>
              </w:rPr>
              <w:t>выразить эмоциональную поддержку партнера, в том числе с помощью комплиментов.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диалогов  - не менее 5-7 реплик со стороны каждого учащегося.</w:t>
            </w:r>
          </w:p>
          <w:p w:rsidR="00C44D4D" w:rsidRPr="00C44D4D" w:rsidRDefault="00C44D4D" w:rsidP="00C44D4D">
            <w:pPr>
              <w:pStyle w:val="2"/>
              <w:spacing w:line="360" w:lineRule="auto"/>
              <w:ind w:firstLine="709"/>
              <w:rPr>
                <w:rFonts w:ascii="Times New Roman" w:hAnsi="Times New Roman"/>
                <w:color w:val="000000" w:themeColor="text1"/>
                <w:sz w:val="28"/>
                <w:szCs w:val="28"/>
              </w:rPr>
            </w:pP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b/>
                <w:i/>
                <w:snapToGrid w:val="0"/>
                <w:color w:val="000000" w:themeColor="text1"/>
                <w:sz w:val="28"/>
                <w:szCs w:val="28"/>
              </w:rPr>
              <w:t xml:space="preserve">Монологическая речь. </w:t>
            </w:r>
            <w:r w:rsidRPr="00C44D4D">
              <w:rPr>
                <w:rFonts w:ascii="Times New Roman" w:hAnsi="Times New Roman" w:cs="Times New Roman"/>
                <w:snapToGrid w:val="0"/>
                <w:color w:val="000000" w:themeColor="text1"/>
                <w:sz w:val="28"/>
                <w:szCs w:val="28"/>
              </w:rPr>
              <w:t>Развитие монологической речи на средней ступени предусматривает овладение учащимися следующими умениями:</w:t>
            </w:r>
          </w:p>
          <w:p w:rsidR="00C44D4D" w:rsidRPr="00C44D4D" w:rsidRDefault="00C44D4D" w:rsidP="00D57115">
            <w:pPr>
              <w:pStyle w:val="22"/>
              <w:numPr>
                <w:ilvl w:val="0"/>
                <w:numId w:val="64"/>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C44D4D" w:rsidRPr="00C44D4D" w:rsidRDefault="00C44D4D" w:rsidP="00D57115">
            <w:pPr>
              <w:pStyle w:val="34"/>
              <w:numPr>
                <w:ilvl w:val="0"/>
                <w:numId w:val="65"/>
              </w:numPr>
              <w:shd w:val="clear" w:color="auto" w:fill="FFFFFF"/>
              <w:spacing w:after="0" w:line="360" w:lineRule="auto"/>
              <w:ind w:left="0" w:firstLine="709"/>
              <w:jc w:val="both"/>
              <w:rPr>
                <w:color w:val="000000" w:themeColor="text1"/>
                <w:sz w:val="28"/>
                <w:szCs w:val="28"/>
              </w:rPr>
            </w:pPr>
            <w:r w:rsidRPr="00C44D4D">
              <w:rPr>
                <w:color w:val="000000" w:themeColor="text1"/>
                <w:sz w:val="28"/>
                <w:szCs w:val="28"/>
              </w:rPr>
              <w:t xml:space="preserve">передавать содержание, основную мысль прочитанного с опорой на текст; </w:t>
            </w:r>
          </w:p>
          <w:p w:rsidR="00C44D4D" w:rsidRPr="00C44D4D" w:rsidRDefault="00C44D4D" w:rsidP="00D57115">
            <w:pPr>
              <w:numPr>
                <w:ilvl w:val="0"/>
                <w:numId w:val="6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сообщение в связи с  прочитанным  текстом.</w:t>
            </w:r>
          </w:p>
          <w:p w:rsidR="00C44D4D" w:rsidRPr="00C44D4D" w:rsidRDefault="00C44D4D" w:rsidP="00D57115">
            <w:pPr>
              <w:numPr>
                <w:ilvl w:val="0"/>
                <w:numId w:val="6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выражать и аргументировать свое отношение к прочитанному/услышанному.</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монологического высказывания – до 12 фраз.</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4"/>
              <w:spacing w:line="360" w:lineRule="auto"/>
              <w:ind w:firstLine="709"/>
              <w:jc w:val="both"/>
              <w:rPr>
                <w:color w:val="000000" w:themeColor="text1"/>
              </w:rPr>
            </w:pPr>
            <w:r w:rsidRPr="00C44D4D">
              <w:rPr>
                <w:color w:val="000000" w:themeColor="text1"/>
              </w:rPr>
              <w:t>Аудирование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Владение умениями понимать на слух  осетинский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При этом предусматривается развитие следующих умений:</w:t>
            </w:r>
          </w:p>
          <w:p w:rsidR="00C44D4D" w:rsidRPr="00C44D4D" w:rsidRDefault="00C44D4D" w:rsidP="00D57115">
            <w:pPr>
              <w:numPr>
                <w:ilvl w:val="0"/>
                <w:numId w:val="68"/>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i/>
                <w:snapToGrid w:val="0"/>
                <w:color w:val="000000" w:themeColor="text1"/>
                <w:sz w:val="28"/>
                <w:szCs w:val="28"/>
              </w:rPr>
              <w:t>прогнозировать содержание устного текста по  началу сообщения</w:t>
            </w:r>
            <w:r w:rsidRPr="00C44D4D">
              <w:rPr>
                <w:rFonts w:ascii="Times New Roman" w:hAnsi="Times New Roman" w:cs="Times New Roman"/>
                <w:snapToGrid w:val="0"/>
                <w:color w:val="000000" w:themeColor="text1"/>
                <w:sz w:val="28"/>
                <w:szCs w:val="28"/>
              </w:rPr>
              <w:t xml:space="preserve"> и выделять основную мысль в воспринимаемом на слух тексте;</w:t>
            </w:r>
          </w:p>
          <w:p w:rsidR="00C44D4D" w:rsidRPr="00C44D4D" w:rsidRDefault="00C44D4D" w:rsidP="00D57115">
            <w:pPr>
              <w:numPr>
                <w:ilvl w:val="0"/>
                <w:numId w:val="6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опуская второстепенные;</w:t>
            </w:r>
          </w:p>
          <w:p w:rsidR="00C44D4D" w:rsidRPr="00C44D4D" w:rsidRDefault="00C44D4D" w:rsidP="00D57115">
            <w:pPr>
              <w:numPr>
                <w:ilvl w:val="0"/>
                <w:numId w:val="7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выборочно   понимать   необходимую   информацию   в       сообщениях прагматического характера с опорой на языковую догадку, контекст;</w:t>
            </w:r>
          </w:p>
          <w:p w:rsidR="00C44D4D" w:rsidRPr="00C44D4D" w:rsidRDefault="00C44D4D" w:rsidP="00D57115">
            <w:pPr>
              <w:numPr>
                <w:ilvl w:val="0"/>
                <w:numId w:val="7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игнорировать незнакомый языковой материал,  несущественный для понимания.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Время звучания текста – 1,5-2 минуты.</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Чтение</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C44D4D">
              <w:rPr>
                <w:rFonts w:ascii="Times New Roman" w:hAnsi="Times New Roman" w:cs="Times New Roman"/>
                <w:b/>
                <w:snapToGrid w:val="0"/>
                <w:color w:val="000000" w:themeColor="text1"/>
                <w:sz w:val="28"/>
                <w:szCs w:val="28"/>
              </w:rPr>
              <w:t>ознакомительное чтение</w:t>
            </w:r>
            <w:r w:rsidRPr="00C44D4D">
              <w:rPr>
                <w:rFonts w:ascii="Times New Roman" w:hAnsi="Times New Roman" w:cs="Times New Roman"/>
                <w:snapToGrid w:val="0"/>
                <w:color w:val="000000" w:themeColor="text1"/>
                <w:sz w:val="28"/>
                <w:szCs w:val="28"/>
              </w:rPr>
              <w:t>); с полным пониманием содержания (</w:t>
            </w:r>
            <w:r w:rsidRPr="00C44D4D">
              <w:rPr>
                <w:rFonts w:ascii="Times New Roman" w:hAnsi="Times New Roman" w:cs="Times New Roman"/>
                <w:b/>
                <w:snapToGrid w:val="0"/>
                <w:color w:val="000000" w:themeColor="text1"/>
                <w:sz w:val="28"/>
                <w:szCs w:val="28"/>
              </w:rPr>
              <w:t>изучающее чтение</w:t>
            </w:r>
            <w:r w:rsidRPr="00C44D4D">
              <w:rPr>
                <w:rFonts w:ascii="Times New Roman" w:hAnsi="Times New Roman" w:cs="Times New Roman"/>
                <w:snapToGrid w:val="0"/>
                <w:color w:val="000000" w:themeColor="text1"/>
                <w:sz w:val="28"/>
                <w:szCs w:val="28"/>
              </w:rPr>
              <w:t>); с выборочным пониманием нужной или интересующей информации (</w:t>
            </w:r>
            <w:r w:rsidRPr="00C44D4D">
              <w:rPr>
                <w:rFonts w:ascii="Times New Roman" w:hAnsi="Times New Roman" w:cs="Times New Roman"/>
                <w:b/>
                <w:snapToGrid w:val="0"/>
                <w:color w:val="000000" w:themeColor="text1"/>
                <w:sz w:val="28"/>
                <w:szCs w:val="28"/>
              </w:rPr>
              <w:t>просмотровое/поисковое чтение</w:t>
            </w:r>
            <w:r w:rsidRPr="00C44D4D">
              <w:rPr>
                <w:rFonts w:ascii="Times New Roman" w:hAnsi="Times New Roman" w:cs="Times New Roman"/>
                <w:snapToGrid w:val="0"/>
                <w:color w:val="000000" w:themeColor="text1"/>
                <w:sz w:val="28"/>
                <w:szCs w:val="28"/>
              </w:rPr>
              <w:t>).</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Независимо от вида чтения возможно использование двуязычного словаря.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Чтение с пониманием основного содержания текста</w:t>
            </w:r>
            <w:r w:rsidRPr="00C44D4D">
              <w:rPr>
                <w:rFonts w:ascii="Times New Roman" w:hAnsi="Times New Roman" w:cs="Times New Roman"/>
                <w:snapToGrid w:val="0"/>
                <w:color w:val="000000" w:themeColor="text1"/>
                <w:sz w:val="28"/>
                <w:szCs w:val="28"/>
              </w:rPr>
              <w:t xml:space="preserve"> осуществляется на аутентичных материалах, отражающих особенности быта, жизни, культуры носителей языка.</w:t>
            </w:r>
          </w:p>
          <w:p w:rsidR="00C44D4D" w:rsidRPr="00C44D4D" w:rsidRDefault="00C44D4D" w:rsidP="00C44D4D">
            <w:pPr>
              <w:pStyle w:val="22"/>
              <w:spacing w:line="360" w:lineRule="auto"/>
              <w:ind w:firstLine="709"/>
              <w:jc w:val="both"/>
              <w:rPr>
                <w:color w:val="000000" w:themeColor="text1"/>
                <w:sz w:val="28"/>
                <w:szCs w:val="28"/>
              </w:rPr>
            </w:pPr>
            <w:r w:rsidRPr="00C44D4D">
              <w:rPr>
                <w:color w:val="000000" w:themeColor="text1"/>
                <w:sz w:val="28"/>
                <w:szCs w:val="28"/>
              </w:rPr>
              <w:t>Умения чтения, подлежащие формированию:</w:t>
            </w:r>
          </w:p>
          <w:p w:rsidR="00C44D4D" w:rsidRPr="00C44D4D" w:rsidRDefault="00C44D4D" w:rsidP="00D57115">
            <w:pPr>
              <w:numPr>
                <w:ilvl w:val="0"/>
                <w:numId w:val="7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определять тему, содержание текста по заголовку;</w:t>
            </w:r>
          </w:p>
          <w:p w:rsidR="00C44D4D" w:rsidRPr="00C44D4D" w:rsidRDefault="00C44D4D" w:rsidP="00D57115">
            <w:pPr>
              <w:numPr>
                <w:ilvl w:val="0"/>
                <w:numId w:val="7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выделять основную мысль;</w:t>
            </w:r>
          </w:p>
          <w:p w:rsidR="00C44D4D" w:rsidRPr="00C44D4D" w:rsidRDefault="00C44D4D" w:rsidP="00D57115">
            <w:pPr>
              <w:numPr>
                <w:ilvl w:val="0"/>
                <w:numId w:val="7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выбирать главные факты из текста, опуская второстепенные;</w:t>
            </w:r>
          </w:p>
          <w:p w:rsidR="00C44D4D" w:rsidRPr="00C44D4D" w:rsidRDefault="00C44D4D" w:rsidP="00D57115">
            <w:pPr>
              <w:numPr>
                <w:ilvl w:val="0"/>
                <w:numId w:val="75"/>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устанавливать логическую последовательность основных фактов/ событий в тексте.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текста – до 500 слов.</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u w:val="single"/>
              </w:rPr>
              <w:t xml:space="preserve">    Чтение с полным пониманием текста</w:t>
            </w:r>
            <w:r w:rsidRPr="00C44D4D">
              <w:rPr>
                <w:rFonts w:ascii="Times New Roman" w:hAnsi="Times New Roman" w:cs="Times New Roman"/>
                <w:snapToGrid w:val="0"/>
                <w:color w:val="000000" w:themeColor="text1"/>
                <w:sz w:val="28"/>
                <w:szCs w:val="28"/>
              </w:rPr>
              <w:t xml:space="preserve"> осуществляется на облегченных аутентичных текстах разных жанров.</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Умения чтения, подлежащие формированию:</w:t>
            </w:r>
          </w:p>
          <w:p w:rsidR="00C44D4D" w:rsidRPr="00C44D4D" w:rsidRDefault="00C44D4D" w:rsidP="00D57115">
            <w:pPr>
              <w:numPr>
                <w:ilvl w:val="0"/>
                <w:numId w:val="7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 выборочного перевода, использование страноведческого комментария);</w:t>
            </w:r>
          </w:p>
          <w:p w:rsidR="00C44D4D" w:rsidRPr="00C44D4D" w:rsidRDefault="00C44D4D" w:rsidP="00D57115">
            <w:pPr>
              <w:numPr>
                <w:ilvl w:val="0"/>
                <w:numId w:val="7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оценивать полученную информацию, выразить свое мнение;</w:t>
            </w:r>
          </w:p>
          <w:p w:rsidR="00C44D4D" w:rsidRPr="00C44D4D" w:rsidRDefault="00C44D4D" w:rsidP="00D57115">
            <w:pPr>
              <w:numPr>
                <w:ilvl w:val="0"/>
                <w:numId w:val="78"/>
              </w:numPr>
              <w:shd w:val="clear" w:color="auto" w:fill="FFFFFF"/>
              <w:spacing w:after="0" w:line="360" w:lineRule="auto"/>
              <w:ind w:left="0" w:firstLine="709"/>
              <w:jc w:val="both"/>
              <w:rPr>
                <w:rFonts w:ascii="Times New Roman" w:hAnsi="Times New Roman" w:cs="Times New Roman"/>
                <w:i/>
                <w:snapToGrid w:val="0"/>
                <w:color w:val="000000" w:themeColor="text1"/>
                <w:sz w:val="28"/>
                <w:szCs w:val="28"/>
              </w:rPr>
            </w:pPr>
            <w:r w:rsidRPr="00C44D4D">
              <w:rPr>
                <w:rFonts w:ascii="Times New Roman" w:hAnsi="Times New Roman" w:cs="Times New Roman"/>
                <w:i/>
                <w:snapToGrid w:val="0"/>
                <w:color w:val="000000" w:themeColor="text1"/>
                <w:sz w:val="28"/>
                <w:szCs w:val="28"/>
              </w:rPr>
              <w:t>прокомментировать/объяснить те или иные факты, описанные в тексте.</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Объем текста - до 600 слов.</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w:t>
            </w:r>
            <w:r w:rsidRPr="00C44D4D">
              <w:rPr>
                <w:rFonts w:ascii="Times New Roman" w:hAnsi="Times New Roman" w:cs="Times New Roman"/>
                <w:snapToGrid w:val="0"/>
                <w:color w:val="000000" w:themeColor="text1"/>
                <w:sz w:val="28"/>
                <w:szCs w:val="28"/>
                <w:u w:val="single"/>
              </w:rPr>
              <w:t>Чтение с выборочным понимание нужной или интересующей информации</w:t>
            </w:r>
            <w:r w:rsidRPr="00C44D4D">
              <w:rPr>
                <w:rFonts w:ascii="Times New Roman" w:hAnsi="Times New Roman" w:cs="Times New Roman"/>
                <w:snapToGrid w:val="0"/>
                <w:color w:val="000000" w:themeColor="text1"/>
                <w:sz w:val="28"/>
                <w:szCs w:val="28"/>
              </w:rPr>
              <w:t xml:space="preserve"> предполагает умение просмотреть аутентичный  текст, </w:t>
            </w:r>
            <w:r w:rsidRPr="00C44D4D">
              <w:rPr>
                <w:rFonts w:ascii="Times New Roman" w:hAnsi="Times New Roman" w:cs="Times New Roman"/>
                <w:i/>
                <w:snapToGrid w:val="0"/>
                <w:color w:val="000000" w:themeColor="text1"/>
                <w:sz w:val="28"/>
                <w:szCs w:val="28"/>
              </w:rPr>
              <w:t>(статью или несколько статей из газеты, журнала, сайтов Интернет)</w:t>
            </w:r>
            <w:r w:rsidRPr="00C44D4D">
              <w:rPr>
                <w:rFonts w:ascii="Times New Roman" w:hAnsi="Times New Roman" w:cs="Times New Roman"/>
                <w:snapToGrid w:val="0"/>
                <w:color w:val="000000" w:themeColor="text1"/>
                <w:sz w:val="28"/>
                <w:szCs w:val="28"/>
              </w:rPr>
              <w:t xml:space="preserve"> и выбрать информацию, которая необходима или представляет интерес для учащихся.</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gridCol w:w="1134"/>
        <w:gridCol w:w="142"/>
      </w:tblGrid>
      <w:tr w:rsidR="00C44D4D" w:rsidRPr="00C44D4D" w:rsidTr="00C44D4D">
        <w:trPr>
          <w:gridAfter w:val="2"/>
          <w:wAfter w:w="1276" w:type="dxa"/>
        </w:trPr>
        <w:tc>
          <w:tcPr>
            <w:tcW w:w="8755" w:type="dxa"/>
            <w:tcBorders>
              <w:top w:val="nil"/>
              <w:left w:val="nil"/>
              <w:bottom w:val="nil"/>
              <w:right w:val="nil"/>
            </w:tcBorders>
          </w:tcPr>
          <w:p w:rsidR="00C44D4D" w:rsidRPr="00C44D4D" w:rsidRDefault="00C44D4D" w:rsidP="00C44D4D">
            <w:pPr>
              <w:pStyle w:val="5"/>
              <w:spacing w:line="360" w:lineRule="auto"/>
              <w:rPr>
                <w:color w:val="000000" w:themeColor="text1"/>
                <w:sz w:val="28"/>
                <w:szCs w:val="28"/>
              </w:rPr>
            </w:pPr>
            <w:r w:rsidRPr="00C44D4D">
              <w:rPr>
                <w:color w:val="000000" w:themeColor="text1"/>
                <w:sz w:val="28"/>
                <w:szCs w:val="28"/>
              </w:rPr>
              <w:t>Письменная речь</w:t>
            </w:r>
          </w:p>
        </w:tc>
      </w:tr>
      <w:tr w:rsidR="00C44D4D" w:rsidRPr="00C44D4D" w:rsidTr="00C44D4D">
        <w:tc>
          <w:tcPr>
            <w:tcW w:w="10031" w:type="dxa"/>
            <w:gridSpan w:val="3"/>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Овладение письменной речью предусматривает развитие следующих умений:</w:t>
            </w:r>
          </w:p>
          <w:p w:rsidR="00C44D4D" w:rsidRPr="00C44D4D" w:rsidRDefault="00C44D4D" w:rsidP="00D57115">
            <w:pPr>
              <w:numPr>
                <w:ilvl w:val="0"/>
                <w:numId w:val="79"/>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делать выписки из текста;</w:t>
            </w:r>
          </w:p>
          <w:p w:rsidR="00C44D4D" w:rsidRPr="00C44D4D" w:rsidRDefault="00C44D4D" w:rsidP="00D57115">
            <w:pPr>
              <w:numPr>
                <w:ilvl w:val="0"/>
                <w:numId w:val="80"/>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писать короткие поздравления с днем рождения, другими праздниками, выражать пожелания; (объемом 30-40 слов, включая написание адреса);</w:t>
            </w:r>
          </w:p>
          <w:p w:rsidR="00C44D4D" w:rsidRPr="00C44D4D" w:rsidRDefault="00C44D4D" w:rsidP="00D57115">
            <w:pPr>
              <w:numPr>
                <w:ilvl w:val="0"/>
                <w:numId w:val="81"/>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заполнять    бланки     (указывать     имя,    фамилию,    пол,    возраст, гражданство, адрес);</w:t>
            </w:r>
          </w:p>
          <w:p w:rsidR="00C44D4D" w:rsidRPr="00C44D4D" w:rsidRDefault="00C44D4D" w:rsidP="00D57115">
            <w:pPr>
              <w:numPr>
                <w:ilvl w:val="0"/>
                <w:numId w:val="82"/>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писать личное письмо по образцу/ </w:t>
            </w:r>
            <w:r w:rsidRPr="00C44D4D">
              <w:rPr>
                <w:rFonts w:ascii="Times New Roman" w:hAnsi="Times New Roman" w:cs="Times New Roman"/>
                <w:i/>
                <w:snapToGrid w:val="0"/>
                <w:color w:val="000000" w:themeColor="text1"/>
                <w:sz w:val="28"/>
                <w:szCs w:val="28"/>
              </w:rPr>
              <w:t xml:space="preserve">без опоры на образец </w:t>
            </w:r>
            <w:r w:rsidRPr="00C44D4D">
              <w:rPr>
                <w:rFonts w:ascii="Times New Roman" w:hAnsi="Times New Roman" w:cs="Times New Roman"/>
                <w:snapToGrid w:val="0"/>
                <w:color w:val="000000" w:themeColor="text1"/>
                <w:sz w:val="28"/>
                <w:szCs w:val="28"/>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80-90 слов, включая адрес).</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p>
        </w:tc>
      </w:tr>
      <w:tr w:rsidR="00C44D4D" w:rsidRPr="00C44D4D" w:rsidTr="00C44D4D">
        <w:trPr>
          <w:gridAfter w:val="1"/>
          <w:wAfter w:w="142" w:type="dxa"/>
        </w:trPr>
        <w:tc>
          <w:tcPr>
            <w:tcW w:w="9889" w:type="dxa"/>
            <w:gridSpan w:val="2"/>
            <w:tcBorders>
              <w:top w:val="nil"/>
              <w:left w:val="nil"/>
              <w:bottom w:val="nil"/>
              <w:right w:val="nil"/>
            </w:tcBorders>
          </w:tcPr>
          <w:p w:rsidR="00C44D4D" w:rsidRPr="00C44D4D" w:rsidRDefault="00C44D4D" w:rsidP="00B82DF4">
            <w:pPr>
              <w:shd w:val="clear" w:color="auto" w:fill="FFFFFF"/>
              <w:spacing w:line="360" w:lineRule="auto"/>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Успешное овладение осетинским языком  на допороговом предполагает развитие </w:t>
            </w:r>
            <w:r w:rsidRPr="00C44D4D">
              <w:rPr>
                <w:rFonts w:ascii="Times New Roman" w:hAnsi="Times New Roman" w:cs="Times New Roman"/>
                <w:snapToGrid w:val="0"/>
                <w:color w:val="000000" w:themeColor="text1"/>
                <w:sz w:val="28"/>
                <w:szCs w:val="28"/>
                <w:u w:val="single"/>
              </w:rPr>
              <w:t>учебных</w:t>
            </w:r>
            <w:r w:rsidRPr="00C44D4D">
              <w:rPr>
                <w:rFonts w:ascii="Times New Roman" w:hAnsi="Times New Roman" w:cs="Times New Roman"/>
                <w:snapToGrid w:val="0"/>
                <w:color w:val="000000" w:themeColor="text1"/>
                <w:sz w:val="28"/>
                <w:szCs w:val="28"/>
              </w:rPr>
              <w:t xml:space="preserve"> и </w:t>
            </w:r>
            <w:r w:rsidRPr="00C44D4D">
              <w:rPr>
                <w:rFonts w:ascii="Times New Roman" w:hAnsi="Times New Roman" w:cs="Times New Roman"/>
                <w:snapToGrid w:val="0"/>
                <w:color w:val="000000" w:themeColor="text1"/>
                <w:sz w:val="28"/>
                <w:szCs w:val="28"/>
                <w:u w:val="single"/>
              </w:rPr>
              <w:t>компенсаторных</w:t>
            </w:r>
            <w:r w:rsidRPr="00C44D4D">
              <w:rPr>
                <w:rFonts w:ascii="Times New Roman" w:hAnsi="Times New Roman" w:cs="Times New Roman"/>
                <w:snapToGrid w:val="0"/>
                <w:color w:val="000000" w:themeColor="text1"/>
                <w:sz w:val="28"/>
                <w:szCs w:val="28"/>
              </w:rPr>
              <w:t xml:space="preserve"> умений при обучении говорению, письму аудированию и чтению. </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На средней ступени обучения у учащиеся развиваются такие </w:t>
            </w:r>
            <w:r w:rsidRPr="00C44D4D">
              <w:rPr>
                <w:rFonts w:ascii="Times New Roman" w:hAnsi="Times New Roman" w:cs="Times New Roman"/>
                <w:snapToGrid w:val="0"/>
                <w:color w:val="000000" w:themeColor="text1"/>
                <w:sz w:val="28"/>
                <w:szCs w:val="28"/>
                <w:u w:val="single"/>
              </w:rPr>
              <w:t>специальные учебные умения</w:t>
            </w:r>
            <w:r w:rsidRPr="00C44D4D">
              <w:rPr>
                <w:rFonts w:ascii="Times New Roman" w:hAnsi="Times New Roman" w:cs="Times New Roman"/>
                <w:snapToGrid w:val="0"/>
                <w:color w:val="000000" w:themeColor="text1"/>
                <w:sz w:val="28"/>
                <w:szCs w:val="28"/>
              </w:rPr>
              <w:t xml:space="preserve"> как:</w:t>
            </w:r>
          </w:p>
          <w:p w:rsidR="00C44D4D" w:rsidRPr="00C44D4D" w:rsidRDefault="00C44D4D" w:rsidP="00D57115">
            <w:pPr>
              <w:numPr>
                <w:ilvl w:val="0"/>
                <w:numId w:val="83"/>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осуществлять информационную переработку текстов на осетинском, раскрывая разнообразными способами значения новых слов, определяя грамматическую форму;</w:t>
            </w:r>
          </w:p>
          <w:p w:rsidR="00C44D4D" w:rsidRPr="00C44D4D" w:rsidRDefault="00C44D4D" w:rsidP="00D57115">
            <w:pPr>
              <w:numPr>
                <w:ilvl w:val="0"/>
                <w:numId w:val="84"/>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пользоваться словарями и справочниками, в том числе электронными;</w:t>
            </w:r>
          </w:p>
          <w:p w:rsidR="00C44D4D" w:rsidRPr="00C44D4D" w:rsidRDefault="00C44D4D" w:rsidP="00D57115">
            <w:pPr>
              <w:numPr>
                <w:ilvl w:val="0"/>
                <w:numId w:val="85"/>
              </w:numPr>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участвовать в проектной деятельности, в том числе межпредметного характера, требующей использования разнообразных источников информации.</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В основной школе также целенаправленно осуществляется развитие </w:t>
            </w:r>
            <w:r w:rsidRPr="00C44D4D">
              <w:rPr>
                <w:rFonts w:ascii="Times New Roman" w:hAnsi="Times New Roman" w:cs="Times New Roman"/>
                <w:snapToGrid w:val="0"/>
                <w:color w:val="000000" w:themeColor="text1"/>
                <w:sz w:val="28"/>
                <w:szCs w:val="28"/>
                <w:u w:val="single"/>
              </w:rPr>
              <w:t>компенсаторных умений</w:t>
            </w:r>
            <w:r w:rsidRPr="00C44D4D">
              <w:rPr>
                <w:rFonts w:ascii="Times New Roman" w:hAnsi="Times New Roman" w:cs="Times New Roman"/>
                <w:snapToGrid w:val="0"/>
                <w:color w:val="000000" w:themeColor="text1"/>
                <w:sz w:val="28"/>
                <w:szCs w:val="28"/>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 </w:t>
            </w:r>
          </w:p>
        </w:tc>
      </w:tr>
    </w:tbl>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C44D4D" w:rsidRPr="00C44D4D" w:rsidTr="00C44D4D">
        <w:tc>
          <w:tcPr>
            <w:tcW w:w="10173" w:type="dxa"/>
            <w:tcBorders>
              <w:top w:val="nil"/>
              <w:left w:val="nil"/>
              <w:bottom w:val="nil"/>
              <w:right w:val="nil"/>
            </w:tcBorders>
          </w:tcPr>
          <w:p w:rsidR="00C44D4D" w:rsidRPr="00C44D4D" w:rsidRDefault="00C44D4D" w:rsidP="00C44D4D">
            <w:pPr>
              <w:pStyle w:val="7"/>
              <w:spacing w:line="360" w:lineRule="auto"/>
              <w:rPr>
                <w:color w:val="000000" w:themeColor="text1"/>
                <w:sz w:val="28"/>
                <w:szCs w:val="28"/>
              </w:rPr>
            </w:pPr>
            <w:r w:rsidRPr="00C44D4D">
              <w:rPr>
                <w:color w:val="000000" w:themeColor="text1"/>
                <w:sz w:val="28"/>
                <w:szCs w:val="28"/>
              </w:rPr>
              <w:t>Социокультурные знания и умения</w:t>
            </w:r>
          </w:p>
        </w:tc>
      </w:tr>
      <w:tr w:rsidR="00C44D4D" w:rsidRPr="00C44D4D" w:rsidTr="00C44D4D">
        <w:tc>
          <w:tcPr>
            <w:tcW w:w="10173" w:type="dxa"/>
            <w:tcBorders>
              <w:top w:val="nil"/>
              <w:left w:val="nil"/>
              <w:bottom w:val="nil"/>
              <w:right w:val="nil"/>
            </w:tcBorders>
          </w:tcPr>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Школьники учатся осуществлять межличностное и межкультурное общение, применяя знания о национально-культурных особенностях, полученные на уроках осетинского языка и в процессе изучения других предметов (знания межпредметного характера).</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Они овладевают знаниями о:</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значении осетинского языка в современном мире;</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 xml:space="preserve"> социокультурном портрете народа( говорящего на изучаемом языке) и культурном  наследии нашей республики.;</w:t>
            </w:r>
          </w:p>
          <w:p w:rsidR="00C44D4D" w:rsidRPr="00C44D4D" w:rsidRDefault="00C44D4D" w:rsidP="00D57115">
            <w:pPr>
              <w:numPr>
                <w:ilvl w:val="0"/>
                <w:numId w:val="86"/>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речевых различиях в ситуациях формального и неформального общения в рамках изучаемых предметов речи.</w:t>
            </w:r>
          </w:p>
          <w:p w:rsidR="00C44D4D" w:rsidRPr="00C44D4D" w:rsidRDefault="00C44D4D" w:rsidP="00C44D4D">
            <w:pPr>
              <w:shd w:val="clear" w:color="auto" w:fill="FFFFFF"/>
              <w:spacing w:line="360" w:lineRule="auto"/>
              <w:ind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Предусматривается также овладение умениями:</w:t>
            </w:r>
          </w:p>
          <w:p w:rsidR="00C44D4D" w:rsidRPr="00C44D4D" w:rsidRDefault="00C44D4D" w:rsidP="00D57115">
            <w:pPr>
              <w:numPr>
                <w:ilvl w:val="0"/>
                <w:numId w:val="87"/>
              </w:numPr>
              <w:shd w:val="clear" w:color="auto" w:fill="FFFFFF"/>
              <w:spacing w:after="0" w:line="360" w:lineRule="auto"/>
              <w:ind w:left="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представлять родную страну и  культуру на осетинском языке;</w:t>
            </w:r>
          </w:p>
          <w:p w:rsidR="00C44D4D" w:rsidRPr="00C44D4D" w:rsidRDefault="00C44D4D" w:rsidP="00C44D4D">
            <w:pPr>
              <w:shd w:val="clear" w:color="auto" w:fill="FFFFFF"/>
              <w:spacing w:line="360" w:lineRule="auto"/>
              <w:ind w:left="720" w:firstLine="709"/>
              <w:jc w:val="both"/>
              <w:rPr>
                <w:rFonts w:ascii="Times New Roman" w:hAnsi="Times New Roman" w:cs="Times New Roman"/>
                <w:snapToGrid w:val="0"/>
                <w:color w:val="000000" w:themeColor="text1"/>
                <w:sz w:val="28"/>
                <w:szCs w:val="28"/>
              </w:rPr>
            </w:pPr>
            <w:r w:rsidRPr="00C44D4D">
              <w:rPr>
                <w:rFonts w:ascii="Times New Roman" w:hAnsi="Times New Roman" w:cs="Times New Roman"/>
                <w:snapToGrid w:val="0"/>
                <w:color w:val="000000" w:themeColor="text1"/>
                <w:sz w:val="28"/>
                <w:szCs w:val="28"/>
              </w:rPr>
              <w:t>.</w:t>
            </w:r>
          </w:p>
        </w:tc>
      </w:tr>
    </w:tbl>
    <w:p w:rsidR="00C44D4D" w:rsidRPr="00C44D4D" w:rsidRDefault="00C44D4D" w:rsidP="00B82DF4">
      <w:pPr>
        <w:pStyle w:val="9"/>
        <w:spacing w:line="360" w:lineRule="auto"/>
        <w:ind w:firstLine="0"/>
        <w:rPr>
          <w:rFonts w:ascii="Times New Roman" w:hAnsi="Times New Roman"/>
          <w:color w:val="000000" w:themeColor="text1"/>
          <w:sz w:val="28"/>
          <w:szCs w:val="28"/>
        </w:rPr>
      </w:pPr>
      <w:r w:rsidRPr="00C44D4D">
        <w:rPr>
          <w:rFonts w:ascii="Times New Roman" w:hAnsi="Times New Roman"/>
          <w:color w:val="000000" w:themeColor="text1"/>
          <w:sz w:val="28"/>
          <w:szCs w:val="28"/>
        </w:rPr>
        <w:t>Графика и орфография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Знания правил  чтения и написания новых слов, отобранных для данного этапа обучения.</w:t>
      </w: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Фонетическая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адекватного произношения и различения на слух всех звуков(в особенности кавказских согласных) осетинского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C44D4D" w:rsidRPr="00C44D4D" w:rsidRDefault="00C44D4D" w:rsidP="00C44D4D">
      <w:pPr>
        <w:spacing w:line="360" w:lineRule="auto"/>
        <w:ind w:firstLine="709"/>
        <w:jc w:val="both"/>
        <w:rPr>
          <w:rFonts w:ascii="Times New Roman" w:hAnsi="Times New Roman" w:cs="Times New Roman"/>
          <w:b/>
          <w:color w:val="000000" w:themeColor="text1"/>
          <w:sz w:val="28"/>
          <w:szCs w:val="28"/>
        </w:rPr>
      </w:pP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Лексическая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рецептивного и продуктивного словаря за счет лексических средств, обслуживающих новые темы, проблемы и ситуации общения. К 900 лексическим еденицам, усвоенным ранее, добавляется        около 300 новых лексических единиц, в том числе наиболее распространенные словосочетания, оценочная лексика, реплики-клише речевого этикета, отражающие  культуру осетиноязычных республик.</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Развитие навыков их распознавания и употребления в речи. Расширение  потенциального словаря за счет интернациональной лексики и навыков овладения новыми словообразовательными средствами: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суффиксами существительных</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суффиксами прилагательных: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префиксами существительных и глаголов</w:t>
      </w:r>
    </w:p>
    <w:p w:rsidR="00C44D4D" w:rsidRPr="00C44D4D" w:rsidRDefault="00C44D4D" w:rsidP="00C44D4D">
      <w:pPr>
        <w:pStyle w:val="9"/>
        <w:spacing w:line="360" w:lineRule="auto"/>
        <w:rPr>
          <w:rFonts w:ascii="Times New Roman" w:hAnsi="Times New Roman"/>
          <w:color w:val="000000" w:themeColor="text1"/>
          <w:sz w:val="28"/>
          <w:szCs w:val="28"/>
        </w:rPr>
      </w:pPr>
      <w:r w:rsidRPr="00C44D4D">
        <w:rPr>
          <w:rFonts w:ascii="Times New Roman" w:hAnsi="Times New Roman"/>
          <w:color w:val="000000" w:themeColor="text1"/>
          <w:sz w:val="28"/>
          <w:szCs w:val="28"/>
        </w:rPr>
        <w:t>Грамматическая сторона речи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Расширение объема значений грамматических средств, изученных во 2-7 или в 5-7 классах и овладение новыми грамматическими явлениями.</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Временными формами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Местоименными наречиями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Знание признаков и навыки распознавания и  употребления в речи всех типов простого предложения (систематизация);</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предложений с инфинитивными группами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придаточными времени с союзами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придаточными определительными предложениями с относительными местоимениями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придаточными цели с союзом.</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Распознавание структуры предложения по формальным признакам, а именно: по наличию придаточных предложений, по наличию инфинитивных оборотов.</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Различение некоторых омонимичных явлений – предлогов, союзов </w:t>
      </w: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Узнавание по формальным признакам  и употребление  его в речи при согласовании времен.</w:t>
      </w:r>
    </w:p>
    <w:p w:rsidR="00C44D4D" w:rsidRDefault="00C44D4D" w:rsidP="00C44D4D">
      <w:pPr>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Навыки распознавания прямой и косвенной речи.</w:t>
      </w:r>
    </w:p>
    <w:p w:rsidR="00C44D4D" w:rsidRDefault="00C44D4D" w:rsidP="00C44D4D">
      <w:pPr>
        <w:jc w:val="center"/>
        <w:rPr>
          <w:rFonts w:ascii="Times New Roman" w:hAnsi="Times New Roman" w:cs="Times New Roman"/>
          <w:b/>
          <w:sz w:val="28"/>
          <w:szCs w:val="28"/>
        </w:rPr>
      </w:pPr>
      <w:r>
        <w:rPr>
          <w:rFonts w:ascii="Times New Roman" w:hAnsi="Times New Roman" w:cs="Times New Roman"/>
          <w:b/>
          <w:sz w:val="28"/>
          <w:szCs w:val="28"/>
        </w:rPr>
        <w:t>Осетинская литература</w:t>
      </w:r>
    </w:p>
    <w:p w:rsidR="00C44D4D" w:rsidRPr="00C44D4D" w:rsidRDefault="00C44D4D" w:rsidP="00B82DF4">
      <w:pPr>
        <w:keepNext/>
        <w:autoSpaceDE w:val="0"/>
        <w:autoSpaceDN w:val="0"/>
        <w:adjustRightInd w:val="0"/>
        <w:spacing w:before="240" w:after="240" w:line="360" w:lineRule="auto"/>
        <w:ind w:firstLine="709"/>
        <w:jc w:val="center"/>
        <w:rPr>
          <w:rFonts w:ascii="Times New Roman" w:hAnsi="Times New Roman" w:cs="Times New Roman"/>
          <w:bCs/>
          <w:color w:val="000000" w:themeColor="text1"/>
          <w:position w:val="8"/>
          <w:sz w:val="28"/>
          <w:szCs w:val="28"/>
        </w:rPr>
      </w:pPr>
      <w:r w:rsidRPr="00C44D4D">
        <w:rPr>
          <w:rFonts w:ascii="Times New Roman" w:hAnsi="Times New Roman" w:cs="Times New Roman"/>
          <w:bCs/>
          <w:caps/>
          <w:color w:val="000000" w:themeColor="text1"/>
          <w:sz w:val="28"/>
          <w:szCs w:val="28"/>
        </w:rPr>
        <w:t>Содержани</w:t>
      </w:r>
      <w:r w:rsidR="00B82DF4">
        <w:rPr>
          <w:rFonts w:ascii="Times New Roman" w:hAnsi="Times New Roman" w:cs="Times New Roman"/>
          <w:bCs/>
          <w:caps/>
          <w:color w:val="000000" w:themeColor="text1"/>
          <w:sz w:val="28"/>
          <w:szCs w:val="28"/>
        </w:rPr>
        <w:t>е, рекомендуемое к   УСВОЕНИЮ</w:t>
      </w:r>
      <w:r w:rsidR="00B82DF4">
        <w:rPr>
          <w:rFonts w:ascii="Times New Roman" w:hAnsi="Times New Roman" w:cs="Times New Roman"/>
          <w:bCs/>
          <w:caps/>
          <w:color w:val="000000" w:themeColor="text1"/>
          <w:sz w:val="28"/>
          <w:szCs w:val="28"/>
        </w:rPr>
        <w:br/>
      </w:r>
      <w:r w:rsidRPr="00C44D4D">
        <w:rPr>
          <w:rFonts w:ascii="Times New Roman" w:hAnsi="Times New Roman" w:cs="Times New Roman"/>
          <w:bCs/>
          <w:caps/>
          <w:color w:val="000000" w:themeColor="text1"/>
          <w:sz w:val="28"/>
          <w:szCs w:val="28"/>
        </w:rPr>
        <w:t>в 5 классе</w:t>
      </w:r>
    </w:p>
    <w:p w:rsidR="00C44D4D" w:rsidRPr="00C44D4D" w:rsidRDefault="00C44D4D" w:rsidP="00C44D4D">
      <w:pPr>
        <w:keepNext/>
        <w:autoSpaceDE w:val="0"/>
        <w:autoSpaceDN w:val="0"/>
        <w:adjustRightInd w:val="0"/>
        <w:spacing w:before="240" w:after="240"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 (34 часа, индивидуальное обучение)</w:t>
      </w:r>
    </w:p>
    <w:p w:rsidR="00C44D4D" w:rsidRPr="00C44D4D" w:rsidRDefault="00C44D4D" w:rsidP="00C44D4D">
      <w:pPr>
        <w:autoSpaceDE w:val="0"/>
        <w:autoSpaceDN w:val="0"/>
        <w:adjustRightInd w:val="0"/>
        <w:spacing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ЛИТЕРАТУРА КАК ИСКУССТВО СЛОВА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Художественная литература как одна из форм освоения мира, отражения богатства и многообразия духовного мира человека. Происхождение литературы. Миф. Литература и другие виды искусства. Мифология и ее влияние на возникновение и развитие литературы.</w:t>
      </w:r>
    </w:p>
    <w:p w:rsidR="00C44D4D" w:rsidRPr="00C44D4D" w:rsidRDefault="00C44D4D" w:rsidP="00C44D4D">
      <w:pPr>
        <w:autoSpaceDE w:val="0"/>
        <w:autoSpaceDN w:val="0"/>
        <w:adjustRightInd w:val="0"/>
        <w:spacing w:before="240"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aps/>
          <w:color w:val="000000" w:themeColor="text1"/>
          <w:sz w:val="28"/>
          <w:szCs w:val="28"/>
          <w:shd w:val="clear" w:color="auto" w:fill="FFFFFF"/>
        </w:rPr>
        <w:t xml:space="preserve">Осетинский фольклор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Коллективность творческого процесса в фольклоре. Жанры фольклора. Отражение в русском фольклоре народных традиций, представлений о добре и зле. Влияние фольклорной образности и нравственных идеалов на развитие литературы.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Нартский эпос- как главное наследие народа.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r w:rsidRPr="00C44D4D">
        <w:rPr>
          <w:rFonts w:ascii="Times New Roman" w:hAnsi="Times New Roman" w:cs="Times New Roman"/>
          <w:i/>
          <w:iCs/>
          <w:color w:val="000000" w:themeColor="text1"/>
          <w:sz w:val="28"/>
          <w:szCs w:val="28"/>
        </w:rPr>
        <w:t xml:space="preserve">Малые жанры фольклора.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i/>
          <w:iCs/>
          <w:color w:val="000000" w:themeColor="text1"/>
          <w:sz w:val="28"/>
          <w:szCs w:val="28"/>
        </w:rPr>
      </w:pPr>
      <w:r w:rsidRPr="00C44D4D">
        <w:rPr>
          <w:rFonts w:ascii="Times New Roman" w:hAnsi="Times New Roman" w:cs="Times New Roman"/>
          <w:i/>
          <w:iCs/>
          <w:color w:val="000000" w:themeColor="text1"/>
          <w:sz w:val="28"/>
          <w:szCs w:val="28"/>
        </w:rPr>
        <w:t>Жанровые признаки пословицы и поговорки. Отражение в пословицах народного опыта. Метафорическая природа загадок. Афористичность и образность малых фольклорных жанров.</w:t>
      </w:r>
      <w:r w:rsidRPr="00C44D4D">
        <w:rPr>
          <w:rFonts w:ascii="Times New Roman" w:hAnsi="Times New Roman" w:cs="Times New Roman"/>
          <w:bCs/>
          <w:i/>
          <w:iCs/>
          <w:color w:val="000000" w:themeColor="text1"/>
          <w:sz w:val="28"/>
          <w:szCs w:val="28"/>
        </w:rPr>
        <w:t xml:space="preserve">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r w:rsidRPr="00C44D4D">
        <w:rPr>
          <w:rFonts w:ascii="Times New Roman" w:hAnsi="Times New Roman" w:cs="Times New Roman"/>
          <w:i/>
          <w:iCs/>
          <w:color w:val="000000" w:themeColor="text1"/>
          <w:sz w:val="28"/>
          <w:szCs w:val="28"/>
        </w:rPr>
        <w:t>Песня как форма словесно-музыкального искусства. Виды народных песен, их тематика. Лирическое и повествовательное начало в песне. Исторические песни как особый эпический жанр.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ЛИТЕРАТУРАТУРНЫЕ СКАЗКИ.</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«Лæскъдзæрæн», Нигер «Дыууæ сыхаджы æмæ дыууæ зæрватыччы аргъау», Дарчиев Д. «Гæмæт»,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Г.Х. Андерсен «Булæмæргъ».</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Для внеклассного чтения: А.С. Пушкин «Паддзах Султаны аргъау», М.Ю.Лермонтов «Ашик –Кериб».</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К.Л. Хетагуров «А-ло-лай», «Мæгуыры зарæг», «Бирæгъ æмæ хъррихъупп».</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«Халон æмæ рувас», «Булкъ æмæ мыд», «Хъазтæ», «Марходарæг».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С. «Мæ бæлас», « Къоста».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«Мæгуыры зæрдæ»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А.Мерзляков «Среди долины ровныя», Некрасов Н. «Несжатая полоса».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Туганов Б. «Фиййау Баде».</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Цаголов Г. «Бецал»</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Коцоев А. «Гигойы куадзæн»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Галиу хъуыддаг»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Бритаев Е. «Цад»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Бараков Г. «Зæлимхан»</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Нигер «Æз цагъайраг нæ дæн»</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Дзугаев Г. «Æрсой», Епхиев Т. «Тæку æмæ Боцкæ».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Дзесов К. «Æрдхæрæны лæвар»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Мамсуров Д. «Хъæндил»</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Бесаев Т. «Гетæ»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Дзесов К. «Бинонтæ», Косираев С.»Бон-изæрмæ».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Булкаев М. «Нæмыгдзæф фæндыр»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Темираев Д. «Тæрхон»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Басиев М.» Инæлар Плиты Иссæ»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«Мила»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Асаты Р. «Томайты Мæхæмæт»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Народное предание «Томайты хæст».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Гучмазов А. «Бæхы уаргъ æмæчысыл лæппу»</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Хугаев С. «Зокъотæ»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Кокаев Т. «Зиу», «Хæдзары хицау æмæ хуыснæг»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Джикаев Ш. «Авдæны зарæг назы талайæн», «Фембæлд»</w:t>
      </w:r>
    </w:p>
    <w:p w:rsidR="00C44D4D" w:rsidRPr="00C44D4D" w:rsidRDefault="00C44D4D" w:rsidP="00B82DF4">
      <w:pPr>
        <w:autoSpaceDE w:val="0"/>
        <w:autoSpaceDN w:val="0"/>
        <w:adjustRightInd w:val="0"/>
        <w:spacing w:line="360" w:lineRule="auto"/>
        <w:jc w:val="center"/>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ЛИТЕРАТУРА ДРУГИХ НАРОДОВ.</w:t>
      </w:r>
    </w:p>
    <w:p w:rsidR="00C44D4D" w:rsidRPr="00C44D4D" w:rsidRDefault="00C44D4D" w:rsidP="00B82DF4">
      <w:pPr>
        <w:autoSpaceDE w:val="0"/>
        <w:autoSpaceDN w:val="0"/>
        <w:adjustRightInd w:val="0"/>
        <w:spacing w:line="360" w:lineRule="auto"/>
        <w:ind w:firstLine="708"/>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Мориц Гартман «Урс кæрдæн»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В.В.Вересаев «Стъалы» , «Скæсæйнаг аргъау»</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B82DF4">
      <w:pPr>
        <w:autoSpaceDE w:val="0"/>
        <w:autoSpaceDN w:val="0"/>
        <w:adjustRightInd w:val="0"/>
        <w:spacing w:line="360" w:lineRule="auto"/>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Произведения для заучивания на</w:t>
      </w:r>
      <w:r w:rsidR="00B82DF4">
        <w:rPr>
          <w:rFonts w:ascii="Times New Roman" w:hAnsi="Times New Roman" w:cs="Times New Roman"/>
          <w:bCs/>
          <w:color w:val="000000" w:themeColor="text1"/>
          <w:sz w:val="28"/>
          <w:szCs w:val="28"/>
        </w:rPr>
        <w:t>и</w:t>
      </w:r>
      <w:r w:rsidRPr="00C44D4D">
        <w:rPr>
          <w:rFonts w:ascii="Times New Roman" w:hAnsi="Times New Roman" w:cs="Times New Roman"/>
          <w:bCs/>
          <w:color w:val="000000" w:themeColor="text1"/>
          <w:sz w:val="28"/>
          <w:szCs w:val="28"/>
        </w:rPr>
        <w:t>зусть</w:t>
      </w:r>
      <w:r w:rsidR="00B82DF4">
        <w:rPr>
          <w:rFonts w:ascii="Times New Roman" w:hAnsi="Times New Roman" w:cs="Times New Roman"/>
          <w:bCs/>
          <w:color w:val="000000" w:themeColor="text1"/>
          <w:sz w:val="28"/>
          <w:szCs w:val="28"/>
        </w:rPr>
        <w:t>:</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Пословицы,</w:t>
      </w:r>
      <w:r w:rsidR="00B82DF4">
        <w:rPr>
          <w:rFonts w:ascii="Times New Roman" w:hAnsi="Times New Roman" w:cs="Times New Roman"/>
          <w:bCs/>
          <w:color w:val="000000" w:themeColor="text1"/>
          <w:sz w:val="28"/>
          <w:szCs w:val="28"/>
        </w:rPr>
        <w:t xml:space="preserve"> </w:t>
      </w:r>
    </w:p>
    <w:p w:rsidR="00C44D4D" w:rsidRPr="00C44D4D" w:rsidRDefault="00C44D4D" w:rsidP="00B82DF4">
      <w:pPr>
        <w:autoSpaceDE w:val="0"/>
        <w:autoSpaceDN w:val="0"/>
        <w:adjustRightInd w:val="0"/>
        <w:spacing w:line="360" w:lineRule="auto"/>
        <w:ind w:left="708" w:firstLine="1"/>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«А-ло-лай», «Бирæгъ æмæ хърихъупп», «Лæскъдзæрæн»(отрывок)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Дарчиев Д. «Гæмæт»9отрывок)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И.Æрнигон «Гъæйтт, цы фестут!»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Нигер «Æз цагъайраг нæ дæн» (отрывок)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«Фыдыбæстæ»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ТЕОРИЯ ЛИТЕРАТУРЫ</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Сравнение. Прямая и косвенная речь. Литературная сказка. Басня. Сатира и юмор. Повторение. Диалог. Монолог. Пейзаж. Олицетворение. Метафора. Символический образ. </w:t>
      </w:r>
    </w:p>
    <w:p w:rsidR="00C44D4D" w:rsidRPr="00C44D4D" w:rsidRDefault="00C44D4D" w:rsidP="00C44D4D">
      <w:pPr>
        <w:autoSpaceDE w:val="0"/>
        <w:autoSpaceDN w:val="0"/>
        <w:adjustRightInd w:val="0"/>
        <w:spacing w:line="360" w:lineRule="auto"/>
        <w:ind w:firstLine="709"/>
        <w:jc w:val="center"/>
        <w:rPr>
          <w:rFonts w:ascii="Times New Roman" w:hAnsi="Times New Roman" w:cs="Times New Roman"/>
          <w:i/>
          <w:iCs/>
          <w:color w:val="000000" w:themeColor="text1"/>
          <w:sz w:val="28"/>
          <w:szCs w:val="28"/>
        </w:rPr>
      </w:pPr>
      <w:r w:rsidRPr="00C44D4D">
        <w:rPr>
          <w:rFonts w:ascii="Times New Roman" w:hAnsi="Times New Roman" w:cs="Times New Roman"/>
          <w:bCs/>
          <w:caps/>
          <w:color w:val="000000" w:themeColor="text1"/>
          <w:sz w:val="28"/>
          <w:szCs w:val="28"/>
        </w:rPr>
        <w:t>Содержание, рекомендуемое к усвоению</w:t>
      </w:r>
      <w:r w:rsidRPr="00C44D4D">
        <w:rPr>
          <w:rFonts w:ascii="Times New Roman" w:hAnsi="Times New Roman" w:cs="Times New Roman"/>
          <w:bCs/>
          <w:caps/>
          <w:color w:val="000000" w:themeColor="text1"/>
          <w:sz w:val="28"/>
          <w:szCs w:val="28"/>
        </w:rPr>
        <w:br/>
        <w:t>в 6–9 классах</w:t>
      </w:r>
      <w:r w:rsidRPr="00C44D4D">
        <w:rPr>
          <w:rFonts w:ascii="Times New Roman" w:hAnsi="Times New Roman" w:cs="Times New Roman"/>
          <w:bCs/>
          <w:caps/>
          <w:color w:val="000000" w:themeColor="text1"/>
          <w:sz w:val="28"/>
          <w:szCs w:val="28"/>
        </w:rPr>
        <w:br/>
      </w:r>
    </w:p>
    <w:p w:rsidR="00C44D4D" w:rsidRPr="00C44D4D" w:rsidRDefault="00C44D4D" w:rsidP="00C44D4D">
      <w:pPr>
        <w:autoSpaceDE w:val="0"/>
        <w:autoSpaceDN w:val="0"/>
        <w:adjustRightInd w:val="0"/>
        <w:spacing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ЛИТЕРАТУРА КАК ИСКУССТВО СЛОВА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aps/>
          <w:color w:val="000000" w:themeColor="text1"/>
          <w:sz w:val="28"/>
          <w:szCs w:val="28"/>
          <w:shd w:val="clear" w:color="auto" w:fill="FFFFFF"/>
        </w:rPr>
      </w:pPr>
      <w:r w:rsidRPr="00C44D4D">
        <w:rPr>
          <w:rFonts w:ascii="Times New Roman" w:hAnsi="Times New Roman" w:cs="Times New Roman"/>
          <w:color w:val="000000" w:themeColor="text1"/>
          <w:sz w:val="28"/>
          <w:szCs w:val="28"/>
        </w:rPr>
        <w:t>Влияние литературы на формирование в человеке нравственного и эстетического чувства.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w:t>
      </w:r>
      <w:r w:rsidRPr="00C44D4D">
        <w:rPr>
          <w:rFonts w:ascii="Times New Roman" w:hAnsi="Times New Roman" w:cs="Times New Roman"/>
          <w:caps/>
          <w:color w:val="000000" w:themeColor="text1"/>
          <w:sz w:val="28"/>
          <w:szCs w:val="28"/>
          <w:shd w:val="clear" w:color="auto" w:fill="FFFFFF"/>
        </w:rPr>
        <w:t xml:space="preserve"> </w:t>
      </w:r>
    </w:p>
    <w:p w:rsidR="00C44D4D" w:rsidRPr="00C44D4D" w:rsidRDefault="00C44D4D" w:rsidP="00C44D4D">
      <w:pPr>
        <w:autoSpaceDE w:val="0"/>
        <w:autoSpaceDN w:val="0"/>
        <w:adjustRightInd w:val="0"/>
        <w:spacing w:before="240" w:after="120"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shd w:val="clear" w:color="auto" w:fill="FFFFFF"/>
        </w:rPr>
        <w:t xml:space="preserve">ОСЕТИНСКИЙ ФОЛЬКЛОР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Выражение в фольклоре национальных черт характера. Народное представление о героическом.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Сказания о Сослане, Батрадзе. « Чермены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Героические песни « Чермены зарæг». Исторические песни «Задалески нана», «Иссæйы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Сказки о животных, бытовые сказки, волшебные сказки.</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C44D4D">
        <w:rPr>
          <w:rFonts w:ascii="Times New Roman" w:hAnsi="Times New Roman" w:cs="Times New Roman"/>
          <w:color w:val="000000" w:themeColor="text1"/>
          <w:sz w:val="28"/>
          <w:szCs w:val="28"/>
        </w:rPr>
        <w:t xml:space="preserve">Внеклассное чтение: «Прометей», «Сæууай»,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color w:val="000000" w:themeColor="text1"/>
          <w:sz w:val="28"/>
          <w:szCs w:val="28"/>
        </w:rPr>
        <w:t xml:space="preserve">                                      </w:t>
      </w:r>
      <w:r w:rsidRPr="00C44D4D">
        <w:rPr>
          <w:rFonts w:ascii="Times New Roman" w:hAnsi="Times New Roman" w:cs="Times New Roman"/>
          <w:bCs/>
          <w:color w:val="000000" w:themeColor="text1"/>
          <w:sz w:val="28"/>
          <w:szCs w:val="28"/>
        </w:rPr>
        <w:t xml:space="preserve">  ХУДОЖЕСТВЕННАЯ ЛИТЕРАТУРА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(конец 18 века)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Æгъуызаты И. «Алгъуызы кадæг»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Мамсуров Темирболат «Сагъæстæ», « Дыууæ æмбалы», «рынчын æмæ рынчынфæрсæг», , «Авдæны зарæг», «Кæмæдæр»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Колиев А. «Мах фыд», « Чырыстийы рухс райгасдзинад»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«Мемуары Мусса-паши Кундухова»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( 19 века)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 Хетагуров «Сидзæргæс», «Дзæбидырдзуан», «Марходарæг», «Ирон фæндыр», « Кæуæг айнæг», «Фатимæ», стихи на                          русском   языке, пьесæ «Дуня», «Хетæг»» Особа», публицистон цау « Неурядицы Северного Кавказа», письма к Цаликовой А. и Баеву 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«»Всати», Джатиев Т. «Горная звезда».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С. «Фæдзæхсын», «Мад æмæ фырт», «Зæрватыкк», «Айссæ», «Азау», «Арагуыйы ерыстау æлдар».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«Зæлда», «Садуллæ æмæ Манидзæ», «Дыса», Хо æмæ æфсымæр», «Минас», «Сырдты емынæ», «Саударæг ус».,æмдзæвгæтæ, баснятæ.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Бритаев Е. «Уæрæседзау», «Хазби», « Дыууæ хойы»,»Маймули рухсаг, æгас цæуæд ирон театр», «Худинаджы бæсты-мæлæт».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Кочисова Р. « «Гæды лæг».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Туганов Б. «Бæхдавæг», «Ханиффæ».2Æгъдауы амæттаг»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Илас Æнигон «Хæрзбон», «Фыд йæ фыртæн фæдзæхсы».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Кубалов А. !Æфхæрдты Хæсанæ»,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ХУДОЖЕСТВЕННАЯ ЛИТЕРАТУРА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(20 век)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Коцоев А. «Цæукъа æмæ фыркъа», « Цуанонтæ», «Саломи», «Дадолты мæт», «Гæдыйы къах цыбыр у», «Декрет», «Мырзæджы карьерæ», «Æхцайы чырын», «Афтæ дæр вæййы», «Фынддæс азы», « Цыппар æмæ ссæдз азы», «Тазырæт», «Тохы бон».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Ц. «Фæндон», цикл «Ахæстоны фыстытæй», «Æрæхсæв», «Райсом», «Тохы хъæр», «Фæдис», «Адæм», «Цæмæн æй уарзын æз мæ Фыдыбæстæ?».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М.Ю. Лермонтов «Тучи», Цаликов А. «Песня горца-узника», Внеклассное чтение: Гадиев Ц. «Зымæг», «Сыбыры», «Æрцыд,ныллæууыд зымæг».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Бараков Г. «Бæстырæсугъд», «Цæмæй бафиддзæни?», «Зыд лæг».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Нигер «Уæхатæджы фырт чысыл Гуйман», «Хойы ныстуан», «Бадилон симд».»Хорхæссæг», «Тегайы бæлас»,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Хъуылаты С. «Æртындæсæй иумæ», «Таймуразы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Дзесты К. «Хур скæсæнырдыгæй нæ ныгуылы», «Чъеури», «Уæхæнæзы радзырд».</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Епхиты Т. «Хуыйæндæг».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Царукаев А. «Цымæ мын цы дзуры?..», «Цардæй мæлæты æхсæн», «Гъеуæдæй куы зонын,Фыдыбæстæ дæу», «Æцæгæлон бæстæ».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Бегизов Ч. «Æлбегаты Батай,æмæ Барсæгаты чындз».</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Цагараев М. « Фæстаг æхсæв», «Дзыллæйы сагъæстæ», « Асиаты кино».</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 иллюстрации Дзанаева А. К произведению М.Цагараева «Ацырухс».</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Мамсуров Д. «Æрдхорд», «Гугула», « Бутъро æмæ хус суг», «Цыт»,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Внеклассное чтение: «Фыццаг къахдзæф».</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Х. «Сæлимæт».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«Мæ хæс», «Фæстаг салам», «Хъама», «Адæмы маст».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Калоты Х. «Кард», «Фæстаг салам»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Дзаболаты Х. «Ис ахæм лæг хæхты», «Ирон кафт».</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Межпредметная связь: песни военных лет «Катюша», «Священная война», «Плиты Иссæйы зарæг», «Дыууæ писмойы», «Писмо мæ мадмæ».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«Мад», «иунæджы кадæг», «Авд цухъайы», «Æртхутæгдон».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Кайтов С.»Ирæд», «Саударæг усы маст» Кодзаев А. « «Къостайы хæдзар», «Хъæр мæрдтæм»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Малиты В. «Скифтæ», «Дыууæ бæласы».</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Дзасохов М. «Къстайы мидныхас», «Бæхы цæссыгтæ»</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Джикаев Ш. «Мад», «Дауыт-Сосланы хъынцъым». </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Ходы К. «Кæмдæр ирон лæппутæ зарынц», «Рагон нырыккон зарæг»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Хаджеев Т. «Мæ рох къуым», « Ирыстонмæ». </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Произведения для заучивания на</w:t>
      </w:r>
      <w:r w:rsidR="00B82DF4">
        <w:rPr>
          <w:rFonts w:ascii="Times New Roman" w:hAnsi="Times New Roman" w:cs="Times New Roman"/>
          <w:bCs/>
          <w:color w:val="000000" w:themeColor="text1"/>
          <w:sz w:val="28"/>
          <w:szCs w:val="28"/>
        </w:rPr>
        <w:t>и</w:t>
      </w:r>
      <w:r w:rsidRPr="00C44D4D">
        <w:rPr>
          <w:rFonts w:ascii="Times New Roman" w:hAnsi="Times New Roman" w:cs="Times New Roman"/>
          <w:bCs/>
          <w:color w:val="000000" w:themeColor="text1"/>
          <w:sz w:val="28"/>
          <w:szCs w:val="28"/>
        </w:rPr>
        <w:t>зусть:</w:t>
      </w:r>
    </w:p>
    <w:p w:rsidR="00C44D4D" w:rsidRPr="00C44D4D"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К.Хетагуров «Балцы зарæг», «Сидзæргæс», «Ныфс», «Мæгуыры зæрдæ», «Сагъæс», «Азар»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Гадиев Ц. «Æхсæрдзæн», «Дыууæ дидинæджы», «Фæндон».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Х. «Сæлимæт»(отрывок)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Плиты Г. «Æртхутæгдон»</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Царукаев А. «Райгуырæн къона».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Нигер «Бадилон симд»(отрывок)</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Кочисов М. «Фæстаг салам».</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Камбердиев М. « Чызгимæ нахас»</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Бритае Е. «Хазби» (один монолог)</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Аноним «Сæрибар»</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 xml:space="preserve"> Плиев Г. «Авд цухъайы» (отрывок)</w:t>
      </w:r>
    </w:p>
    <w:p w:rsidR="00B82DF4" w:rsidRDefault="00C44D4D" w:rsidP="00B82DF4">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И. Æрнигон «Фыд йæ</w:t>
      </w:r>
    </w:p>
    <w:p w:rsidR="00C44D4D" w:rsidRPr="00B82DF4" w:rsidRDefault="00C44D4D" w:rsidP="00B82DF4">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B82DF4">
        <w:rPr>
          <w:rFonts w:ascii="Times New Roman" w:hAnsi="Times New Roman" w:cs="Times New Roman"/>
          <w:b/>
          <w:bCs/>
          <w:color w:val="000000" w:themeColor="text1"/>
          <w:sz w:val="28"/>
          <w:szCs w:val="28"/>
        </w:rPr>
        <w:t>ТЕОРИЯ ЛИТЕРАТУРЫ</w:t>
      </w:r>
    </w:p>
    <w:p w:rsidR="00C44D4D" w:rsidRPr="00C44D4D" w:rsidRDefault="00C44D4D" w:rsidP="00B82DF4">
      <w:pPr>
        <w:autoSpaceDE w:val="0"/>
        <w:autoSpaceDN w:val="0"/>
        <w:adjustRightInd w:val="0"/>
        <w:spacing w:line="360" w:lineRule="auto"/>
        <w:jc w:val="both"/>
        <w:rPr>
          <w:rFonts w:ascii="Times New Roman" w:hAnsi="Times New Roman" w:cs="Times New Roman"/>
          <w:bCs/>
          <w:color w:val="000000" w:themeColor="text1"/>
          <w:sz w:val="28"/>
          <w:szCs w:val="28"/>
        </w:rPr>
      </w:pPr>
      <w:r w:rsidRPr="00C44D4D">
        <w:rPr>
          <w:rFonts w:ascii="Times New Roman" w:hAnsi="Times New Roman" w:cs="Times New Roman"/>
          <w:bCs/>
          <w:color w:val="000000" w:themeColor="text1"/>
          <w:sz w:val="28"/>
          <w:szCs w:val="28"/>
        </w:rPr>
        <w:t>Апостроф. Композици</w:t>
      </w:r>
      <w:r w:rsidR="00B82DF4">
        <w:rPr>
          <w:rFonts w:ascii="Times New Roman" w:hAnsi="Times New Roman" w:cs="Times New Roman"/>
          <w:bCs/>
          <w:color w:val="000000" w:themeColor="text1"/>
          <w:sz w:val="28"/>
          <w:szCs w:val="28"/>
        </w:rPr>
        <w:t>я</w:t>
      </w:r>
      <w:r w:rsidRPr="00C44D4D">
        <w:rPr>
          <w:rFonts w:ascii="Times New Roman" w:hAnsi="Times New Roman" w:cs="Times New Roman"/>
          <w:bCs/>
          <w:color w:val="000000" w:themeColor="text1"/>
          <w:sz w:val="28"/>
          <w:szCs w:val="28"/>
        </w:rPr>
        <w:t>. Позиция автора. Юмор и сатира. Художественный образ. Повторение. Эпитет. Поэма. Образ литературного героя. Ритм. Рифма. Сюжет. Кульминация.</w:t>
      </w:r>
      <w:r w:rsidR="00B82DF4">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Художественный вымысел и историческая действительность.</w:t>
      </w:r>
      <w:r w:rsidR="00B82DF4">
        <w:rPr>
          <w:rFonts w:ascii="Times New Roman" w:hAnsi="Times New Roman" w:cs="Times New Roman"/>
          <w:bCs/>
          <w:color w:val="000000" w:themeColor="text1"/>
          <w:sz w:val="28"/>
          <w:szCs w:val="28"/>
        </w:rPr>
        <w:t xml:space="preserve"> </w:t>
      </w:r>
      <w:r w:rsidRPr="00C44D4D">
        <w:rPr>
          <w:rFonts w:ascii="Times New Roman" w:hAnsi="Times New Roman" w:cs="Times New Roman"/>
          <w:bCs/>
          <w:color w:val="000000" w:themeColor="text1"/>
          <w:sz w:val="28"/>
          <w:szCs w:val="28"/>
        </w:rPr>
        <w:t>Строфа. Предание. Метоними</w:t>
      </w:r>
      <w:r w:rsidR="00B82DF4">
        <w:rPr>
          <w:rFonts w:ascii="Times New Roman" w:hAnsi="Times New Roman" w:cs="Times New Roman"/>
          <w:bCs/>
          <w:color w:val="000000" w:themeColor="text1"/>
          <w:sz w:val="28"/>
          <w:szCs w:val="28"/>
        </w:rPr>
        <w:t>я</w:t>
      </w:r>
      <w:r w:rsidRPr="00C44D4D">
        <w:rPr>
          <w:rFonts w:ascii="Times New Roman" w:hAnsi="Times New Roman" w:cs="Times New Roman"/>
          <w:bCs/>
          <w:color w:val="000000" w:themeColor="text1"/>
          <w:sz w:val="28"/>
          <w:szCs w:val="28"/>
        </w:rPr>
        <w:t>. Антитеза.</w:t>
      </w: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C44D4D"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0C61B0" w:rsidRPr="000C61B0" w:rsidRDefault="00C44D4D" w:rsidP="000C61B0">
      <w:pPr>
        <w:spacing w:line="360" w:lineRule="auto"/>
        <w:ind w:firstLine="454"/>
        <w:jc w:val="center"/>
        <w:rPr>
          <w:rFonts w:ascii="Times New Roman" w:hAnsi="Times New Roman" w:cs="Times New Roman"/>
          <w:sz w:val="28"/>
          <w:szCs w:val="28"/>
        </w:rPr>
      </w:pPr>
      <w:r w:rsidRPr="00C44D4D">
        <w:rPr>
          <w:rFonts w:ascii="Times New Roman" w:hAnsi="Times New Roman" w:cs="Times New Roman"/>
          <w:bCs/>
          <w:color w:val="000000" w:themeColor="text1"/>
          <w:sz w:val="28"/>
          <w:szCs w:val="28"/>
        </w:rPr>
        <w:t xml:space="preserve">   </w:t>
      </w:r>
      <w:r w:rsidR="000C61B0" w:rsidRPr="000C61B0">
        <w:rPr>
          <w:rFonts w:ascii="Times New Roman" w:hAnsi="Times New Roman" w:cs="Times New Roman"/>
          <w:b/>
          <w:sz w:val="28"/>
          <w:szCs w:val="28"/>
        </w:rPr>
        <w:t>2.3. Программа воспитания и социализации обучающихся на ступени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0C61B0" w:rsidRPr="000C61B0" w:rsidRDefault="000C61B0" w:rsidP="000C61B0">
      <w:pPr>
        <w:spacing w:line="360" w:lineRule="auto"/>
        <w:ind w:firstLine="454"/>
        <w:jc w:val="both"/>
        <w:rPr>
          <w:rFonts w:ascii="Times New Roman" w:hAnsi="Times New Roman" w:cs="Times New Roman"/>
          <w:sz w:val="28"/>
          <w:szCs w:val="28"/>
        </w:rPr>
      </w:pPr>
      <w:bookmarkStart w:id="3" w:name="_Toc231265551"/>
      <w:r w:rsidRPr="000C61B0">
        <w:rPr>
          <w:rFonts w:ascii="Times New Roman" w:hAnsi="Times New Roman" w:cs="Times New Roman"/>
          <w:sz w:val="28"/>
          <w:szCs w:val="28"/>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center"/>
        <w:rPr>
          <w:rFonts w:ascii="Times New Roman" w:hAnsi="Times New Roman" w:cs="Times New Roman"/>
          <w:b/>
          <w:sz w:val="28"/>
          <w:szCs w:val="28"/>
        </w:rPr>
      </w:pP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 xml:space="preserve">2.3.1. Цель и задачи воспитания и социализации </w:t>
      </w:r>
      <w:bookmarkEnd w:id="3"/>
      <w:r w:rsidRPr="000C61B0">
        <w:rPr>
          <w:rFonts w:ascii="Times New Roman" w:hAnsi="Times New Roman" w:cs="Times New Roman"/>
          <w:b/>
          <w:sz w:val="28"/>
          <w:szCs w:val="28"/>
        </w:rPr>
        <w:t>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 области формирования личностной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нравственного смысла учения, социальноориентирован-ной и общественно полезной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обучающимся базовых национальных ценностей, духовных традиций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у подростка позитивной нравственной самооценки, самоуважения и жизненного оптимизма;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эстетических потребностей, ценностей и чувств;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 области формирования социальной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веры в Россию, чувства личной ответственности за Отечество, заботы о процветании своей страны;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патриотизма и гражданской солидарности;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доверия к другим людям, институтам гражданского общества, государству;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гуманистических и демократических ценностных ориентаций;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 области формирования семейной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отношения к семье как основе российского общества;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представлений о значении семьи для устойчивого и успешного развития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укрепление у обучающегося уважительного отношения к родителям, осознанного, заботливого отношения к старшим и младшим;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начального опыта заботы о социально-психологическом благополучии своей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традиций своей семьи, культурно-исторических и этнических традиций семей своего народа, других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C61B0" w:rsidRPr="000C61B0" w:rsidRDefault="000C61B0" w:rsidP="000C61B0">
      <w:pPr>
        <w:spacing w:line="360" w:lineRule="auto"/>
        <w:ind w:firstLine="454"/>
        <w:jc w:val="both"/>
        <w:rPr>
          <w:rFonts w:ascii="Times New Roman" w:hAnsi="Times New Roman" w:cs="Times New Roman"/>
          <w:b/>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2.3.2. Основные направления и ценностные основы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Организация духовно-нравственного развития и воспитания обучающихся осуществляется по следующим направлениям:</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r w:rsidRPr="000C61B0">
        <w:rPr>
          <w:rFonts w:ascii="Times New Roman" w:hAnsi="Times New Roman" w:cs="Times New Roman"/>
          <w:sz w:val="28"/>
          <w:szCs w:val="28"/>
        </w:rPr>
        <w:t xml:space="preserve"> (ценности</w:t>
      </w:r>
      <w:r w:rsidRPr="000C61B0">
        <w:rPr>
          <w:rFonts w:ascii="Times New Roman" w:hAnsi="Times New Roman" w:cs="Times New Roman"/>
          <w:i/>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мир во всём мире, многообразие и уважение культур и народов);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социальной ответственности и компетентности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воспитание нравственных чувств, убеждений, этического сознания</w:t>
      </w:r>
      <w:r w:rsidRPr="000C61B0">
        <w:rPr>
          <w:rFonts w:ascii="Times New Roman" w:hAnsi="Times New Roman" w:cs="Times New Roman"/>
          <w:sz w:val="28"/>
          <w:szCs w:val="28"/>
        </w:rPr>
        <w:t xml:space="preserve"> (ценности: </w:t>
      </w:r>
      <w:r w:rsidRPr="000C61B0">
        <w:rPr>
          <w:rFonts w:ascii="Times New Roman" w:hAnsi="Times New Roman" w:cs="Times New Roman"/>
          <w:i/>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0C61B0">
        <w:rPr>
          <w:rStyle w:val="dash041e005f0431005f044b005f0447005f043d005f044b005f0439005f005fchar1char1"/>
          <w:i/>
          <w:sz w:val="28"/>
          <w:szCs w:val="28"/>
        </w:rPr>
        <w:t xml:space="preserve">экологически целесообразный здоровый и безопасный образ жизни; </w:t>
      </w:r>
      <w:r w:rsidRPr="000C61B0">
        <w:rPr>
          <w:rFonts w:ascii="Times New Roman" w:hAnsi="Times New Roman" w:cs="Times New Roman"/>
          <w:i/>
          <w:sz w:val="28"/>
          <w:szCs w:val="28"/>
        </w:rPr>
        <w:t>ресурсосбережение; экологическая этика; экологическая ответственность; социальное партнёрство</w:t>
      </w:r>
      <w:r w:rsidRPr="000C61B0">
        <w:rPr>
          <w:rStyle w:val="dash041e005f0431005f044b005f0447005f043d005f044b005f0439005f005fchar1char1"/>
          <w:i/>
          <w:sz w:val="28"/>
          <w:szCs w:val="28"/>
        </w:rPr>
        <w:t xml:space="preserve"> для </w:t>
      </w:r>
      <w:r w:rsidRPr="000C61B0">
        <w:rPr>
          <w:rStyle w:val="dash041e005f0431005f044b005f0447005f043d005f044b005f0439char1"/>
          <w:i/>
          <w:sz w:val="28"/>
          <w:szCs w:val="28"/>
        </w:rPr>
        <w:t>улучшения экологического качества окружающей среды;</w:t>
      </w:r>
      <w:r w:rsidRPr="000C61B0">
        <w:rPr>
          <w:rFonts w:ascii="Times New Roman" w:hAnsi="Times New Roman" w:cs="Times New Roman"/>
          <w:i/>
          <w:sz w:val="28"/>
          <w:szCs w:val="28"/>
        </w:rPr>
        <w:t xml:space="preserve"> устойчивое развитие общества в гармонии с природой);</w:t>
      </w:r>
      <w:r w:rsidRPr="000C61B0">
        <w:rPr>
          <w:rFonts w:ascii="Times New Roman" w:hAnsi="Times New Roman" w:cs="Times New Roman"/>
          <w:sz w:val="28"/>
          <w:szCs w:val="28"/>
        </w:rPr>
        <w:t xml:space="preserve"> </w:t>
      </w:r>
    </w:p>
    <w:p w:rsidR="000C61B0" w:rsidRPr="000C61B0" w:rsidRDefault="000C61B0" w:rsidP="000C61B0">
      <w:pPr>
        <w:pStyle w:val="affff1"/>
        <w:rPr>
          <w:i/>
        </w:rPr>
      </w:pPr>
      <w:r w:rsidRPr="000C61B0">
        <w:t>• </w:t>
      </w:r>
      <w:r w:rsidRPr="000C61B0">
        <w:rPr>
          <w:b/>
        </w:rPr>
        <w:t>воспитание трудолюбия, сознательного, творческого отношения к образованию, труду и жизни, подготовка к сознательному выбору профессии</w:t>
      </w:r>
      <w:r w:rsidRPr="000C61B0">
        <w:t xml:space="preserve"> (ценности:</w:t>
      </w:r>
      <w:r w:rsidRPr="000C61B0">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0C61B0">
        <w:t xml:space="preserve"> </w:t>
      </w:r>
      <w:r w:rsidRPr="000C61B0">
        <w:rPr>
          <w:i/>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0C61B0">
        <w:t>;</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sz w:val="28"/>
          <w:szCs w:val="28"/>
        </w:rPr>
        <w:t>• </w:t>
      </w:r>
      <w:r w:rsidRPr="000C61B0">
        <w:rPr>
          <w:rFonts w:ascii="Times New Roman" w:hAnsi="Times New Roman" w:cs="Times New Roman"/>
          <w:b/>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0C61B0">
        <w:rPr>
          <w:rFonts w:ascii="Times New Roman" w:hAnsi="Times New Roman" w:cs="Times New Roman"/>
          <w:sz w:val="28"/>
          <w:szCs w:val="28"/>
        </w:rPr>
        <w:t xml:space="preserve">(ценности: </w:t>
      </w:r>
      <w:r w:rsidRPr="000C61B0">
        <w:rPr>
          <w:rFonts w:ascii="Times New Roman" w:hAnsi="Times New Roman" w:cs="Times New Roman"/>
          <w:i/>
          <w:sz w:val="28"/>
          <w:szCs w:val="28"/>
        </w:rPr>
        <w:t>красота, гармония, духовный мир человека, самовыражение личности в творчестве и искусстве, эстетическое развитие личности</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2.3.3. Принципы и особенности организации содержания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ориентации на идеал.</w:t>
      </w:r>
      <w:r w:rsidRPr="000C61B0">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Аксиологический принцип.</w:t>
      </w:r>
      <w:r w:rsidRPr="000C61B0">
        <w:rPr>
          <w:rFonts w:ascii="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следования нравственному примеру.</w:t>
      </w:r>
      <w:r w:rsidRPr="000C61B0">
        <w:rPr>
          <w:rFonts w:ascii="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диалогического общения со значимыми другими.</w:t>
      </w:r>
      <w:r w:rsidRPr="000C61B0">
        <w:rPr>
          <w:rFonts w:ascii="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идентификации</w:t>
      </w:r>
      <w:r w:rsidRPr="000C61B0">
        <w:rPr>
          <w:rFonts w:ascii="Times New Roman" w:hAnsi="Times New Roman" w:cs="Times New Roman"/>
          <w:sz w:val="28"/>
          <w:szCs w:val="28"/>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полисубъектности воспитания и социализации.</w:t>
      </w:r>
      <w:r w:rsidRPr="000C61B0">
        <w:rPr>
          <w:rFonts w:ascii="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совместного решения личностно и общественно значимых проблем.</w:t>
      </w:r>
      <w:r w:rsidRPr="000C61B0">
        <w:rPr>
          <w:rFonts w:ascii="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Принцип системно-деятельностной организации воспитания.</w:t>
      </w:r>
      <w:r w:rsidRPr="000C61B0">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общеобразовательных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произведений искусства;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периодической печати, публикаций, радио- и телепередач, отражающих современную жизнь;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духовной культуры и фольклора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истории, традиций и современной жизни своей Родины, своего края, своей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жизненного опыта своих родителей и прародителей;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общественно полезной, личностно значимой деятельности в рамках педагогически организованных социальных и культурных практик;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других источников информации и научного 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4" w:name="_Toc231265556"/>
    </w:p>
    <w:p w:rsidR="000C61B0" w:rsidRPr="000C61B0" w:rsidRDefault="000C61B0" w:rsidP="000C61B0">
      <w:pPr>
        <w:spacing w:line="360" w:lineRule="auto"/>
        <w:ind w:firstLine="454"/>
        <w:jc w:val="both"/>
        <w:rPr>
          <w:rFonts w:ascii="Times New Roman" w:hAnsi="Times New Roman" w:cs="Times New Roman"/>
          <w:b/>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2.3.4. Основное содержание воспитания и социализации обучающихся</w:t>
      </w:r>
      <w:bookmarkEnd w:id="4"/>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 одобрение правил поведения в обществе, уважение органов и лиц, охраняющих общественный порядок;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конституционного долга и обязанностей гражданина своей Родины;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позитивного социального опыта, образцов поведения подростков и молодёжи в современном мире;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осознанное принятие основных социальных ролей, соответствующих подростковому возрасту: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социальные роли в семье: сына (дочери), брата (сестры), помощника, ответственного хозяина (хозяйки), наследника (наследницы);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собственного конструктивного стиля общественного поведения.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сознательное принятие базовых национальных российских ценностей;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взаимной связи здоровья, экологического качества окружающей среды и экологической культуры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sym w:font="Symbol" w:char="F0B7"/>
      </w:r>
      <w:r w:rsidRPr="000C61B0">
        <w:rPr>
          <w:rFonts w:ascii="Times New Roman" w:hAnsi="Times New Roman" w:cs="Times New Roman"/>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0C61B0">
        <w:rPr>
          <w:rFonts w:ascii="Times New Roman" w:hAnsi="Times New Roman" w:cs="Times New Roman"/>
          <w:spacing w:val="-6"/>
          <w:sz w:val="28"/>
          <w:szCs w:val="28"/>
        </w:rPr>
        <w:t>(работоспособность, устойчивость к заболеваниям), психическог</w:t>
      </w:r>
      <w:r w:rsidRPr="000C61B0">
        <w:rPr>
          <w:rFonts w:ascii="Times New Roman" w:hAnsi="Times New Roman" w:cs="Times New Roman"/>
          <w:sz w:val="28"/>
          <w:szCs w:val="28"/>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самооценки личного вклада в ресурсосбережение, сохранение качества окружающей среды, биоразнообразия, экологическую безопасность;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участия в физкультурно-оздоровительных, санитарно-гигиенических мероприятиях, экологическом туризме;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нравственных основ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важности непрерывного образования и самообразования в течение всей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общее знакомство с трудовым законодательством;</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нетерпимое отношение к лени, безответственности и пассивности в образовании и труде.</w:t>
      </w:r>
    </w:p>
    <w:p w:rsidR="000C61B0" w:rsidRPr="000C61B0" w:rsidRDefault="000C61B0" w:rsidP="000C61B0">
      <w:pPr>
        <w:spacing w:line="336" w:lineRule="auto"/>
        <w:ind w:firstLine="454"/>
        <w:jc w:val="both"/>
        <w:rPr>
          <w:rFonts w:ascii="Times New Roman" w:hAnsi="Times New Roman" w:cs="Times New Roman"/>
          <w:b/>
          <w:sz w:val="28"/>
          <w:szCs w:val="28"/>
        </w:rPr>
      </w:pPr>
      <w:r w:rsidRPr="000C61B0">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об искусстве народов России.</w:t>
      </w:r>
    </w:p>
    <w:p w:rsidR="000C61B0" w:rsidRPr="000C61B0" w:rsidRDefault="000C61B0" w:rsidP="000C61B0">
      <w:pPr>
        <w:spacing w:line="360" w:lineRule="auto"/>
        <w:ind w:firstLine="454"/>
        <w:jc w:val="both"/>
        <w:rPr>
          <w:rFonts w:ascii="Times New Roman" w:hAnsi="Times New Roman" w:cs="Times New Roman"/>
          <w:b/>
          <w:sz w:val="28"/>
          <w:szCs w:val="28"/>
        </w:rPr>
      </w:pPr>
      <w:bookmarkStart w:id="5" w:name="_Toc231265557"/>
      <w:r w:rsidRPr="000C61B0">
        <w:rPr>
          <w:rFonts w:ascii="Times New Roman" w:hAnsi="Times New Roman" w:cs="Times New Roman"/>
          <w:b/>
          <w:sz w:val="28"/>
          <w:szCs w:val="28"/>
        </w:rPr>
        <w:t>2.3.5. Виды деятельности и формы занятий с обучающимися</w:t>
      </w:r>
      <w:bookmarkEnd w:id="5"/>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Изучают</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 xml:space="preserve">о символах государства </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Флаге, Гербе России, о флаге и гербе субъекта Российской Федерации, в котором находится образовательное учреждение.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Активно участвуют в улучшении школьной среды, доступных сфер жизни окружающего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Приобретают опыт и осваивают основные формы учебного сотрудничества: сотрудничество со сверстниками и с учителями.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конкретными примерами высоконравственных отношений людей, участвуют в подготовке и проведении бесед.</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общественно полезном труде в помощь школе, городу, селу, родному краю.</w:t>
      </w:r>
    </w:p>
    <w:p w:rsidR="000C61B0" w:rsidRPr="000C61B0" w:rsidRDefault="000C61B0" w:rsidP="000C61B0">
      <w:pPr>
        <w:pStyle w:val="22"/>
        <w:widowControl w:val="0"/>
        <w:spacing w:after="0" w:line="360" w:lineRule="auto"/>
        <w:ind w:firstLine="454"/>
        <w:jc w:val="both"/>
        <w:rPr>
          <w:sz w:val="28"/>
          <w:szCs w:val="28"/>
        </w:rPr>
      </w:pPr>
      <w:r w:rsidRPr="000C61B0">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Знакомятся с деятельностью традиционных религиозных организаций.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Учатся оказывать первую доврачебную помощь пострадавшим.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Проводят школьный экологический мониторинг, включающий: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систематические и целенаправленные наблюдения за состоянием окружающей среды своей местности, школы, своего жилища;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мониторинг состояния водной и воздушной среды в своём жилище, школе, населённом пункте;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выявление источников загрязнения почвы, воды и воздуха, состава и интенсивности загрязнений, определение причин загрязнения;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Ведут дневники экскурсий, походов, наблюдений по оценке окружающей среды.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0C61B0" w:rsidRPr="000C61B0" w:rsidRDefault="000C61B0" w:rsidP="000C61B0">
      <w:pPr>
        <w:pStyle w:val="210"/>
        <w:widowControl w:val="0"/>
        <w:ind w:firstLine="454"/>
        <w:rPr>
          <w:szCs w:val="28"/>
        </w:rPr>
      </w:pPr>
      <w:r w:rsidRPr="000C61B0">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0C61B0" w:rsidRPr="000C61B0" w:rsidRDefault="000C61B0" w:rsidP="000C61B0">
      <w:pPr>
        <w:pStyle w:val="210"/>
        <w:widowControl w:val="0"/>
        <w:ind w:firstLine="454"/>
        <w:rPr>
          <w:szCs w:val="28"/>
        </w:rPr>
      </w:pPr>
      <w:r w:rsidRPr="000C61B0">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0C61B0" w:rsidRPr="000C61B0" w:rsidRDefault="000C61B0" w:rsidP="000C61B0">
      <w:pPr>
        <w:pStyle w:val="210"/>
        <w:widowControl w:val="0"/>
        <w:ind w:firstLine="454"/>
        <w:rPr>
          <w:szCs w:val="28"/>
        </w:rPr>
      </w:pPr>
      <w:r w:rsidRPr="000C61B0">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0C61B0" w:rsidRPr="000C61B0" w:rsidRDefault="000C61B0" w:rsidP="000C61B0">
      <w:pPr>
        <w:pStyle w:val="210"/>
        <w:widowControl w:val="0"/>
        <w:ind w:firstLine="454"/>
        <w:rPr>
          <w:szCs w:val="28"/>
        </w:rPr>
      </w:pPr>
      <w:r w:rsidRPr="000C61B0">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0C61B0" w:rsidRPr="000C61B0" w:rsidRDefault="000C61B0" w:rsidP="000C61B0">
      <w:pPr>
        <w:pStyle w:val="210"/>
        <w:widowControl w:val="0"/>
        <w:ind w:firstLine="454"/>
        <w:rPr>
          <w:szCs w:val="28"/>
        </w:rPr>
      </w:pPr>
      <w:r w:rsidRPr="000C61B0">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0C61B0" w:rsidRPr="000C61B0" w:rsidRDefault="000C61B0" w:rsidP="000C61B0">
      <w:pPr>
        <w:pStyle w:val="210"/>
        <w:widowControl w:val="0"/>
        <w:ind w:firstLine="454"/>
        <w:rPr>
          <w:szCs w:val="28"/>
        </w:rPr>
      </w:pPr>
      <w:r w:rsidRPr="000C61B0">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0C61B0" w:rsidRPr="000C61B0" w:rsidRDefault="000C61B0" w:rsidP="000C61B0">
      <w:pPr>
        <w:spacing w:line="360" w:lineRule="auto"/>
        <w:ind w:firstLine="454"/>
        <w:jc w:val="both"/>
        <w:rPr>
          <w:rFonts w:ascii="Times New Roman" w:hAnsi="Times New Roman" w:cs="Times New Roman"/>
          <w:b/>
          <w:bCs/>
          <w:sz w:val="28"/>
          <w:szCs w:val="28"/>
        </w:rPr>
      </w:pPr>
      <w:r w:rsidRPr="000C61B0">
        <w:rPr>
          <w:rFonts w:ascii="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pStyle w:val="210"/>
        <w:widowControl w:val="0"/>
        <w:ind w:firstLine="454"/>
        <w:rPr>
          <w:szCs w:val="28"/>
        </w:rPr>
      </w:pPr>
      <w:r w:rsidRPr="000C61B0">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C61B0" w:rsidRPr="000C61B0" w:rsidRDefault="000C61B0" w:rsidP="000C61B0">
      <w:pPr>
        <w:pStyle w:val="210"/>
        <w:widowControl w:val="0"/>
        <w:ind w:firstLine="454"/>
        <w:rPr>
          <w:szCs w:val="28"/>
        </w:rPr>
      </w:pPr>
      <w:r w:rsidRPr="000C61B0">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C61B0" w:rsidRPr="000C61B0" w:rsidRDefault="000C61B0" w:rsidP="000C61B0">
      <w:pPr>
        <w:pStyle w:val="210"/>
        <w:widowControl w:val="0"/>
        <w:ind w:firstLine="454"/>
        <w:rPr>
          <w:szCs w:val="28"/>
        </w:rPr>
      </w:pPr>
      <w:r w:rsidRPr="000C61B0">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0C61B0" w:rsidRPr="000C61B0" w:rsidRDefault="000C61B0" w:rsidP="000C61B0">
      <w:pPr>
        <w:pStyle w:val="210"/>
        <w:widowControl w:val="0"/>
        <w:ind w:firstLine="454"/>
        <w:rPr>
          <w:szCs w:val="28"/>
        </w:rPr>
      </w:pPr>
      <w:r w:rsidRPr="000C61B0">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0C61B0" w:rsidRPr="000C61B0" w:rsidRDefault="000C61B0" w:rsidP="000C61B0">
      <w:pPr>
        <w:pStyle w:val="210"/>
        <w:widowControl w:val="0"/>
        <w:ind w:firstLine="454"/>
        <w:rPr>
          <w:szCs w:val="28"/>
        </w:rPr>
      </w:pPr>
      <w:r w:rsidRPr="000C61B0">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C61B0" w:rsidRPr="000C61B0" w:rsidRDefault="000C61B0" w:rsidP="000C61B0">
      <w:pPr>
        <w:pStyle w:val="210"/>
        <w:widowControl w:val="0"/>
        <w:ind w:firstLine="454"/>
        <w:rPr>
          <w:szCs w:val="28"/>
        </w:rPr>
      </w:pPr>
      <w:r w:rsidRPr="000C61B0">
        <w:rPr>
          <w:szCs w:val="28"/>
        </w:rPr>
        <w:t xml:space="preserve">Участвуют в оформлении класса и школы, озеленении пришкольного участка, стремятся внести красоту в домашний быт. </w:t>
      </w:r>
    </w:p>
    <w:p w:rsidR="000C61B0" w:rsidRPr="000C61B0" w:rsidRDefault="000C61B0" w:rsidP="000C61B0">
      <w:pPr>
        <w:pStyle w:val="210"/>
        <w:widowControl w:val="0"/>
        <w:ind w:firstLine="454"/>
        <w:rPr>
          <w:szCs w:val="28"/>
        </w:rPr>
      </w:pPr>
    </w:p>
    <w:p w:rsidR="000C61B0" w:rsidRPr="000C61B0" w:rsidRDefault="000C61B0" w:rsidP="000C61B0">
      <w:pPr>
        <w:pStyle w:val="dash041e005f0431005f044b005f0447005f043d005f044b005f0439"/>
        <w:spacing w:line="360" w:lineRule="auto"/>
        <w:ind w:firstLine="454"/>
        <w:jc w:val="both"/>
        <w:rPr>
          <w:b/>
          <w:sz w:val="28"/>
          <w:szCs w:val="28"/>
        </w:rPr>
      </w:pPr>
      <w:bookmarkStart w:id="6" w:name="_Toc231265558"/>
      <w:bookmarkStart w:id="7" w:name="_Toc231265559"/>
      <w:r w:rsidRPr="000C61B0">
        <w:rPr>
          <w:b/>
          <w:sz w:val="28"/>
          <w:szCs w:val="28"/>
        </w:rPr>
        <w:t>2.3.6.</w:t>
      </w:r>
      <w:bookmarkEnd w:id="6"/>
      <w:r w:rsidRPr="000C61B0">
        <w:rPr>
          <w:b/>
          <w:sz w:val="28"/>
          <w:szCs w:val="28"/>
        </w:rPr>
        <w:t> </w:t>
      </w:r>
      <w:r w:rsidRPr="000C61B0">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Организационно-административный этап</w:t>
      </w:r>
      <w:r w:rsidRPr="000C61B0">
        <w:rPr>
          <w:rFonts w:ascii="Times New Roman" w:hAnsi="Times New Roman" w:cs="Times New Roman"/>
          <w:sz w:val="28"/>
          <w:szCs w:val="28"/>
        </w:rPr>
        <w:t xml:space="preserve"> (ведущий субъект — администрация школы)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условий для организованной деятельности школьных социальных групп;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Организационно-педагогический этап</w:t>
      </w:r>
      <w:r w:rsidRPr="000C61B0">
        <w:rPr>
          <w:rFonts w:ascii="Times New Roman" w:hAnsi="Times New Roman" w:cs="Times New Roman"/>
          <w:sz w:val="28"/>
          <w:szCs w:val="28"/>
        </w:rPr>
        <w:t xml:space="preserve"> (ведущий субъект — педагогический коллектив школы)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обеспечение целенаправленности, системности и непрерывности процесса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условий для социальной деятельности обучающихся в процессе обучения и 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социальной деятельности как ведущего фактора формирования личности обучающегося;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Этап социализации обучающихся</w:t>
      </w:r>
      <w:r w:rsidRPr="000C61B0">
        <w:rPr>
          <w:rFonts w:ascii="Times New Roman" w:hAnsi="Times New Roman" w:cs="Times New Roman"/>
          <w:sz w:val="28"/>
          <w:szCs w:val="28"/>
        </w:rPr>
        <w:t xml:space="preserve">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активное участие в изменении школьной среды и в изменении доступных сфер жизни окружающего социума;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мотивов своей социальной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pStyle w:val="dash041e005f0431005f044b005f0447005f043d005f044b005f0439"/>
        <w:spacing w:line="360" w:lineRule="auto"/>
        <w:ind w:firstLine="454"/>
        <w:jc w:val="both"/>
        <w:rPr>
          <w:b/>
          <w:sz w:val="28"/>
          <w:szCs w:val="28"/>
        </w:rPr>
      </w:pPr>
      <w:r w:rsidRPr="000C61B0">
        <w:rPr>
          <w:b/>
          <w:sz w:val="28"/>
          <w:szCs w:val="28"/>
        </w:rPr>
        <w:t>2.3.7.</w:t>
      </w:r>
      <w:r w:rsidRPr="000C61B0">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C61B0">
        <w:rPr>
          <w:rStyle w:val="dash041e005f0431005f044b005f0447005f043d005f044b005f0439005f005fchar1char1"/>
          <w:sz w:val="28"/>
          <w:szCs w:val="28"/>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C61B0">
        <w:rPr>
          <w:rFonts w:ascii="Times New Roman" w:hAnsi="Times New Roman" w:cs="Times New Roman"/>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0C61B0">
        <w:rPr>
          <w:rFonts w:ascii="Times New Roman" w:hAnsi="Times New Roman" w:cs="Times New Roman"/>
          <w:b/>
          <w:sz w:val="28"/>
          <w:szCs w:val="28"/>
        </w:rPr>
        <w:t xml:space="preserve"> </w:t>
      </w:r>
      <w:r w:rsidRPr="000C61B0">
        <w:rPr>
          <w:rFonts w:ascii="Times New Roman" w:hAnsi="Times New Roman" w:cs="Times New Roman"/>
          <w:sz w:val="28"/>
          <w:szCs w:val="28"/>
        </w:rPr>
        <w:t>социализация обучающихся средствами общественной  и трудовой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Ролевые игры.</w:t>
      </w:r>
      <w:r w:rsidRPr="000C61B0">
        <w:rPr>
          <w:rFonts w:ascii="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Педагогическая поддержка социализации обучающихся в ходе познавательной деятельности.</w:t>
      </w:r>
      <w:r w:rsidRPr="000C61B0">
        <w:rPr>
          <w:rFonts w:ascii="Times New Roman" w:hAnsi="Times New Roman" w:cs="Times New Roman"/>
          <w:sz w:val="28"/>
          <w:szCs w:val="28"/>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Педагогическая поддержка социализации обучающихся средствами общественной деятельности.</w:t>
      </w:r>
      <w:r w:rsidRPr="000C61B0">
        <w:rPr>
          <w:rFonts w:ascii="Times New Roman" w:hAnsi="Times New Roman" w:cs="Times New Roman"/>
          <w:sz w:val="28"/>
          <w:szCs w:val="28"/>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участвовать в принятии решений Управляющего совета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решать вопросы, связанные с самообслуживанием, поддержанием порядка, дисциплины, дежурства и работы в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контролировать выполнение обучающимися основных прав и обязанностей;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защищать права обучающихся на всех уровнях управления школой.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придания общественного характера системе управления образовательным процессом;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создания общешкольного уклада, комфортного для учеников и педагогов, способствующего активной общественной жизни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Педагогическая поддержка социализации обучающихся средствами трудовой деятельности.</w:t>
      </w:r>
      <w:r w:rsidRPr="000C61B0">
        <w:rPr>
          <w:rFonts w:ascii="Times New Roman" w:hAnsi="Times New Roman" w:cs="Times New Roman"/>
          <w:sz w:val="28"/>
          <w:szCs w:val="28"/>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pStyle w:val="dash041e005f0431005f044b005f0447005f043d005f044b005f0439"/>
        <w:spacing w:line="360" w:lineRule="auto"/>
        <w:ind w:firstLine="454"/>
        <w:jc w:val="both"/>
        <w:rPr>
          <w:rStyle w:val="dash041e005f0431005f044b005f0447005f043d005f044b005f0439005f005fchar1char1"/>
          <w:sz w:val="28"/>
          <w:szCs w:val="28"/>
        </w:rPr>
      </w:pPr>
      <w:r w:rsidRPr="000C61B0">
        <w:rPr>
          <w:b/>
          <w:sz w:val="28"/>
          <w:szCs w:val="28"/>
        </w:rPr>
        <w:t>2.3.8. Ор</w:t>
      </w:r>
      <w:r w:rsidRPr="000C61B0">
        <w:rPr>
          <w:rStyle w:val="dash041e005f0431005f044b005f0447005f043d005f044b005f0439005f005fchar1char1"/>
          <w:b/>
          <w:sz w:val="28"/>
          <w:szCs w:val="28"/>
        </w:rPr>
        <w:t xml:space="preserve">ганизация работы по формированию </w:t>
      </w:r>
      <w:r w:rsidRPr="000C61B0">
        <w:rPr>
          <w:rStyle w:val="dash041e005f0431005f044b005f0447005f043d005f044b005f0439char1"/>
          <w:b/>
          <w:sz w:val="28"/>
          <w:szCs w:val="28"/>
        </w:rPr>
        <w:t>экологически целесообразного,</w:t>
      </w:r>
      <w:r w:rsidRPr="000C61B0">
        <w:rPr>
          <w:rStyle w:val="dash041e005f0431005f044b005f0447005f043d005f044b005f0439005f005fchar1char1"/>
          <w:b/>
          <w:sz w:val="28"/>
          <w:szCs w:val="28"/>
        </w:rPr>
        <w:t xml:space="preserve">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1</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 профилактики переутомления и перенапряжения.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2</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представление о рисках для здоровья неадекватных нагрузок и использования биостимуляторов;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потребность в двигательной активности и ежедневных занятиях физической культурой;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Для реализации этого модуля необходима интеграция с курсом физической культуры.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3</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работы в условиях стрессовых ситуаций;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владение элементами саморегуляции для снятия эмоционального и физического напряжения;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самоконтроля за собственным состоянием, чувствами в стрессовых ситуациях;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эмоциональной разгрузки и их использование в повседневной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управления своим эмоциональным состоянием и поведением.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4</w:t>
      </w:r>
      <w:r w:rsidRPr="000C61B0">
        <w:rPr>
          <w:rFonts w:ascii="Times New Roman" w:hAnsi="Times New Roman" w:cs="Times New Roman"/>
          <w:sz w:val="28"/>
          <w:szCs w:val="28"/>
        </w:rPr>
        <w:t xml:space="preserve"> — комплекс мероприятий, позволяющих сформировать у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5</w:t>
      </w:r>
      <w:r w:rsidRPr="000C61B0">
        <w:rPr>
          <w:rFonts w:ascii="Times New Roman" w:hAnsi="Times New Roman" w:cs="Times New Roman"/>
          <w:sz w:val="28"/>
          <w:szCs w:val="28"/>
        </w:rPr>
        <w:t xml:space="preserve"> — комплекс мероприятий, позволяющих провести профилактику разного рода зависимостей: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способности контролировать время, проведённое за компьютером.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u w:val="single"/>
        </w:rPr>
        <w:t>МОДУЛЬ 6</w:t>
      </w:r>
      <w:r w:rsidRPr="000C61B0">
        <w:rPr>
          <w:rFonts w:ascii="Times New Roman" w:hAnsi="Times New Roman" w:cs="Times New Roman"/>
          <w:sz w:val="28"/>
          <w:szCs w:val="28"/>
        </w:rPr>
        <w:t xml:space="preserve"> — комплекс мероприятий, позволяющих овладеть основами позитивного коммуникативного общения: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умения бесконфликтного решения спорных вопросов;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умения оценивать себя (своё состояние, поступки, поведение), а также поступки и поведение других людей.</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Style w:val="dash041e005f0431005f044b005f0447005f043d005f044b005f0439char1"/>
          <w:b/>
          <w:sz w:val="28"/>
          <w:szCs w:val="28"/>
        </w:rPr>
      </w:pPr>
      <w:r w:rsidRPr="000C61B0">
        <w:rPr>
          <w:rFonts w:ascii="Times New Roman" w:hAnsi="Times New Roman" w:cs="Times New Roman"/>
          <w:b/>
          <w:sz w:val="28"/>
          <w:szCs w:val="28"/>
        </w:rPr>
        <w:t>2.3.9.</w:t>
      </w:r>
      <w:bookmarkEnd w:id="7"/>
      <w:r w:rsidRPr="000C61B0">
        <w:rPr>
          <w:rFonts w:ascii="Times New Roman" w:hAnsi="Times New Roman" w:cs="Times New Roman"/>
          <w:b/>
          <w:sz w:val="28"/>
          <w:szCs w:val="28"/>
        </w:rPr>
        <w:t> </w:t>
      </w:r>
      <w:r w:rsidRPr="000C61B0">
        <w:rPr>
          <w:rStyle w:val="dash041e005f0431005f044b005f0447005f043d005f044b005f0439char1"/>
          <w:b/>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Экологически безопасная здоровьесберегающая инфраструктура образовательного учреждения</w:t>
      </w:r>
      <w:r w:rsidRPr="000C61B0">
        <w:rPr>
          <w:rFonts w:ascii="Times New Roman" w:hAnsi="Times New Roman" w:cs="Times New Roman"/>
          <w:sz w:val="28"/>
          <w:szCs w:val="28"/>
        </w:rPr>
        <w:t xml:space="preserve">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и необходимое оснащение помещений для питания обучающихся, а также для хранения и приготовления пищи;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организация качественного горячего питания обучающихся, в том числе горячих завтраков;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помещений для медицинского персонала;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наличие пришкольной площадки, кабинета или лаборатории для экологического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Ответственность за реализацию этого блока и контроль возлагаются на администрацию школы.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Рациональная организация учебной и внеучебной деятельности обучающихся</w:t>
      </w:r>
      <w:r w:rsidRPr="000C61B0">
        <w:rPr>
          <w:rFonts w:ascii="Times New Roman" w:hAnsi="Times New Roman" w:cs="Times New Roman"/>
          <w:sz w:val="28"/>
          <w:szCs w:val="28"/>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обучение обучающихся вариантам рациональных способов и приёмов работы с учебной информацией и организации учебного труда;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введение любых инноваций в учебный процесс только под контролем специалистов;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Эффективность реализации этого блока зависит от администрации школы и деятельности каждого педагога.</w:t>
      </w:r>
    </w:p>
    <w:p w:rsidR="000C61B0" w:rsidRPr="000C61B0" w:rsidRDefault="000C61B0" w:rsidP="000C61B0">
      <w:pPr>
        <w:spacing w:line="360" w:lineRule="auto"/>
        <w:ind w:firstLine="454"/>
        <w:jc w:val="both"/>
        <w:rPr>
          <w:rFonts w:ascii="Times New Roman" w:hAnsi="Times New Roman" w:cs="Times New Roman"/>
          <w:sz w:val="28"/>
          <w:szCs w:val="28"/>
          <w:u w:val="single"/>
        </w:rPr>
      </w:pPr>
      <w:r w:rsidRPr="000C61B0">
        <w:rPr>
          <w:rFonts w:ascii="Times New Roman" w:hAnsi="Times New Roman" w:cs="Times New Roman"/>
          <w:b/>
          <w:sz w:val="28"/>
          <w:szCs w:val="28"/>
        </w:rPr>
        <w:t>Эффективная организация физкультурно-оздоровительной работы,</w:t>
      </w:r>
      <w:r w:rsidRPr="000C61B0">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занятий по лечебной физкультуре;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часа активных движений (динамической паузы) между 3-м и 4-м уроками в основной школе;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регулярное проведение спортивно-оздоровительных, туристических мероприятий (дней спорта, соревнований, олимпиад, походов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 xml:space="preserve">Реализация модульных образовательных программ </w:t>
      </w:r>
      <w:r w:rsidRPr="000C61B0">
        <w:rPr>
          <w:rFonts w:ascii="Times New Roman" w:hAnsi="Times New Roman" w:cs="Times New Roman"/>
          <w:sz w:val="28"/>
          <w:szCs w:val="28"/>
        </w:rPr>
        <w:t>предусматривает: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дней экологической культуры и здоровья, конкурсов, праздников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предусматривают разные формы организации занятий: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интеграцию в базовые образовательные дисциплины;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часов здоровья и экологической безопасности;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факультативные занятия;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классных часов;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занятия в кружках;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проведение досуговых мероприятий: конкурсов, праздников, викторин, экскурсий и т. п.;</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дней экологической культуры и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 xml:space="preserve">Просветительская работа с родителями (законными представителями) </w:t>
      </w:r>
      <w:r w:rsidRPr="000C61B0">
        <w:rPr>
          <w:rFonts w:ascii="Times New Roman" w:hAnsi="Times New Roman" w:cs="Times New Roman"/>
          <w:sz w:val="28"/>
          <w:szCs w:val="28"/>
        </w:rPr>
        <w:t>включает: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содействие в приобретении для родителей (законных представителей) необходимой научно-методической литературы;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0C61B0" w:rsidRPr="000C61B0" w:rsidRDefault="000C61B0" w:rsidP="000C61B0">
      <w:pPr>
        <w:spacing w:line="360" w:lineRule="auto"/>
        <w:ind w:firstLine="454"/>
        <w:jc w:val="both"/>
        <w:rPr>
          <w:rFonts w:ascii="Times New Roman" w:hAnsi="Times New Roman" w:cs="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bookmarkStart w:id="8" w:name="_Toc231265561"/>
      <w:r w:rsidRPr="000C61B0">
        <w:rPr>
          <w:rFonts w:ascii="Times New Roman" w:hAnsi="Times New Roman" w:cs="Times New Roman"/>
          <w:b/>
          <w:sz w:val="28"/>
          <w:szCs w:val="28"/>
        </w:rPr>
        <w:t>2.3.10. Планируемые результаты воспитания и социализации обучающихся</w:t>
      </w:r>
    </w:p>
    <w:bookmarkEnd w:id="8"/>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гражданственности, патриотизма, уважения к правам, свободам и обязанностям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0C61B0" w:rsidRPr="000C61B0" w:rsidRDefault="000C61B0" w:rsidP="000C61B0">
      <w:pPr>
        <w:pStyle w:val="affff1"/>
      </w:pPr>
      <w:r w:rsidRPr="000C61B0">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0C61B0" w:rsidRPr="000C61B0" w:rsidRDefault="000C61B0" w:rsidP="000C61B0">
      <w:pPr>
        <w:pStyle w:val="affff1"/>
      </w:pPr>
      <w:r w:rsidRPr="000C61B0">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уважительное отношение к органам охраны правопорядка;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национальных героев и важнейших событий истории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государственных праздников, их истории и значения для общества.</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социальной ответственности и компетентности: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позитивное отношение, сознательное принятие роли гражданина;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вести дискуссию по социальным вопросам, обосновывать свою гражданскую позицию, вести диалог и достигать взаимопонимания;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нравственных чувств, убеждений, этического сознания: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чувство дружбы к представителям всех национальностей Российской Федерации;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знание традиций своей семьи и школы, бережное отношение к ним;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готовность сознательно выполнять правила для обучающихся, понимание необходимости самодисциплины;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экологической культуры, культуры здорового и безопасного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участия в пропаганде экологически целесообразного поведения, в создании экологически безопасного уклада школьной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основных социальных моделей, правил экологического поведения, вариантов здорового образа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знание норм и правил экологической этики, законодательства в области экологии и здоровья;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традиций нравственно-этического отношения к природе и здоровью в культуре народов России;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глобальной взаимосвязи и взаимозависимости природных и социальных явлений;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анализировать изменения в окружающей среде и прогнозировать последствия этих изменений для природы и здоровья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устанавливать причинно-следственные связи возникновения и развития явлений в экосистемах;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строить свою деятельность и проекты с учётом создаваемой нагрузки на социоприродное окружение;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об оздоровительном влиянии экологически чистых природных факторов на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личного опыта здоровьесберегающей 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 возможном негативном влиянии компьютерных игр, телевидения, рекламы на здоровье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противостоять негативным факторам, способствующим ухудшению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и выполнение санитарно-гигиенических правил, соблюдение здоровьесберегающего режима дня;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опыта участия в общественно значимых делах по охране природы и заботе о личном здоровье и здоровье окружающих людей;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овладение умением сотрудничества (социального партнёрства), связанного с решением местных экологических проблем и здоровьем людей;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нравственных основ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применения знаний в труде, общественной жизни, в быту;</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применять знания, умения и навыки для решения проектных и учебно-исследовательских задач;</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самоопределение в области своих познавательных интересов;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организовать процесс самообразования, творчески и критически работать с информацией из разных источников;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важности непрерывного образования и самообразования в течение всей жизни;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знание и уважение трудовых традиций своей семьи, трудовых подвигов старших поколений;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начальный опыт участия в общественно значимых делах;</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навыки трудового творческого сотрудничества со сверстниками, младшими детьми и взрослыми;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сформированность первоначальных профессиональных намерений и интересов;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общие представления о трудовом законодательстве.</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Воспитание ценностного отношения к прекрасному, формирование основ эстетической культуры (эстетическое воспитание):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ценностное отношение к прекрасному;</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понимание искусства как особой формы познания и преобразования мира;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способность видеть и ценить прекрасное в природе, быту, труде, спорте и творчестве людей, общественной жизни;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представление об искусстве народов России;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эмоционального постижения народного творчества, этнокультурных традиций, фольклора народов России;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интерес к занятиям творческого характера, различным видам искусства, художественной самодеятельности;</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самореализации в различных видах творческой деятельности, умение выражать себя в доступных видах творчества;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опыт реализации эстетических ценностей в пространстве школы и семьи.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2.3.11. Мониторинг эффективности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xml:space="preserve">В качестве </w:t>
      </w:r>
      <w:r w:rsidRPr="000C61B0">
        <w:rPr>
          <w:rFonts w:ascii="Times New Roman" w:hAnsi="Times New Roman" w:cs="Times New Roman"/>
          <w:b/>
          <w:sz w:val="28"/>
          <w:szCs w:val="28"/>
        </w:rPr>
        <w:t>основных показателей</w:t>
      </w:r>
      <w:r w:rsidRPr="000C61B0">
        <w:rPr>
          <w:rFonts w:ascii="Times New Roman"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C61B0" w:rsidRPr="000C61B0" w:rsidRDefault="000C61B0" w:rsidP="000C61B0">
      <w:pPr>
        <w:pStyle w:val="dash041e005f0431005f044b005f0447005f043d005f044b005f0439"/>
        <w:spacing w:line="360" w:lineRule="auto"/>
        <w:ind w:firstLine="454"/>
        <w:jc w:val="both"/>
        <w:rPr>
          <w:sz w:val="28"/>
          <w:szCs w:val="28"/>
        </w:rPr>
      </w:pPr>
      <w:r w:rsidRPr="000C61B0">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sz w:val="28"/>
          <w:szCs w:val="28"/>
        </w:rPr>
        <w:t>Основные принципы</w:t>
      </w:r>
      <w:r w:rsidRPr="000C61B0">
        <w:rPr>
          <w:rFonts w:ascii="Times New Roman" w:hAnsi="Times New Roman" w:cs="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Cs/>
          <w:iCs/>
          <w:sz w:val="28"/>
          <w:szCs w:val="28"/>
        </w:rPr>
        <w:t>— </w:t>
      </w:r>
      <w:r w:rsidRPr="000C61B0">
        <w:rPr>
          <w:rFonts w:ascii="Times New Roman" w:hAnsi="Times New Roman" w:cs="Times New Roman"/>
          <w:bCs/>
          <w:i/>
          <w:iCs/>
          <w:sz w:val="28"/>
          <w:szCs w:val="28"/>
        </w:rPr>
        <w:t>принцип системности</w:t>
      </w:r>
      <w:r w:rsidRPr="000C61B0">
        <w:rPr>
          <w:rFonts w:ascii="Times New Roman"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принцип личностно-социально-деятельностного подхода</w:t>
      </w:r>
      <w:r w:rsidRPr="000C61B0">
        <w:rPr>
          <w:rFonts w:ascii="Times New Roman"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Cs/>
          <w:iCs/>
          <w:sz w:val="28"/>
          <w:szCs w:val="28"/>
        </w:rPr>
        <w:t>— </w:t>
      </w:r>
      <w:r w:rsidRPr="000C61B0">
        <w:rPr>
          <w:rFonts w:ascii="Times New Roman" w:hAnsi="Times New Roman" w:cs="Times New Roman"/>
          <w:bCs/>
          <w:i/>
          <w:iCs/>
          <w:sz w:val="28"/>
          <w:szCs w:val="28"/>
        </w:rPr>
        <w:t>принцип объективности</w:t>
      </w:r>
      <w:r w:rsidRPr="000C61B0">
        <w:rPr>
          <w:rFonts w:ascii="Times New Roman"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w:t>
      </w:r>
      <w:r w:rsidRPr="000C61B0">
        <w:rPr>
          <w:rFonts w:ascii="Times New Roman" w:hAnsi="Times New Roman" w:cs="Times New Roman"/>
          <w:bCs/>
          <w:i/>
          <w:iCs/>
          <w:sz w:val="28"/>
          <w:szCs w:val="28"/>
        </w:rPr>
        <w:t xml:space="preserve"> </w:t>
      </w:r>
      <w:r w:rsidRPr="000C61B0">
        <w:rPr>
          <w:rFonts w:ascii="Times New Roman" w:hAnsi="Times New Roman" w:cs="Times New Roman"/>
          <w:sz w:val="28"/>
          <w:szCs w:val="28"/>
        </w:rPr>
        <w:t xml:space="preserve">принимать </w:t>
      </w:r>
      <w:r w:rsidRPr="000C61B0">
        <w:rPr>
          <w:rFonts w:ascii="Times New Roman" w:hAnsi="Times New Roman" w:cs="Times New Roman"/>
          <w:iCs/>
          <w:sz w:val="28"/>
          <w:szCs w:val="28"/>
        </w:rPr>
        <w:t>все меры</w:t>
      </w:r>
      <w:r w:rsidRPr="000C61B0">
        <w:rPr>
          <w:rFonts w:ascii="Times New Roman" w:hAnsi="Times New Roman" w:cs="Times New Roman"/>
          <w:i/>
          <w:iCs/>
          <w:sz w:val="28"/>
          <w:szCs w:val="28"/>
        </w:rPr>
        <w:t xml:space="preserve"> </w:t>
      </w:r>
      <w:r w:rsidRPr="000C61B0">
        <w:rPr>
          <w:rFonts w:ascii="Times New Roman" w:hAnsi="Times New Roman" w:cs="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п</w:t>
      </w:r>
      <w:r w:rsidRPr="000C61B0">
        <w:rPr>
          <w:rFonts w:ascii="Times New Roman" w:hAnsi="Times New Roman" w:cs="Times New Roman"/>
          <w:bCs/>
          <w:i/>
          <w:sz w:val="28"/>
          <w:szCs w:val="28"/>
        </w:rPr>
        <w:t xml:space="preserve">ринцип детерминизма (причинной обусловленности) </w:t>
      </w:r>
      <w:r w:rsidRPr="000C61B0">
        <w:rPr>
          <w:rFonts w:ascii="Times New Roman" w:hAnsi="Times New Roman" w:cs="Times New Roman"/>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i/>
          <w:sz w:val="28"/>
          <w:szCs w:val="28"/>
        </w:rPr>
        <w:t xml:space="preserve"> принцип признания безусловного уважения прав </w:t>
      </w:r>
      <w:r w:rsidRPr="000C61B0">
        <w:rPr>
          <w:rFonts w:ascii="Times New Roman" w:hAnsi="Times New Roman" w:cs="Times New Roman"/>
          <w:sz w:val="28"/>
          <w:szCs w:val="28"/>
        </w:rPr>
        <w:t>предполагает отказ от прямых негативных оценок и личностных характеристик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w:t>
      </w:r>
      <w:r w:rsidRPr="000C61B0">
        <w:rPr>
          <w:rFonts w:ascii="Times New Roman" w:hAnsi="Times New Roman" w:cs="Times New Roman"/>
          <w:b/>
          <w:sz w:val="28"/>
          <w:szCs w:val="28"/>
        </w:rPr>
        <w:t xml:space="preserve"> </w:t>
      </w:r>
      <w:r w:rsidRPr="000C61B0">
        <w:rPr>
          <w:rFonts w:ascii="Times New Roman" w:hAnsi="Times New Roman" w:cs="Times New Roman"/>
          <w:sz w:val="28"/>
          <w:szCs w:val="28"/>
        </w:rPr>
        <w:t>эффективности реализации образовательным учреждением Программы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b/>
          <w:sz w:val="28"/>
          <w:szCs w:val="28"/>
        </w:rPr>
        <w:t>2.3.12. Методологический инструментарий мониторинга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hAnsi="Times New Roman"/>
          <w:b/>
          <w:sz w:val="28"/>
          <w:szCs w:val="28"/>
        </w:rPr>
      </w:pPr>
      <w:r w:rsidRPr="000C61B0">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b/>
          <w:i/>
          <w:sz w:val="28"/>
          <w:szCs w:val="28"/>
        </w:rPr>
        <w:t>Тестирование (метод тестов)</w:t>
      </w:r>
      <w:r w:rsidRPr="000C61B0">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C61B0" w:rsidRPr="000C61B0" w:rsidRDefault="000C61B0" w:rsidP="000C61B0">
      <w:pPr>
        <w:pStyle w:val="-12"/>
        <w:spacing w:after="0" w:line="360" w:lineRule="auto"/>
        <w:ind w:left="0" w:firstLine="454"/>
        <w:contextualSpacing w:val="0"/>
        <w:jc w:val="both"/>
        <w:rPr>
          <w:rFonts w:ascii="Times New Roman" w:hAnsi="Times New Roman"/>
          <w:bCs/>
          <w:sz w:val="28"/>
          <w:szCs w:val="28"/>
        </w:rPr>
      </w:pPr>
      <w:r w:rsidRPr="000C61B0">
        <w:rPr>
          <w:rFonts w:ascii="Times New Roman" w:hAnsi="Times New Roman"/>
          <w:b/>
          <w:bCs/>
          <w:i/>
          <w:sz w:val="28"/>
          <w:szCs w:val="28"/>
        </w:rPr>
        <w:t>Опрос</w:t>
      </w:r>
      <w:r w:rsidRPr="000C61B0">
        <w:rPr>
          <w:rFonts w:ascii="Times New Roman" w:hAnsi="Times New Roman"/>
          <w:bCs/>
          <w:i/>
          <w:sz w:val="28"/>
          <w:szCs w:val="28"/>
        </w:rPr>
        <w:t xml:space="preserve"> </w:t>
      </w:r>
      <w:r w:rsidRPr="000C61B0">
        <w:rPr>
          <w:rFonts w:ascii="Times New Roman" w:hAnsi="Times New Roman"/>
          <w:bCs/>
          <w:sz w:val="28"/>
          <w:szCs w:val="28"/>
        </w:rPr>
        <w:t>— получение информации, заключённой в словесных сообщениях обучающихся. Для оценки</w:t>
      </w:r>
      <w:r w:rsidRPr="000C61B0">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0C61B0">
        <w:rPr>
          <w:rFonts w:ascii="Times New Roman" w:hAnsi="Times New Roman"/>
          <w:bCs/>
          <w:sz w:val="28"/>
          <w:szCs w:val="28"/>
        </w:rPr>
        <w:t>следующие виды опроса:</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t>•</w:t>
      </w:r>
      <w:r w:rsidRPr="000C61B0">
        <w:rPr>
          <w:rFonts w:ascii="Times New Roman" w:hAnsi="Times New Roman"/>
          <w:bCs/>
          <w:sz w:val="28"/>
          <w:szCs w:val="28"/>
        </w:rPr>
        <w:t> </w:t>
      </w:r>
      <w:r w:rsidRPr="000C61B0">
        <w:rPr>
          <w:rFonts w:ascii="Times New Roman" w:hAnsi="Times New Roman"/>
          <w:bCs/>
          <w:i/>
          <w:sz w:val="28"/>
          <w:szCs w:val="28"/>
        </w:rPr>
        <w:t>анкетирование</w:t>
      </w:r>
      <w:r w:rsidRPr="000C61B0">
        <w:rPr>
          <w:rFonts w:ascii="Times New Roman" w:hAnsi="Times New Roman"/>
          <w:bCs/>
          <w:sz w:val="28"/>
          <w:szCs w:val="28"/>
        </w:rPr>
        <w:t xml:space="preserve"> — </w:t>
      </w:r>
      <w:r w:rsidRPr="000C61B0">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t>•</w:t>
      </w:r>
      <w:r w:rsidRPr="000C61B0">
        <w:rPr>
          <w:rFonts w:ascii="Times New Roman" w:hAnsi="Times New Roman"/>
          <w:bCs/>
          <w:sz w:val="28"/>
          <w:szCs w:val="28"/>
        </w:rPr>
        <w:t> </w:t>
      </w:r>
      <w:r w:rsidRPr="000C61B0">
        <w:rPr>
          <w:rFonts w:ascii="Times New Roman" w:hAnsi="Times New Roman"/>
          <w:bCs/>
          <w:i/>
          <w:sz w:val="28"/>
          <w:szCs w:val="28"/>
        </w:rPr>
        <w:t>интервью —</w:t>
      </w:r>
      <w:r w:rsidRPr="000C61B0">
        <w:rPr>
          <w:rStyle w:val="apple-style-span"/>
          <w:rFonts w:ascii="Times New Roman" w:eastAsia="Times New Roman" w:hAnsi="Times New Roman"/>
          <w:sz w:val="28"/>
          <w:szCs w:val="28"/>
        </w:rPr>
        <w:t xml:space="preserve"> </w:t>
      </w:r>
      <w:r w:rsidRPr="000C61B0">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C61B0" w:rsidRPr="000C61B0" w:rsidRDefault="000C61B0" w:rsidP="000C61B0">
      <w:pPr>
        <w:pStyle w:val="-12"/>
        <w:spacing w:after="0" w:line="360" w:lineRule="auto"/>
        <w:ind w:left="0" w:firstLine="454"/>
        <w:contextualSpacing w:val="0"/>
        <w:jc w:val="both"/>
        <w:rPr>
          <w:rFonts w:ascii="Times New Roman" w:hAnsi="Times New Roman"/>
          <w:sz w:val="28"/>
          <w:szCs w:val="28"/>
        </w:rPr>
      </w:pPr>
      <w:r w:rsidRPr="000C61B0">
        <w:rPr>
          <w:rFonts w:ascii="Times New Roman" w:hAnsi="Times New Roman"/>
          <w:sz w:val="28"/>
          <w:szCs w:val="28"/>
        </w:rPr>
        <w:t>•</w:t>
      </w:r>
      <w:r w:rsidRPr="000C61B0">
        <w:rPr>
          <w:rFonts w:ascii="Times New Roman" w:hAnsi="Times New Roman"/>
          <w:bCs/>
          <w:sz w:val="28"/>
          <w:szCs w:val="28"/>
        </w:rPr>
        <w:t> </w:t>
      </w:r>
      <w:r w:rsidRPr="000C61B0">
        <w:rPr>
          <w:rFonts w:ascii="Times New Roman" w:hAnsi="Times New Roman"/>
          <w:bCs/>
          <w:i/>
          <w:sz w:val="28"/>
          <w:szCs w:val="28"/>
        </w:rPr>
        <w:t>беседа —</w:t>
      </w:r>
      <w:r w:rsidRPr="000C61B0">
        <w:rPr>
          <w:rFonts w:ascii="Times New Roman" w:hAnsi="Times New Roman"/>
          <w:sz w:val="28"/>
          <w:szCs w:val="28"/>
        </w:rPr>
        <w:t xml:space="preserve"> специфический метод исследования, </w:t>
      </w:r>
      <w:r w:rsidRPr="000C61B0">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i/>
          <w:sz w:val="28"/>
          <w:szCs w:val="28"/>
        </w:rPr>
        <w:t>Психолого-педагогическое наблюдение</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bCs/>
          <w:sz w:val="28"/>
          <w:szCs w:val="28"/>
        </w:rPr>
        <w:t> </w:t>
      </w:r>
      <w:r w:rsidRPr="000C61B0">
        <w:rPr>
          <w:rFonts w:ascii="Times New Roman" w:hAnsi="Times New Roman" w:cs="Times New Roman"/>
          <w:i/>
          <w:sz w:val="28"/>
          <w:szCs w:val="28"/>
        </w:rPr>
        <w:t>включённое наблюдение</w:t>
      </w:r>
      <w:r w:rsidRPr="000C61B0">
        <w:rPr>
          <w:rFonts w:ascii="Times New Roman" w:hAnsi="Times New Roman" w:cs="Times New Roman"/>
          <w:sz w:val="28"/>
          <w:szCs w:val="28"/>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w:t>
      </w:r>
      <w:r w:rsidRPr="000C61B0">
        <w:rPr>
          <w:rFonts w:ascii="Times New Roman" w:hAnsi="Times New Roman" w:cs="Times New Roman"/>
          <w:bCs/>
          <w:sz w:val="28"/>
          <w:szCs w:val="28"/>
        </w:rPr>
        <w:t> </w:t>
      </w:r>
      <w:r w:rsidRPr="000C61B0">
        <w:rPr>
          <w:rFonts w:ascii="Times New Roman" w:hAnsi="Times New Roman" w:cs="Times New Roman"/>
          <w:i/>
          <w:sz w:val="28"/>
          <w:szCs w:val="28"/>
        </w:rPr>
        <w:t>узкоспециальное наблюдение</w:t>
      </w:r>
      <w:r w:rsidRPr="000C61B0">
        <w:rPr>
          <w:rFonts w:ascii="Times New Roman" w:hAnsi="Times New Roman" w:cs="Times New Roman"/>
          <w:sz w:val="28"/>
          <w:szCs w:val="28"/>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Особо следует выделить</w:t>
      </w:r>
      <w:r w:rsidRPr="000C61B0">
        <w:rPr>
          <w:rFonts w:ascii="Times New Roman" w:hAnsi="Times New Roman" w:cs="Times New Roman"/>
          <w:b/>
          <w:sz w:val="28"/>
          <w:szCs w:val="28"/>
        </w:rPr>
        <w:t xml:space="preserve"> психолого-педагогический эксперимент как основной метод исследования воспитания и социализации обучающихся.</w:t>
      </w:r>
      <w:r w:rsidRPr="000C61B0">
        <w:rPr>
          <w:rFonts w:ascii="Times New Roman" w:hAnsi="Times New Roman" w:cs="Times New Roman"/>
          <w:sz w:val="28"/>
          <w:szCs w:val="28"/>
        </w:rPr>
        <w:t xml:space="preserve"> </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Основной</w:t>
      </w:r>
      <w:r w:rsidRPr="000C61B0">
        <w:rPr>
          <w:rFonts w:ascii="Times New Roman" w:hAnsi="Times New Roman" w:cs="Times New Roman"/>
          <w:b/>
          <w:sz w:val="28"/>
          <w:szCs w:val="28"/>
        </w:rPr>
        <w:t xml:space="preserve"> целью</w:t>
      </w:r>
      <w:r w:rsidRPr="000C61B0">
        <w:rPr>
          <w:rFonts w:ascii="Times New Roman"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 рамках психолого-педагогического исследования следует выделить три этапа:</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b/>
          <w:i/>
          <w:sz w:val="28"/>
          <w:szCs w:val="28"/>
        </w:rPr>
        <w:t>Этап 1.</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Контрольный этап исследования (диагностический срез) </w:t>
      </w:r>
      <w:r w:rsidRPr="000C61B0">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b/>
          <w:i/>
          <w:sz w:val="28"/>
          <w:szCs w:val="28"/>
        </w:rPr>
        <w:t>Этап 2.</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Формирующий этап исследования </w:t>
      </w:r>
      <w:r w:rsidRPr="000C61B0">
        <w:rPr>
          <w:rFonts w:ascii="Times New Roman"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b/>
          <w:i/>
          <w:sz w:val="28"/>
          <w:szCs w:val="28"/>
        </w:rPr>
        <w:t>Этап 3.</w:t>
      </w:r>
      <w:r w:rsidRPr="000C61B0">
        <w:rPr>
          <w:rFonts w:ascii="Times New Roman" w:hAnsi="Times New Roman" w:cs="Times New Roman"/>
          <w:sz w:val="28"/>
          <w:szCs w:val="28"/>
        </w:rPr>
        <w:t xml:space="preserve"> </w:t>
      </w:r>
      <w:r w:rsidRPr="000C61B0">
        <w:rPr>
          <w:rFonts w:ascii="Times New Roman" w:hAnsi="Times New Roman" w:cs="Times New Roman"/>
          <w:i/>
          <w:sz w:val="28"/>
          <w:szCs w:val="28"/>
        </w:rPr>
        <w:t xml:space="preserve">Интерпретационный этап исследования </w:t>
      </w:r>
      <w:r w:rsidRPr="000C61B0">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C61B0">
        <w:rPr>
          <w:rFonts w:ascii="Times New Roman" w:hAnsi="Times New Roman" w:cs="Times New Roman"/>
          <w:b/>
          <w:sz w:val="28"/>
          <w:szCs w:val="28"/>
        </w:rPr>
        <w:t>исследование динамики</w:t>
      </w:r>
      <w:r w:rsidRPr="000C61B0">
        <w:rPr>
          <w:rFonts w:ascii="Times New Roman" w:hAnsi="Times New Roman" w:cs="Times New Roman"/>
          <w:sz w:val="28"/>
          <w:szCs w:val="28"/>
        </w:rPr>
        <w:t xml:space="preserve">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0C61B0" w:rsidRPr="000C61B0" w:rsidRDefault="000C61B0" w:rsidP="000C61B0">
      <w:pPr>
        <w:pStyle w:val="dash041e005f0431005f044b005f0447005f043d005f044b005f0439"/>
        <w:spacing w:line="360" w:lineRule="auto"/>
        <w:ind w:firstLine="454"/>
        <w:jc w:val="both"/>
        <w:rPr>
          <w:rStyle w:val="dash041e005f0431005f044b005f0447005f043d005f044b005f0439005f005fchar1char1"/>
          <w:sz w:val="28"/>
          <w:szCs w:val="28"/>
        </w:rPr>
      </w:pPr>
      <w:r w:rsidRPr="000C61B0">
        <w:rPr>
          <w:rStyle w:val="dash041e005f0431005f044b005f0447005f043d005f044b005f0439005f005fchar1char1"/>
          <w:b/>
          <w:sz w:val="28"/>
          <w:szCs w:val="28"/>
        </w:rPr>
        <w:t>Критериями</w:t>
      </w:r>
      <w:r w:rsidRPr="000C61B0">
        <w:rPr>
          <w:rStyle w:val="dash041e005f0431005f044b005f0447005f043d005f044b005f0439005f005fchar1char1"/>
          <w:sz w:val="28"/>
          <w:szCs w:val="28"/>
        </w:rPr>
        <w:t xml:space="preserve"> </w:t>
      </w:r>
      <w:r w:rsidRPr="000C61B0">
        <w:rPr>
          <w:rStyle w:val="dash041e005f0431005f044b005f0447005f043d005f044b005f0439005f005fchar1char1"/>
          <w:b/>
          <w:sz w:val="28"/>
          <w:szCs w:val="28"/>
        </w:rPr>
        <w:t>эффективности</w:t>
      </w:r>
      <w:r w:rsidRPr="000C61B0">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0C61B0">
        <w:rPr>
          <w:b/>
          <w:sz w:val="28"/>
          <w:szCs w:val="28"/>
        </w:rPr>
        <w:t>динамика</w:t>
      </w:r>
      <w:r w:rsidRPr="000C61B0">
        <w:rPr>
          <w:sz w:val="28"/>
          <w:szCs w:val="28"/>
        </w:rPr>
        <w:t xml:space="preserve"> </w:t>
      </w:r>
      <w:r w:rsidRPr="000C61B0">
        <w:rPr>
          <w:rStyle w:val="dash041e005f0431005f044b005f0447005f043d005f044b005f0439005f005fchar1char1"/>
          <w:sz w:val="28"/>
          <w:szCs w:val="28"/>
        </w:rPr>
        <w:t>основных показателей воспитания и социализации обучающихся:</w:t>
      </w:r>
    </w:p>
    <w:p w:rsidR="000C61B0" w:rsidRPr="000C61B0" w:rsidRDefault="000C61B0" w:rsidP="000C61B0">
      <w:pPr>
        <w:pStyle w:val="dash041e005f0431005f044b005f0447005f043d005f044b005f0439"/>
        <w:spacing w:line="360" w:lineRule="auto"/>
        <w:ind w:firstLine="454"/>
        <w:jc w:val="both"/>
        <w:rPr>
          <w:sz w:val="28"/>
          <w:szCs w:val="28"/>
        </w:rPr>
      </w:pPr>
      <w:r w:rsidRPr="000C61B0">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Необходимо указать критерии, по которым изучается динамика процесса воспитания и социализации обучающихся.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1.</w:t>
      </w:r>
      <w:r w:rsidRPr="000C61B0">
        <w:rPr>
          <w:rFonts w:ascii="Times New Roman" w:hAnsi="Times New Roman" w:cs="Times New Roman"/>
          <w:i/>
          <w:sz w:val="28"/>
          <w:szCs w:val="28"/>
        </w:rPr>
        <w:t> Положительная динамика (тенденция повышения уровня нравственного развития обучающихся)</w:t>
      </w:r>
      <w:r w:rsidRPr="000C61B0">
        <w:rPr>
          <w:rFonts w:ascii="Times New Roman" w:hAnsi="Times New Roman" w:cs="Times New Roman"/>
          <w:sz w:val="28"/>
          <w:szCs w:val="28"/>
        </w:rPr>
        <w:t xml:space="preserve"> — увеличение значений выделенных показателей </w:t>
      </w:r>
      <w:r w:rsidRPr="000C61B0">
        <w:rPr>
          <w:rStyle w:val="dash041e005f0431005f044b005f0447005f043d005f044b005f0439005f005fchar1char1"/>
          <w:sz w:val="28"/>
          <w:szCs w:val="28"/>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2.</w:t>
      </w:r>
      <w:r w:rsidRPr="000C61B0">
        <w:rPr>
          <w:rFonts w:ascii="Times New Roman" w:hAnsi="Times New Roman" w:cs="Times New Roman"/>
          <w:i/>
          <w:sz w:val="28"/>
          <w:szCs w:val="28"/>
        </w:rPr>
        <w:t xml:space="preserve"> Инертность положительной динамики </w:t>
      </w:r>
      <w:r w:rsidRPr="000C61B0">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C61B0">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3.</w:t>
      </w:r>
      <w:r w:rsidRPr="000C61B0">
        <w:rPr>
          <w:rFonts w:ascii="Times New Roman" w:hAnsi="Times New Roman" w:cs="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0C61B0">
        <w:rPr>
          <w:rStyle w:val="dash041e005f0431005f044b005f0447005f043d005f044b005f0439005f005fchar1char1"/>
          <w:sz w:val="28"/>
          <w:szCs w:val="28"/>
        </w:rPr>
        <w:t xml:space="preserve">на интерпретационном и контрольным этапах исследования. </w:t>
      </w:r>
      <w:r w:rsidRPr="000C61B0">
        <w:rPr>
          <w:rFonts w:ascii="Times New Roman" w:hAnsi="Times New Roman" w:cs="Times New Roman"/>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eastAsia="Calibri" w:hAnsi="Times New Roman"/>
          <w:sz w:val="28"/>
          <w:szCs w:val="28"/>
          <w:lang w:eastAsia="ru-RU"/>
        </w:rPr>
      </w:pPr>
      <w:r w:rsidRPr="000C61B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0C61B0" w:rsidRPr="000C61B0" w:rsidRDefault="000C61B0" w:rsidP="000C61B0">
      <w:pPr>
        <w:pStyle w:val="-12"/>
        <w:spacing w:after="0" w:line="360" w:lineRule="auto"/>
        <w:ind w:left="0" w:firstLine="454"/>
        <w:contextualSpacing w:val="0"/>
        <w:jc w:val="both"/>
        <w:rPr>
          <w:rFonts w:ascii="Times New Roman" w:eastAsia="Calibri" w:hAnsi="Times New Roman"/>
          <w:sz w:val="28"/>
          <w:szCs w:val="28"/>
          <w:lang w:eastAsia="ru-RU"/>
        </w:rPr>
      </w:pPr>
    </w:p>
    <w:p w:rsidR="000C61B0" w:rsidRPr="000C61B0" w:rsidRDefault="000C61B0" w:rsidP="000C61B0">
      <w:pPr>
        <w:pStyle w:val="Zag1"/>
        <w:spacing w:after="0" w:line="360" w:lineRule="auto"/>
        <w:ind w:firstLine="454"/>
        <w:rPr>
          <w:rStyle w:val="Zag11"/>
          <w:rFonts w:eastAsia="@Arial Unicode MS"/>
          <w:color w:val="auto"/>
          <w:sz w:val="28"/>
          <w:szCs w:val="28"/>
          <w:lang w:val="ru-RU"/>
        </w:rPr>
      </w:pPr>
      <w:r w:rsidRPr="000C61B0">
        <w:rPr>
          <w:rStyle w:val="Zag11"/>
          <w:rFonts w:eastAsia="@Arial Unicode MS"/>
          <w:color w:val="auto"/>
          <w:sz w:val="28"/>
          <w:szCs w:val="28"/>
          <w:lang w:val="ru-RU"/>
        </w:rPr>
        <w:t>2.4. </w:t>
      </w:r>
      <w:r w:rsidRPr="000C61B0">
        <w:rPr>
          <w:color w:val="auto"/>
          <w:sz w:val="28"/>
          <w:szCs w:val="28"/>
          <w:lang w:val="ru-RU"/>
        </w:rPr>
        <w:t>Программа коррекционной работы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0C61B0">
        <w:rPr>
          <w:rStyle w:val="a4"/>
          <w:rFonts w:ascii="Times New Roman" w:hAnsi="Times New Roman" w:cs="Times New Roman"/>
          <w:sz w:val="28"/>
          <w:szCs w:val="28"/>
          <w:vertAlign w:val="superscript"/>
        </w:rPr>
        <w:footnoteReference w:id="19"/>
      </w:r>
      <w:r w:rsidRPr="000C61B0">
        <w:rPr>
          <w:rFonts w:ascii="Times New Roman" w:hAnsi="Times New Roman" w:cs="Times New Roman"/>
          <w:sz w:val="28"/>
          <w:szCs w:val="28"/>
        </w:rPr>
        <w:t xml:space="preserve"> в освоении основной образовательной программы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w:t>
      </w:r>
      <w:r w:rsidR="009B59AE">
        <w:rPr>
          <w:rFonts w:ascii="Times New Roman" w:hAnsi="Times New Roman" w:cs="Times New Roman"/>
          <w:sz w:val="28"/>
          <w:szCs w:val="28"/>
        </w:rPr>
        <w:t xml:space="preserve"> ГБОУ СОШ № 47 </w:t>
      </w:r>
      <w:r w:rsidRPr="000C61B0">
        <w:rPr>
          <w:rFonts w:ascii="Times New Roman" w:hAnsi="Times New Roman" w:cs="Times New Roman"/>
          <w:sz w:val="28"/>
          <w:szCs w:val="28"/>
        </w:rPr>
        <w:t>должна обеспечивать:</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Разработка и реализация программы коррекционной работы может осуществляться </w:t>
      </w:r>
      <w:r w:rsidR="009B59AE">
        <w:rPr>
          <w:rFonts w:ascii="Times New Roman" w:hAnsi="Times New Roman" w:cs="Times New Roman"/>
          <w:sz w:val="28"/>
          <w:szCs w:val="28"/>
        </w:rPr>
        <w:t>ГБОУ СОШ № 47</w:t>
      </w:r>
      <w:r w:rsidRPr="000C61B0">
        <w:rPr>
          <w:rFonts w:ascii="Times New Roman" w:hAnsi="Times New Roman" w:cs="Times New Roman"/>
          <w:sz w:val="28"/>
          <w:szCs w:val="28"/>
        </w:rPr>
        <w:t xml:space="preserve">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0C61B0">
        <w:rPr>
          <w:rStyle w:val="a4"/>
          <w:rFonts w:ascii="Times New Roman" w:hAnsi="Times New Roman" w:cs="Times New Roman"/>
          <w:sz w:val="28"/>
          <w:szCs w:val="28"/>
          <w:vertAlign w:val="superscript"/>
        </w:rPr>
        <w:footnoteReference w:id="20"/>
      </w:r>
      <w:r w:rsidRPr="000C61B0">
        <w:rPr>
          <w:rFonts w:ascii="Times New Roman" w:hAnsi="Times New Roman" w:cs="Times New Roman"/>
          <w:sz w:val="28"/>
          <w:szCs w:val="28"/>
        </w:rPr>
        <w:t>.</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Цели программы: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C61B0" w:rsidRPr="000C61B0" w:rsidRDefault="000C61B0" w:rsidP="000C61B0">
      <w:pPr>
        <w:spacing w:line="360" w:lineRule="auto"/>
        <w:ind w:firstLine="454"/>
        <w:jc w:val="center"/>
        <w:rPr>
          <w:rFonts w:ascii="Times New Roman" w:hAnsi="Times New Roman" w:cs="Times New Roman"/>
          <w:sz w:val="28"/>
          <w:szCs w:val="28"/>
        </w:rPr>
      </w:pPr>
      <w:r w:rsidRPr="000C61B0">
        <w:rPr>
          <w:rFonts w:ascii="Times New Roman" w:hAnsi="Times New Roman" w:cs="Times New Roman"/>
          <w:b/>
          <w:sz w:val="28"/>
          <w:szCs w:val="28"/>
        </w:rPr>
        <w:t>Задачи программы</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0C61B0">
        <w:rPr>
          <w:rFonts w:ascii="Times New Roman" w:hAnsi="Times New Roman" w:cs="Times New Roman"/>
          <w:bCs/>
          <w:sz w:val="28"/>
          <w:szCs w:val="28"/>
        </w:rPr>
        <w:t>дополнительных образовательных коррекционных услуг</w:t>
      </w:r>
      <w:r w:rsidRPr="000C61B0">
        <w:rPr>
          <w:rFonts w:ascii="Times New Roman" w:hAnsi="Times New Roman" w:cs="Times New Roman"/>
          <w:sz w:val="28"/>
          <w:szCs w:val="28"/>
        </w:rPr>
        <w:t>;</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развитие коммуникативной компетенции, форм и навыков конструктивного личностного общения в группе сверстников;</w:t>
      </w:r>
    </w:p>
    <w:p w:rsidR="000C61B0" w:rsidRPr="000C61B0" w:rsidRDefault="000C61B0" w:rsidP="000C61B0">
      <w:pPr>
        <w:spacing w:line="360" w:lineRule="auto"/>
        <w:ind w:firstLine="454"/>
        <w:jc w:val="both"/>
        <w:rPr>
          <w:rFonts w:ascii="Times New Roman" w:hAnsi="Times New Roman" w:cs="Times New Roman"/>
          <w:b/>
          <w:sz w:val="28"/>
          <w:szCs w:val="28"/>
        </w:rPr>
      </w:pPr>
      <w:r w:rsidRPr="000C61B0">
        <w:rPr>
          <w:rFonts w:ascii="Times New Roman" w:hAnsi="Times New Roman" w:cs="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Содержание программы коррекционной работы определяют следующие принципы: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Преемственность.</w:t>
      </w:r>
      <w:r w:rsidRPr="000C61B0">
        <w:rPr>
          <w:rFonts w:ascii="Times New Roman" w:hAnsi="Times New Roman" w:cs="Times New Roman"/>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Соблюдение интересов ребёнка.</w:t>
      </w:r>
      <w:r w:rsidRPr="000C61B0">
        <w:rPr>
          <w:rFonts w:ascii="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Системность.</w:t>
      </w:r>
      <w:r w:rsidRPr="000C61B0">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C61B0" w:rsidRPr="000C61B0" w:rsidRDefault="000C61B0" w:rsidP="000C61B0">
      <w:pPr>
        <w:tabs>
          <w:tab w:val="left" w:pos="9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w:t>
      </w:r>
      <w:r w:rsidRPr="000C61B0">
        <w:rPr>
          <w:rFonts w:ascii="Times New Roman" w:hAnsi="Times New Roman" w:cs="Times New Roman"/>
          <w:i/>
          <w:sz w:val="28"/>
          <w:szCs w:val="28"/>
        </w:rPr>
        <w:t>Непрерывность.</w:t>
      </w:r>
      <w:r w:rsidRPr="000C61B0">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C61B0" w:rsidRPr="000C61B0" w:rsidRDefault="000C61B0" w:rsidP="000C61B0">
      <w:pPr>
        <w:pStyle w:val="af6"/>
        <w:tabs>
          <w:tab w:val="num" w:pos="900"/>
        </w:tabs>
        <w:spacing w:after="0" w:line="360" w:lineRule="auto"/>
        <w:ind w:firstLine="454"/>
        <w:jc w:val="both"/>
        <w:rPr>
          <w:sz w:val="28"/>
          <w:szCs w:val="28"/>
        </w:rPr>
      </w:pPr>
      <w:r w:rsidRPr="000C61B0">
        <w:rPr>
          <w:sz w:val="28"/>
          <w:szCs w:val="28"/>
        </w:rPr>
        <w:t>— </w:t>
      </w:r>
      <w:r w:rsidRPr="000C61B0">
        <w:rPr>
          <w:i/>
          <w:sz w:val="28"/>
          <w:szCs w:val="28"/>
        </w:rPr>
        <w:t>Вариативность.</w:t>
      </w:r>
      <w:r w:rsidRPr="000C61B0">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C61B0" w:rsidRPr="000C61B0" w:rsidRDefault="000C61B0" w:rsidP="000C61B0">
      <w:pPr>
        <w:pStyle w:val="af6"/>
        <w:spacing w:after="0" w:line="360" w:lineRule="auto"/>
        <w:ind w:firstLine="454"/>
        <w:jc w:val="both"/>
        <w:rPr>
          <w:sz w:val="28"/>
          <w:szCs w:val="28"/>
        </w:rPr>
      </w:pPr>
      <w:r w:rsidRPr="000C61B0">
        <w:rPr>
          <w:sz w:val="28"/>
          <w:szCs w:val="28"/>
        </w:rPr>
        <w:t>— </w:t>
      </w:r>
      <w:r w:rsidRPr="000C61B0">
        <w:rPr>
          <w:i/>
          <w:sz w:val="28"/>
          <w:szCs w:val="28"/>
        </w:rPr>
        <w:t>Рекомендательный характер оказания помощи</w:t>
      </w:r>
      <w:r w:rsidRPr="000C61B0">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Направления работы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Характеристика содержания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Диагностическая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изучение развития эмоционально-волевой, познавательной, речевой сфер и личностных особенностей обучающихся;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изучение социальной ситуации развития и условий семейного воспитания ребёнка;</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изучение адаптивных возможностей и уровня социализации ребёнка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Коррекционно-развивающая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коррекцию и развитие высших психических функций, эмоционально-волевой, познавательной и речевой сфер;</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универсальных учебных действий в соответствии с требованиями основного общего образования;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формирование способов регуляции поведения и эмоциональных состояний;</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форм и навыков личностного общения в группе сверстников, коммуникативной компетенции;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развитие компетенций, необходимых для продолжения образования и профессионального самоопределения;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социальную защиту ребёнка в случаях неблагоприятных условий жизни при психотравмирующих обстоятельствах.</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Консультативная работа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Информационно-просветительская работа предусматривает: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Механизмы реализации программы</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i/>
          <w:sz w:val="28"/>
          <w:szCs w:val="28"/>
        </w:rPr>
        <w:t>Организация сетевого взаимодействия</w:t>
      </w:r>
      <w:r w:rsidRPr="000C61B0">
        <w:rPr>
          <w:rFonts w:ascii="Times New Roman" w:hAnsi="Times New Roman" w:cs="Times New Roman"/>
          <w:sz w:val="28"/>
          <w:szCs w:val="28"/>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0C61B0" w:rsidRPr="000C61B0" w:rsidRDefault="000C61B0" w:rsidP="000C61B0">
      <w:pPr>
        <w:tabs>
          <w:tab w:val="left" w:pos="1300"/>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i/>
          <w:sz w:val="28"/>
          <w:szCs w:val="28"/>
        </w:rPr>
        <w:t xml:space="preserve">Взаимодействие специалистов общеобразовательного учреждения </w:t>
      </w:r>
      <w:r w:rsidRPr="000C61B0">
        <w:rPr>
          <w:rFonts w:ascii="Times New Roman" w:hAnsi="Times New Roman" w:cs="Times New Roman"/>
          <w:sz w:val="28"/>
          <w:szCs w:val="28"/>
        </w:rPr>
        <w:t>обеспечивает</w:t>
      </w:r>
      <w:r w:rsidRPr="000C61B0">
        <w:rPr>
          <w:rFonts w:ascii="Times New Roman" w:hAnsi="Times New Roman" w:cs="Times New Roman"/>
          <w:i/>
          <w:sz w:val="28"/>
          <w:szCs w:val="28"/>
        </w:rPr>
        <w:t xml:space="preserve"> </w:t>
      </w:r>
      <w:r w:rsidRPr="000C61B0">
        <w:rPr>
          <w:rFonts w:ascii="Times New Roman" w:hAnsi="Times New Roman" w:cs="Times New Roman"/>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0C61B0" w:rsidRPr="000C61B0" w:rsidRDefault="000C61B0" w:rsidP="000C61B0">
      <w:pPr>
        <w:tabs>
          <w:tab w:val="left" w:pos="851"/>
        </w:tabs>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комплексность в определении и решении проблем обучающегося, предоставлении ему специализированной квалифицированной помощи;</w:t>
      </w:r>
    </w:p>
    <w:p w:rsidR="000C61B0" w:rsidRPr="000C61B0" w:rsidRDefault="000C61B0" w:rsidP="000C61B0">
      <w:pPr>
        <w:tabs>
          <w:tab w:val="left" w:pos="851"/>
        </w:tabs>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многоаспектный анализ личностного и познавательного развития обучающегося;</w:t>
      </w:r>
    </w:p>
    <w:p w:rsidR="000C61B0" w:rsidRPr="000C61B0" w:rsidRDefault="000C61B0" w:rsidP="000C61B0">
      <w:pPr>
        <w:tabs>
          <w:tab w:val="left" w:pos="851"/>
        </w:tabs>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0C61B0" w:rsidRPr="000C61B0" w:rsidRDefault="000C61B0" w:rsidP="000C61B0">
      <w:pPr>
        <w:spacing w:line="336"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0C61B0" w:rsidRPr="000C61B0" w:rsidRDefault="000C61B0" w:rsidP="000C61B0">
      <w:pPr>
        <w:spacing w:line="360" w:lineRule="auto"/>
        <w:ind w:firstLine="454"/>
        <w:jc w:val="center"/>
        <w:rPr>
          <w:rFonts w:ascii="Times New Roman" w:hAnsi="Times New Roman" w:cs="Times New Roman"/>
          <w:b/>
          <w:sz w:val="28"/>
          <w:szCs w:val="28"/>
        </w:rPr>
      </w:pPr>
      <w:r w:rsidRPr="000C61B0">
        <w:rPr>
          <w:rFonts w:ascii="Times New Roman" w:hAnsi="Times New Roman" w:cs="Times New Roman"/>
          <w:b/>
          <w:sz w:val="28"/>
          <w:szCs w:val="28"/>
        </w:rPr>
        <w:t>Требования к условиям реализации программы</w:t>
      </w:r>
    </w:p>
    <w:p w:rsidR="000C61B0" w:rsidRPr="000C61B0" w:rsidRDefault="000C61B0" w:rsidP="000C61B0">
      <w:pPr>
        <w:spacing w:line="360" w:lineRule="auto"/>
        <w:ind w:firstLine="454"/>
        <w:jc w:val="both"/>
        <w:rPr>
          <w:rFonts w:ascii="Times New Roman" w:hAnsi="Times New Roman" w:cs="Times New Roman"/>
          <w:i/>
          <w:sz w:val="28"/>
          <w:szCs w:val="28"/>
        </w:rPr>
      </w:pPr>
      <w:r w:rsidRPr="000C61B0">
        <w:rPr>
          <w:rFonts w:ascii="Times New Roman" w:hAnsi="Times New Roman" w:cs="Times New Roman"/>
          <w:i/>
          <w:sz w:val="28"/>
          <w:szCs w:val="28"/>
        </w:rPr>
        <w:t>Организационные условия</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0C61B0" w:rsidRPr="000C61B0" w:rsidRDefault="000C61B0" w:rsidP="000C61B0">
      <w:pPr>
        <w:pStyle w:val="a3"/>
        <w:spacing w:line="360" w:lineRule="auto"/>
        <w:ind w:left="0" w:firstLine="454"/>
        <w:contextualSpacing w:val="0"/>
        <w:jc w:val="both"/>
        <w:rPr>
          <w:rFonts w:ascii="Times New Roman" w:hAnsi="Times New Roman" w:cs="Times New Roman"/>
          <w:i/>
          <w:sz w:val="28"/>
          <w:szCs w:val="28"/>
        </w:rPr>
      </w:pPr>
      <w:r w:rsidRPr="000C61B0">
        <w:rPr>
          <w:rFonts w:ascii="Times New Roman" w:hAnsi="Times New Roman" w:cs="Times New Roman"/>
          <w:i/>
          <w:sz w:val="28"/>
          <w:szCs w:val="28"/>
        </w:rPr>
        <w:t>Психолого-педагогическое обеспечение включает:</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дифференцированные условия (оптимальный режим учебных нагрузок);</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0C61B0" w:rsidRPr="000C61B0" w:rsidRDefault="000C61B0" w:rsidP="000C61B0">
      <w:pPr>
        <w:pStyle w:val="a3"/>
        <w:spacing w:line="360" w:lineRule="auto"/>
        <w:ind w:left="0" w:firstLine="454"/>
        <w:contextualSpacing w:val="0"/>
        <w:jc w:val="both"/>
        <w:rPr>
          <w:rFonts w:ascii="Times New Roman" w:hAnsi="Times New Roman" w:cs="Times New Roman"/>
          <w:sz w:val="28"/>
          <w:szCs w:val="28"/>
        </w:rPr>
      </w:pPr>
      <w:r w:rsidRPr="000C61B0">
        <w:rPr>
          <w:rFonts w:ascii="Times New Roman" w:hAnsi="Times New Roman" w:cs="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C61B0" w:rsidRPr="000C61B0" w:rsidRDefault="000C61B0" w:rsidP="000C61B0">
      <w:pPr>
        <w:pStyle w:val="af6"/>
        <w:widowControl w:val="0"/>
        <w:suppressAutoHyphens/>
        <w:spacing w:after="0" w:line="360" w:lineRule="auto"/>
        <w:ind w:firstLine="454"/>
        <w:jc w:val="both"/>
        <w:rPr>
          <w:sz w:val="28"/>
          <w:szCs w:val="28"/>
        </w:rPr>
      </w:pPr>
      <w:r w:rsidRPr="000C61B0">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C61B0" w:rsidRPr="000C61B0" w:rsidRDefault="000C61B0" w:rsidP="000C61B0">
      <w:pPr>
        <w:pStyle w:val="af6"/>
        <w:widowControl w:val="0"/>
        <w:suppressAutoHyphens/>
        <w:spacing w:after="0" w:line="360" w:lineRule="auto"/>
        <w:ind w:firstLine="454"/>
        <w:jc w:val="both"/>
        <w:rPr>
          <w:sz w:val="28"/>
          <w:szCs w:val="28"/>
        </w:rPr>
      </w:pPr>
      <w:r w:rsidRPr="000C61B0">
        <w:rPr>
          <w:sz w:val="28"/>
          <w:szCs w:val="28"/>
        </w:rPr>
        <w:t>— развитие системы обучения и воспитания детей, имеющих сложные нарушения психического и (или) физического развития</w:t>
      </w:r>
      <w:r w:rsidRPr="000C61B0">
        <w:rPr>
          <w:rStyle w:val="a4"/>
          <w:sz w:val="28"/>
          <w:szCs w:val="28"/>
          <w:vertAlign w:val="superscript"/>
        </w:rPr>
        <w:footnoteReference w:id="21"/>
      </w:r>
      <w:r w:rsidRPr="000C61B0">
        <w:rPr>
          <w:sz w:val="28"/>
          <w:szCs w:val="28"/>
        </w:rPr>
        <w:t>.</w:t>
      </w:r>
    </w:p>
    <w:p w:rsidR="000C61B0" w:rsidRPr="000C61B0" w:rsidRDefault="000C61B0" w:rsidP="000C61B0">
      <w:pPr>
        <w:pStyle w:val="af6"/>
        <w:spacing w:after="0" w:line="360" w:lineRule="auto"/>
        <w:ind w:firstLine="454"/>
        <w:jc w:val="both"/>
        <w:rPr>
          <w:i/>
          <w:sz w:val="28"/>
          <w:szCs w:val="28"/>
        </w:rPr>
      </w:pPr>
      <w:r w:rsidRPr="000C61B0">
        <w:rPr>
          <w:i/>
          <w:sz w:val="28"/>
          <w:szCs w:val="28"/>
        </w:rPr>
        <w:t>Программно-методическое обеспечение</w:t>
      </w:r>
    </w:p>
    <w:p w:rsidR="000C61B0" w:rsidRPr="000C61B0" w:rsidRDefault="000C61B0" w:rsidP="000C61B0">
      <w:pPr>
        <w:pStyle w:val="BodyText21"/>
        <w:spacing w:line="360" w:lineRule="auto"/>
        <w:ind w:firstLine="454"/>
        <w:rPr>
          <w:sz w:val="28"/>
          <w:szCs w:val="28"/>
        </w:rPr>
      </w:pPr>
      <w:r w:rsidRPr="000C61B0">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0C61B0" w:rsidRPr="000C61B0" w:rsidRDefault="000C61B0" w:rsidP="000C61B0">
      <w:pPr>
        <w:pStyle w:val="BodyText21"/>
        <w:spacing w:line="360" w:lineRule="auto"/>
        <w:ind w:firstLine="454"/>
        <w:rPr>
          <w:i/>
          <w:sz w:val="28"/>
          <w:szCs w:val="28"/>
        </w:rPr>
      </w:pPr>
      <w:r w:rsidRPr="000C61B0">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0C61B0" w:rsidRPr="000C61B0" w:rsidRDefault="000C61B0" w:rsidP="000C61B0">
      <w:pPr>
        <w:pStyle w:val="af6"/>
        <w:spacing w:after="0" w:line="360" w:lineRule="auto"/>
        <w:ind w:firstLine="454"/>
        <w:jc w:val="both"/>
        <w:rPr>
          <w:i/>
          <w:sz w:val="28"/>
          <w:szCs w:val="28"/>
        </w:rPr>
      </w:pPr>
      <w:r w:rsidRPr="000C61B0">
        <w:rPr>
          <w:i/>
          <w:sz w:val="28"/>
          <w:szCs w:val="28"/>
        </w:rPr>
        <w:t>Кадровое обеспечение</w:t>
      </w:r>
    </w:p>
    <w:p w:rsidR="000C61B0" w:rsidRPr="000C61B0" w:rsidRDefault="000C61B0" w:rsidP="000C61B0">
      <w:pPr>
        <w:spacing w:line="360" w:lineRule="auto"/>
        <w:ind w:firstLine="454"/>
        <w:jc w:val="both"/>
        <w:rPr>
          <w:rFonts w:ascii="Times New Roman" w:hAnsi="Times New Roman" w:cs="Times New Roman"/>
          <w:sz w:val="28"/>
          <w:szCs w:val="28"/>
        </w:rPr>
      </w:pPr>
      <w:r w:rsidRPr="000C61B0">
        <w:rPr>
          <w:rFonts w:ascii="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0C61B0" w:rsidRPr="000C61B0" w:rsidRDefault="000C61B0" w:rsidP="000C61B0">
      <w:pPr>
        <w:pStyle w:val="af6"/>
        <w:spacing w:after="0" w:line="360" w:lineRule="auto"/>
        <w:ind w:firstLine="454"/>
        <w:jc w:val="both"/>
        <w:rPr>
          <w:sz w:val="28"/>
          <w:szCs w:val="28"/>
        </w:rPr>
      </w:pPr>
      <w:r w:rsidRPr="000C61B0">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0C61B0" w:rsidRPr="000C61B0" w:rsidRDefault="000C61B0" w:rsidP="000C61B0">
      <w:pPr>
        <w:pStyle w:val="af6"/>
        <w:tabs>
          <w:tab w:val="left" w:pos="707"/>
        </w:tabs>
        <w:spacing w:after="0" w:line="360" w:lineRule="auto"/>
        <w:ind w:firstLine="454"/>
        <w:jc w:val="both"/>
        <w:rPr>
          <w:i/>
          <w:sz w:val="28"/>
          <w:szCs w:val="28"/>
        </w:rPr>
      </w:pPr>
    </w:p>
    <w:p w:rsidR="000C61B0" w:rsidRPr="000C61B0" w:rsidRDefault="000C61B0" w:rsidP="000C61B0">
      <w:pPr>
        <w:pStyle w:val="af6"/>
        <w:tabs>
          <w:tab w:val="left" w:pos="707"/>
        </w:tabs>
        <w:spacing w:after="0" w:line="360" w:lineRule="auto"/>
        <w:ind w:firstLine="454"/>
        <w:jc w:val="both"/>
        <w:rPr>
          <w:i/>
          <w:sz w:val="28"/>
          <w:szCs w:val="28"/>
        </w:rPr>
      </w:pPr>
      <w:r w:rsidRPr="000C61B0">
        <w:rPr>
          <w:i/>
          <w:sz w:val="28"/>
          <w:szCs w:val="28"/>
        </w:rPr>
        <w:t>Материально-техническое обеспечение</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0C61B0" w:rsidRPr="000C61B0" w:rsidRDefault="000C61B0" w:rsidP="000C61B0">
      <w:pPr>
        <w:pStyle w:val="af6"/>
        <w:tabs>
          <w:tab w:val="left" w:pos="707"/>
        </w:tabs>
        <w:spacing w:after="0" w:line="360" w:lineRule="auto"/>
        <w:ind w:firstLine="454"/>
        <w:jc w:val="both"/>
        <w:rPr>
          <w:i/>
          <w:sz w:val="28"/>
          <w:szCs w:val="28"/>
        </w:rPr>
      </w:pPr>
      <w:r w:rsidRPr="000C61B0">
        <w:rPr>
          <w:i/>
          <w:sz w:val="28"/>
          <w:szCs w:val="28"/>
        </w:rPr>
        <w:t>Информационное обеспечение</w:t>
      </w:r>
    </w:p>
    <w:p w:rsidR="000C61B0" w:rsidRPr="000C61B0" w:rsidRDefault="000C61B0" w:rsidP="000C61B0">
      <w:pPr>
        <w:pStyle w:val="af6"/>
        <w:tabs>
          <w:tab w:val="left" w:pos="707"/>
        </w:tabs>
        <w:spacing w:after="0" w:line="360" w:lineRule="auto"/>
        <w:ind w:firstLine="454"/>
        <w:jc w:val="both"/>
        <w:rPr>
          <w:i/>
          <w:sz w:val="28"/>
          <w:szCs w:val="28"/>
        </w:rPr>
      </w:pPr>
      <w:r w:rsidRPr="000C61B0">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0C61B0" w:rsidRPr="000C61B0" w:rsidRDefault="000C61B0" w:rsidP="000C61B0">
      <w:pPr>
        <w:pStyle w:val="af6"/>
        <w:tabs>
          <w:tab w:val="left" w:pos="707"/>
        </w:tabs>
        <w:spacing w:after="0" w:line="360" w:lineRule="auto"/>
        <w:ind w:firstLine="454"/>
        <w:jc w:val="both"/>
        <w:rPr>
          <w:sz w:val="28"/>
          <w:szCs w:val="28"/>
        </w:rPr>
      </w:pPr>
      <w:r w:rsidRPr="000C61B0">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C61B0" w:rsidRPr="000C61B0" w:rsidRDefault="000C61B0" w:rsidP="000C61B0">
      <w:pPr>
        <w:pStyle w:val="af6"/>
        <w:spacing w:after="0" w:line="360" w:lineRule="auto"/>
        <w:ind w:firstLine="454"/>
        <w:jc w:val="both"/>
        <w:rPr>
          <w:sz w:val="28"/>
          <w:szCs w:val="28"/>
        </w:rPr>
      </w:pPr>
      <w:r w:rsidRPr="000C61B0">
        <w:rPr>
          <w:sz w:val="28"/>
          <w:szCs w:val="28"/>
        </w:rPr>
        <w:t>Результатом реализации указанных требований должно быть создание комфортной развивающей образовательной среды:</w:t>
      </w:r>
    </w:p>
    <w:p w:rsidR="000C61B0" w:rsidRPr="000C61B0" w:rsidRDefault="000C61B0" w:rsidP="000C61B0">
      <w:pPr>
        <w:pStyle w:val="af6"/>
        <w:spacing w:after="0" w:line="360" w:lineRule="auto"/>
        <w:ind w:firstLine="454"/>
        <w:jc w:val="both"/>
        <w:rPr>
          <w:sz w:val="28"/>
          <w:szCs w:val="28"/>
        </w:rPr>
      </w:pPr>
      <w:r w:rsidRPr="000C61B0">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0C61B0" w:rsidRPr="000C61B0" w:rsidRDefault="000C61B0" w:rsidP="000C61B0">
      <w:pPr>
        <w:pStyle w:val="af6"/>
        <w:spacing w:after="0" w:line="360" w:lineRule="auto"/>
        <w:ind w:firstLine="454"/>
        <w:jc w:val="both"/>
        <w:rPr>
          <w:sz w:val="28"/>
          <w:szCs w:val="28"/>
        </w:rPr>
      </w:pPr>
      <w:r w:rsidRPr="000C61B0">
        <w:rPr>
          <w:sz w:val="28"/>
          <w:szCs w:val="28"/>
        </w:rPr>
        <w:t>— обеспечивающей воспитание, обучение, социальную адаптацию и интеграцию детей с ограниченными возможностями здоровья;</w:t>
      </w:r>
    </w:p>
    <w:p w:rsidR="000C61B0" w:rsidRPr="000C61B0" w:rsidRDefault="000C61B0" w:rsidP="000C61B0">
      <w:pPr>
        <w:pStyle w:val="af6"/>
        <w:spacing w:after="0" w:line="360" w:lineRule="auto"/>
        <w:ind w:firstLine="454"/>
        <w:jc w:val="both"/>
        <w:rPr>
          <w:sz w:val="28"/>
          <w:szCs w:val="28"/>
        </w:rPr>
      </w:pPr>
      <w:r w:rsidRPr="000C61B0">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0C61B0" w:rsidRPr="000C61B0" w:rsidRDefault="000C61B0" w:rsidP="000C61B0">
      <w:pPr>
        <w:pStyle w:val="af6"/>
        <w:spacing w:after="0" w:line="360" w:lineRule="auto"/>
        <w:ind w:firstLine="454"/>
        <w:jc w:val="both"/>
        <w:rPr>
          <w:sz w:val="28"/>
          <w:szCs w:val="28"/>
        </w:rPr>
      </w:pPr>
      <w:r w:rsidRPr="000C61B0">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0C61B0" w:rsidRPr="000C61B0" w:rsidRDefault="000C61B0" w:rsidP="000C61B0">
      <w:pPr>
        <w:pStyle w:val="af6"/>
        <w:spacing w:after="0" w:line="360" w:lineRule="auto"/>
        <w:ind w:firstLine="454"/>
        <w:jc w:val="both"/>
        <w:rPr>
          <w:b/>
          <w:sz w:val="28"/>
          <w:szCs w:val="28"/>
        </w:rPr>
      </w:pPr>
    </w:p>
    <w:p w:rsidR="00C44D4D" w:rsidRPr="000C61B0"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r w:rsidRPr="000C61B0">
        <w:rPr>
          <w:rFonts w:ascii="Times New Roman" w:hAnsi="Times New Roman" w:cs="Times New Roman"/>
          <w:bCs/>
          <w:color w:val="000000" w:themeColor="text1"/>
          <w:sz w:val="28"/>
          <w:szCs w:val="28"/>
        </w:rPr>
        <w:t xml:space="preserve">                                  </w:t>
      </w:r>
    </w:p>
    <w:p w:rsidR="00C44D4D" w:rsidRPr="000C61B0" w:rsidRDefault="00C44D4D" w:rsidP="00C44D4D">
      <w:pPr>
        <w:autoSpaceDE w:val="0"/>
        <w:autoSpaceDN w:val="0"/>
        <w:adjustRightInd w:val="0"/>
        <w:spacing w:line="360" w:lineRule="auto"/>
        <w:ind w:firstLine="709"/>
        <w:jc w:val="both"/>
        <w:rPr>
          <w:rFonts w:ascii="Times New Roman" w:hAnsi="Times New Roman" w:cs="Times New Roman"/>
          <w:bCs/>
          <w:color w:val="000000" w:themeColor="text1"/>
          <w:sz w:val="28"/>
          <w:szCs w:val="28"/>
        </w:rPr>
      </w:pPr>
    </w:p>
    <w:p w:rsidR="00C44D4D" w:rsidRPr="009B6CC3" w:rsidRDefault="009B59AE" w:rsidP="009B6CC3">
      <w:pPr>
        <w:spacing w:line="360" w:lineRule="auto"/>
        <w:ind w:left="360"/>
        <w:jc w:val="center"/>
        <w:rPr>
          <w:rFonts w:ascii="Times New Roman" w:hAnsi="Times New Roman" w:cs="Times New Roman"/>
          <w:b/>
          <w:color w:val="000000" w:themeColor="text1"/>
          <w:sz w:val="28"/>
          <w:szCs w:val="28"/>
        </w:rPr>
      </w:pPr>
      <w:r w:rsidRPr="009B6CC3">
        <w:rPr>
          <w:rFonts w:ascii="Times New Roman" w:hAnsi="Times New Roman" w:cs="Times New Roman"/>
          <w:b/>
          <w:color w:val="000000" w:themeColor="text1"/>
          <w:sz w:val="28"/>
          <w:szCs w:val="28"/>
        </w:rPr>
        <w:t>3.Организационный раздел.</w:t>
      </w:r>
    </w:p>
    <w:p w:rsidR="009B6CC3" w:rsidRPr="009B6CC3" w:rsidRDefault="009B6CC3" w:rsidP="009B59AE">
      <w:pPr>
        <w:spacing w:line="360" w:lineRule="auto"/>
        <w:ind w:left="360"/>
        <w:jc w:val="both"/>
        <w:rPr>
          <w:rFonts w:ascii="Times New Roman" w:hAnsi="Times New Roman" w:cs="Times New Roman"/>
          <w:b/>
          <w:color w:val="000000" w:themeColor="text1"/>
          <w:sz w:val="28"/>
          <w:szCs w:val="28"/>
        </w:rPr>
      </w:pPr>
      <w:r w:rsidRPr="009B6CC3">
        <w:rPr>
          <w:rFonts w:ascii="Times New Roman" w:hAnsi="Times New Roman" w:cs="Times New Roman"/>
          <w:b/>
          <w:color w:val="000000" w:themeColor="text1"/>
          <w:sz w:val="28"/>
          <w:szCs w:val="28"/>
        </w:rPr>
        <w:t>3.1. Учебный план основного общего образования.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 ГБОУ СОШ № 47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фиксирует максимальный объём учебной нагрузки обучающихся;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распределяет учебные предметы, курсы и направления внеурочной деятельности по классам и учебным годам.</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t>Обязательная часть</w:t>
      </w:r>
      <w:r w:rsidRPr="002F1F79">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для ГБОУ СОШ № 47, реализующего основную образовательную программу основного общего образования, и учебное время, отводимое на их изучение по классам (годам) обучения.</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t>Часть учебного плана, формируемая участниками образовательного процесса,</w:t>
      </w:r>
      <w:r w:rsidRPr="002F1F79">
        <w:rPr>
          <w:rFonts w:ascii="Times New Roman" w:hAnsi="Times New Roman" w:cs="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Время, отводимое на данную часть примерного учебного плана, может быть использовано на:</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xml:space="preserve">— увеличение учебных часов, предусмотренных на изучение отдельных предметов обязательной части; </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внеурочную деятельность.</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b/>
          <w:sz w:val="28"/>
          <w:szCs w:val="28"/>
        </w:rPr>
        <w:t xml:space="preserve">Внеурочная деятельность </w:t>
      </w:r>
      <w:r w:rsidRPr="002F1F79">
        <w:rPr>
          <w:rFonts w:ascii="Times New Roman" w:hAnsi="Times New Roman" w:cs="Times New Roman"/>
          <w:sz w:val="28"/>
          <w:szCs w:val="28"/>
        </w:rPr>
        <w:t>в соответствии с требованиями Стандарта</w:t>
      </w:r>
      <w:r w:rsidRPr="002F1F79">
        <w:rPr>
          <w:rFonts w:ascii="Times New Roman" w:hAnsi="Times New Roman" w:cs="Times New Roman"/>
          <w:b/>
          <w:sz w:val="28"/>
          <w:szCs w:val="28"/>
        </w:rPr>
        <w:t xml:space="preserve"> </w:t>
      </w:r>
      <w:r w:rsidRPr="002F1F79">
        <w:rPr>
          <w:rFonts w:ascii="Times New Roman" w:hAnsi="Times New Roman" w:cs="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Организация занятий по этим направлениям является неотъемлемой частью образовательного процесса в ГБОУ СОШ № 47.</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B6CC3" w:rsidRPr="002F1F79" w:rsidRDefault="009B6CC3"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9B6CC3" w:rsidRPr="002F1F79" w:rsidRDefault="002F1F79" w:rsidP="009B6CC3">
      <w:pPr>
        <w:tabs>
          <w:tab w:val="left" w:pos="4500"/>
          <w:tab w:val="left" w:pos="9180"/>
          <w:tab w:val="left" w:pos="9360"/>
        </w:tabs>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 xml:space="preserve">ГБОУ СОШ № 47 </w:t>
      </w:r>
      <w:r w:rsidR="009B6CC3" w:rsidRPr="002F1F79">
        <w:rPr>
          <w:rFonts w:ascii="Times New Roman" w:hAnsi="Times New Roman" w:cs="Times New Roman"/>
          <w:sz w:val="28"/>
          <w:szCs w:val="28"/>
        </w:rPr>
        <w:t xml:space="preserve">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примерным учебным планом максимальную учебную нагрузку.</w:t>
      </w:r>
    </w:p>
    <w:p w:rsidR="009B6CC3" w:rsidRPr="002F1F79"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учебного года на второй ступени общего образования составляет 35 недель.</w:t>
      </w:r>
    </w:p>
    <w:p w:rsidR="009B6CC3" w:rsidRPr="002F1F79"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9B6CC3" w:rsidRDefault="009B6CC3" w:rsidP="009B6CC3">
      <w:pPr>
        <w:spacing w:line="360" w:lineRule="auto"/>
        <w:ind w:firstLine="454"/>
        <w:jc w:val="both"/>
        <w:rPr>
          <w:rFonts w:ascii="Times New Roman" w:hAnsi="Times New Roman" w:cs="Times New Roman"/>
          <w:sz w:val="28"/>
          <w:szCs w:val="28"/>
        </w:rPr>
      </w:pPr>
      <w:r w:rsidRPr="002F1F79">
        <w:rPr>
          <w:rFonts w:ascii="Times New Roman" w:hAnsi="Times New Roman" w:cs="Times New Roman"/>
          <w:sz w:val="28"/>
          <w:szCs w:val="28"/>
        </w:rPr>
        <w:t>Продолжительность урока в основной школе составляет 45 минут.</w:t>
      </w:r>
    </w:p>
    <w:tbl>
      <w:tblPr>
        <w:tblpPr w:leftFromText="180" w:rightFromText="180" w:vertAnchor="text" w:horzAnchor="page" w:tblpX="1" w:tblpY="-546"/>
        <w:tblW w:w="14945" w:type="dxa"/>
        <w:tblLayout w:type="fixed"/>
        <w:tblLook w:val="04A0"/>
      </w:tblPr>
      <w:tblGrid>
        <w:gridCol w:w="2236"/>
        <w:gridCol w:w="139"/>
        <w:gridCol w:w="97"/>
        <w:gridCol w:w="46"/>
        <w:gridCol w:w="425"/>
        <w:gridCol w:w="567"/>
        <w:gridCol w:w="567"/>
        <w:gridCol w:w="229"/>
        <w:gridCol w:w="236"/>
        <w:gridCol w:w="244"/>
        <w:gridCol w:w="567"/>
        <w:gridCol w:w="325"/>
        <w:gridCol w:w="242"/>
        <w:gridCol w:w="284"/>
        <w:gridCol w:w="283"/>
        <w:gridCol w:w="459"/>
        <w:gridCol w:w="108"/>
        <w:gridCol w:w="567"/>
        <w:gridCol w:w="176"/>
        <w:gridCol w:w="391"/>
        <w:gridCol w:w="176"/>
        <w:gridCol w:w="391"/>
        <w:gridCol w:w="173"/>
        <w:gridCol w:w="394"/>
        <w:gridCol w:w="317"/>
        <w:gridCol w:w="250"/>
        <w:gridCol w:w="317"/>
        <w:gridCol w:w="250"/>
        <w:gridCol w:w="567"/>
        <w:gridCol w:w="567"/>
        <w:gridCol w:w="176"/>
        <w:gridCol w:w="391"/>
        <w:gridCol w:w="176"/>
        <w:gridCol w:w="236"/>
        <w:gridCol w:w="1181"/>
        <w:gridCol w:w="533"/>
        <w:gridCol w:w="426"/>
        <w:gridCol w:w="236"/>
      </w:tblGrid>
      <w:tr w:rsidR="00915BCA" w:rsidRPr="004252ED" w:rsidTr="00915BCA">
        <w:trPr>
          <w:trHeight w:val="253"/>
        </w:trPr>
        <w:tc>
          <w:tcPr>
            <w:tcW w:w="2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r w:rsidRPr="004252ED">
              <w:rPr>
                <w:rFonts w:ascii="Arial" w:eastAsia="Times New Roman" w:hAnsi="Arial" w:cs="Arial"/>
                <w:b/>
                <w:bCs/>
                <w:sz w:val="18"/>
                <w:szCs w:val="18"/>
              </w:rPr>
              <w:t>Утверждаю</w:t>
            </w:r>
          </w:p>
        </w:tc>
        <w:tc>
          <w:tcPr>
            <w:tcW w:w="2070" w:type="dxa"/>
            <w:gridSpan w:val="7"/>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1136"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26"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3510" w:type="dxa"/>
            <w:gridSpan w:val="12"/>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20"/>
                <w:szCs w:val="20"/>
              </w:rPr>
            </w:pPr>
            <w:r w:rsidRPr="004252ED">
              <w:rPr>
                <w:rFonts w:ascii="Arial" w:eastAsia="Times New Roman" w:hAnsi="Arial" w:cs="Arial"/>
                <w:b/>
                <w:bCs/>
                <w:sz w:val="20"/>
                <w:szCs w:val="20"/>
              </w:rPr>
              <w:t>Учебный план на</w:t>
            </w:r>
          </w:p>
        </w:tc>
        <w:tc>
          <w:tcPr>
            <w:tcW w:w="1310"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253"/>
        </w:trPr>
        <w:tc>
          <w:tcPr>
            <w:tcW w:w="2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r w:rsidRPr="004252ED">
              <w:rPr>
                <w:rFonts w:ascii="Arial" w:eastAsia="Times New Roman" w:hAnsi="Arial" w:cs="Arial"/>
                <w:b/>
                <w:bCs/>
                <w:sz w:val="18"/>
                <w:szCs w:val="18"/>
              </w:rPr>
              <w:t>Директор</w:t>
            </w:r>
          </w:p>
        </w:tc>
        <w:tc>
          <w:tcPr>
            <w:tcW w:w="2070" w:type="dxa"/>
            <w:gridSpan w:val="7"/>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p>
        </w:tc>
        <w:tc>
          <w:tcPr>
            <w:tcW w:w="1136"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26"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3510" w:type="dxa"/>
            <w:gridSpan w:val="12"/>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20"/>
                <w:szCs w:val="20"/>
              </w:rPr>
            </w:pPr>
            <w:r w:rsidRPr="004252ED">
              <w:rPr>
                <w:rFonts w:ascii="Arial" w:eastAsia="Times New Roman" w:hAnsi="Arial" w:cs="Arial"/>
                <w:b/>
                <w:bCs/>
                <w:sz w:val="20"/>
                <w:szCs w:val="20"/>
              </w:rPr>
              <w:t>2012-2013 учебный год</w:t>
            </w:r>
          </w:p>
        </w:tc>
        <w:tc>
          <w:tcPr>
            <w:tcW w:w="1310"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505"/>
        </w:trPr>
        <w:tc>
          <w:tcPr>
            <w:tcW w:w="3510" w:type="dxa"/>
            <w:gridSpan w:val="6"/>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8"/>
                <w:szCs w:val="18"/>
              </w:rPr>
            </w:pPr>
            <w:r w:rsidRPr="004252ED">
              <w:rPr>
                <w:rFonts w:ascii="Arial" w:eastAsia="Times New Roman" w:hAnsi="Arial" w:cs="Arial"/>
                <w:b/>
                <w:bCs/>
                <w:sz w:val="18"/>
                <w:szCs w:val="18"/>
              </w:rPr>
              <w:t>_______________ Плиев Роберт Фёдорович</w:t>
            </w:r>
          </w:p>
        </w:tc>
        <w:tc>
          <w:tcPr>
            <w:tcW w:w="2694" w:type="dxa"/>
            <w:gridSpan w:val="8"/>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3510" w:type="dxa"/>
            <w:gridSpan w:val="12"/>
            <w:tcBorders>
              <w:top w:val="nil"/>
              <w:left w:val="nil"/>
              <w:bottom w:val="nil"/>
              <w:right w:val="nil"/>
            </w:tcBorders>
            <w:shd w:val="clear" w:color="auto" w:fill="auto"/>
            <w:vAlign w:val="center"/>
            <w:hideMark/>
          </w:tcPr>
          <w:p w:rsidR="00915BCA" w:rsidRPr="004252ED" w:rsidRDefault="00915BCA" w:rsidP="00915BCA">
            <w:pPr>
              <w:spacing w:after="0" w:line="240" w:lineRule="auto"/>
              <w:jc w:val="center"/>
              <w:rPr>
                <w:rFonts w:ascii="Arial" w:eastAsia="Times New Roman" w:hAnsi="Arial" w:cs="Arial"/>
                <w:b/>
                <w:bCs/>
                <w:sz w:val="20"/>
                <w:szCs w:val="20"/>
              </w:rPr>
            </w:pPr>
            <w:r w:rsidRPr="004252ED">
              <w:rPr>
                <w:rFonts w:ascii="Arial" w:eastAsia="Times New Roman" w:hAnsi="Arial" w:cs="Arial"/>
                <w:b/>
                <w:bCs/>
                <w:sz w:val="20"/>
                <w:szCs w:val="20"/>
              </w:rPr>
              <w:t>ГБОУ средняя общеобразовательная школа № 47 г. Владикавказ</w:t>
            </w:r>
          </w:p>
        </w:tc>
        <w:tc>
          <w:tcPr>
            <w:tcW w:w="1310" w:type="dxa"/>
            <w:gridSpan w:val="3"/>
            <w:tcBorders>
              <w:top w:val="nil"/>
              <w:left w:val="nil"/>
              <w:bottom w:val="nil"/>
              <w:right w:val="nil"/>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223"/>
        </w:trPr>
        <w:tc>
          <w:tcPr>
            <w:tcW w:w="223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471"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694" w:type="dxa"/>
            <w:gridSpan w:val="8"/>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742"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851" w:type="dxa"/>
            <w:gridSpan w:val="3"/>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4"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711"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50"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1310" w:type="dxa"/>
            <w:gridSpan w:val="3"/>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67"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1181"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533"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42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c>
          <w:tcPr>
            <w:tcW w:w="236" w:type="dxa"/>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c>
      </w:tr>
      <w:tr w:rsidR="00915BCA" w:rsidRPr="004252ED" w:rsidTr="00915BCA">
        <w:trPr>
          <w:trHeight w:val="223"/>
        </w:trPr>
        <w:tc>
          <w:tcPr>
            <w:tcW w:w="223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36"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71" w:type="dxa"/>
            <w:gridSpan w:val="2"/>
            <w:tcBorders>
              <w:top w:val="nil"/>
              <w:left w:val="nil"/>
              <w:bottom w:val="nil"/>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p>
          <w:tbl>
            <w:tblPr>
              <w:tblW w:w="0" w:type="auto"/>
              <w:tblCellSpacing w:w="0" w:type="dxa"/>
              <w:tblLayout w:type="fixed"/>
              <w:tblCellMar>
                <w:left w:w="0" w:type="dxa"/>
                <w:right w:w="0" w:type="dxa"/>
              </w:tblCellMar>
              <w:tblLook w:val="04A0"/>
            </w:tblPr>
            <w:tblGrid>
              <w:gridCol w:w="920"/>
            </w:tblGrid>
            <w:tr w:rsidR="00915BCA" w:rsidRPr="004252ED" w:rsidTr="00915BCA">
              <w:trPr>
                <w:trHeight w:val="223"/>
                <w:tblCellSpacing w:w="0" w:type="dxa"/>
              </w:trPr>
              <w:tc>
                <w:tcPr>
                  <w:tcW w:w="920" w:type="dxa"/>
                  <w:tcBorders>
                    <w:top w:val="nil"/>
                    <w:left w:val="nil"/>
                    <w:bottom w:val="single" w:sz="8" w:space="0" w:color="auto"/>
                    <w:right w:val="nil"/>
                  </w:tcBorders>
                  <w:shd w:val="clear" w:color="auto" w:fill="auto"/>
                  <w:noWrap/>
                  <w:vAlign w:val="bottom"/>
                  <w:hideMark/>
                </w:tcPr>
                <w:p w:rsidR="00915BCA" w:rsidRPr="004252ED" w:rsidRDefault="00915BCA" w:rsidP="00917DB2">
                  <w:pPr>
                    <w:framePr w:hSpace="180" w:wrap="around" w:vAnchor="text" w:hAnchor="page" w:x="1" w:y="-546"/>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r>
          </w:tbl>
          <w:p w:rsidR="00915BCA" w:rsidRPr="004252ED" w:rsidRDefault="00915BCA" w:rsidP="00915BCA">
            <w:pPr>
              <w:spacing w:after="0" w:line="240" w:lineRule="auto"/>
              <w:rPr>
                <w:rFonts w:ascii="Arial" w:eastAsia="Times New Roman" w:hAnsi="Arial" w:cs="Arial"/>
                <w:sz w:val="16"/>
                <w:szCs w:val="16"/>
              </w:rPr>
            </w:pPr>
          </w:p>
        </w:tc>
        <w:tc>
          <w:tcPr>
            <w:tcW w:w="567"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694" w:type="dxa"/>
            <w:gridSpan w:val="8"/>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742"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851" w:type="dxa"/>
            <w:gridSpan w:val="3"/>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4"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711"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50"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1310" w:type="dxa"/>
            <w:gridSpan w:val="3"/>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3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1181"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33"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236" w:type="dxa"/>
            <w:tcBorders>
              <w:top w:val="nil"/>
              <w:left w:val="nil"/>
              <w:bottom w:val="single" w:sz="8" w:space="0" w:color="auto"/>
              <w:right w:val="nil"/>
            </w:tcBorders>
            <w:shd w:val="clear" w:color="auto" w:fill="auto"/>
            <w:noWrap/>
            <w:vAlign w:val="bottom"/>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442"/>
        </w:trPr>
        <w:tc>
          <w:tcPr>
            <w:tcW w:w="2236"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Предметы учебного плана</w:t>
            </w:r>
          </w:p>
        </w:tc>
        <w:tc>
          <w:tcPr>
            <w:tcW w:w="707" w:type="dxa"/>
            <w:gridSpan w:val="4"/>
            <w:tcBorders>
              <w:top w:val="nil"/>
              <w:left w:val="single" w:sz="4" w:space="0" w:color="auto"/>
              <w:bottom w:val="single" w:sz="4" w:space="0" w:color="auto"/>
              <w:right w:val="single" w:sz="4" w:space="0" w:color="auto"/>
            </w:tcBorders>
            <w:shd w:val="clear" w:color="auto" w:fill="auto"/>
            <w:vAlign w:val="center"/>
            <w:hideMark/>
          </w:tcPr>
          <w:p w:rsidR="00915BCA" w:rsidRPr="004252ED" w:rsidRDefault="00915BCA" w:rsidP="00915BCA">
            <w:pPr>
              <w:spacing w:after="0" w:line="240" w:lineRule="auto"/>
              <w:rPr>
                <w:rFonts w:ascii="Arial" w:eastAsia="Times New Roman" w:hAnsi="Arial" w:cs="Arial"/>
                <w:sz w:val="16"/>
                <w:szCs w:val="16"/>
              </w:rPr>
            </w:pPr>
            <w:r>
              <w:rPr>
                <w:rFonts w:ascii="Arial" w:eastAsia="Times New Roman" w:hAnsi="Arial" w:cs="Arial"/>
                <w:noProof/>
                <w:sz w:val="16"/>
                <w:szCs w:val="16"/>
              </w:rPr>
              <w:drawing>
                <wp:anchor distT="0" distB="0" distL="114300" distR="114300" simplePos="0" relativeHeight="251664384" behindDoc="0" locked="0" layoutInCell="1" allowOverlap="1">
                  <wp:simplePos x="0" y="0"/>
                  <wp:positionH relativeFrom="column">
                    <wp:posOffset>-3175</wp:posOffset>
                  </wp:positionH>
                  <wp:positionV relativeFrom="paragraph">
                    <wp:posOffset>-22860</wp:posOffset>
                  </wp:positionV>
                  <wp:extent cx="584200" cy="292100"/>
                  <wp:effectExtent l="19050" t="0" r="6350" b="0"/>
                  <wp:wrapNone/>
                  <wp:docPr id="2"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630837" y="923827"/>
                            <a:ext cx="584462" cy="273377"/>
                            <a:chOff x="1630837" y="923827"/>
                            <a:chExt cx="584462" cy="273377"/>
                          </a:xfrm>
                        </a:grpSpPr>
                        <a:sp>
                          <a:nvSpPr>
                            <a:cNvPr id="1026" name="Line 1"/>
                            <a:cNvSpPr>
                              <a:spLocks noChangeShapeType="1"/>
                            </a:cNvSpPr>
                          </a:nvSpPr>
                          <a:spPr bwMode="auto">
                            <a:xfrm>
                              <a:off x="1630837" y="923827"/>
                              <a:ext cx="584462" cy="273377"/>
                            </a:xfrm>
                            <a:prstGeom prst="line">
                              <a:avLst/>
                            </a:prstGeom>
                            <a:noFill/>
                            <a:ln w="9525" cap="flat">
                              <a:solidFill>
                                <a:srgbClr val="000000"/>
                              </a:solidFill>
                              <a:prstDash val="solid"/>
                              <a:round/>
                              <a:headEnd/>
                              <a:tailEnd type="none" w="sm" len="sm"/>
                            </a:ln>
                          </a:spPr>
                        </a:sp>
                      </lc:lockedCanvas>
                    </a:graphicData>
                  </a:graphic>
                </wp:anchor>
              </w:drawing>
            </w:r>
            <w:r w:rsidRPr="004252ED">
              <w:rPr>
                <w:rFonts w:ascii="Arial" w:eastAsia="Times New Roman" w:hAnsi="Arial" w:cs="Arial"/>
                <w:sz w:val="16"/>
                <w:szCs w:val="16"/>
              </w:rPr>
              <w:t xml:space="preserve">         Класс</w:t>
            </w:r>
            <w:r w:rsidRPr="004252ED">
              <w:rPr>
                <w:rFonts w:ascii="Arial" w:eastAsia="Times New Roman" w:hAnsi="Arial" w:cs="Arial"/>
                <w:sz w:val="16"/>
                <w:szCs w:val="16"/>
              </w:rPr>
              <w:br/>
              <w:t>Сокр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Всего</w:t>
            </w:r>
          </w:p>
        </w:tc>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5А</w:t>
            </w:r>
          </w:p>
        </w:tc>
        <w:tc>
          <w:tcPr>
            <w:tcW w:w="709" w:type="dxa"/>
            <w:gridSpan w:val="3"/>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5Б</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5В</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6А</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6Б</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6В</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7А</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7Б</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7В</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8А</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8Б</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8В</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9А</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9Б</w:t>
            </w:r>
          </w:p>
        </w:tc>
        <w:tc>
          <w:tcPr>
            <w:tcW w:w="567" w:type="dxa"/>
            <w:gridSpan w:val="2"/>
            <w:tcBorders>
              <w:top w:val="single" w:sz="4"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9В</w:t>
            </w:r>
          </w:p>
        </w:tc>
      </w:tr>
      <w:tr w:rsidR="00915BCA" w:rsidRPr="004252ED" w:rsidTr="00915BCA">
        <w:trPr>
          <w:gridAfter w:val="6"/>
          <w:wAfter w:w="2788" w:type="dxa"/>
          <w:trHeight w:val="242"/>
        </w:trPr>
        <w:tc>
          <w:tcPr>
            <w:tcW w:w="2236" w:type="dxa"/>
            <w:tcBorders>
              <w:top w:val="nil"/>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Тип класса</w:t>
            </w:r>
          </w:p>
        </w:tc>
        <w:tc>
          <w:tcPr>
            <w:tcW w:w="236" w:type="dxa"/>
            <w:gridSpan w:val="2"/>
            <w:tcBorders>
              <w:top w:val="nil"/>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71" w:type="dxa"/>
            <w:gridSpan w:val="2"/>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709" w:type="dxa"/>
            <w:gridSpan w:val="3"/>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c>
          <w:tcPr>
            <w:tcW w:w="567" w:type="dxa"/>
            <w:gridSpan w:val="2"/>
            <w:tcBorders>
              <w:top w:val="single" w:sz="4"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Общ</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Федеральный компонент</w:t>
            </w:r>
          </w:p>
        </w:tc>
        <w:tc>
          <w:tcPr>
            <w:tcW w:w="568" w:type="dxa"/>
            <w:gridSpan w:val="3"/>
            <w:tcBorders>
              <w:top w:val="single" w:sz="4" w:space="0" w:color="auto"/>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29</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29</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4" w:space="0" w:color="auto"/>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Школьный компонент</w:t>
            </w:r>
          </w:p>
        </w:tc>
        <w:tc>
          <w:tcPr>
            <w:tcW w:w="568"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Региональный компонент</w:t>
            </w:r>
          </w:p>
        </w:tc>
        <w:tc>
          <w:tcPr>
            <w:tcW w:w="568"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375" w:type="dxa"/>
            <w:gridSpan w:val="2"/>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К финансированию</w:t>
            </w:r>
          </w:p>
        </w:tc>
        <w:tc>
          <w:tcPr>
            <w:tcW w:w="568"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37</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38</w:t>
            </w:r>
          </w:p>
        </w:tc>
      </w:tr>
      <w:tr w:rsidR="00915BCA" w:rsidRPr="004252ED" w:rsidTr="00915BCA">
        <w:trPr>
          <w:gridAfter w:val="6"/>
          <w:wAfter w:w="2788" w:type="dxa"/>
          <w:trHeight w:val="242"/>
        </w:trPr>
        <w:tc>
          <w:tcPr>
            <w:tcW w:w="2943" w:type="dxa"/>
            <w:gridSpan w:val="5"/>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Максимальная аудиторная нагрузка</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35</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36</w:t>
            </w:r>
          </w:p>
        </w:tc>
      </w:tr>
      <w:tr w:rsidR="00915BCA" w:rsidRPr="004252ED" w:rsidTr="00915BCA">
        <w:trPr>
          <w:gridAfter w:val="6"/>
          <w:wAfter w:w="2788" w:type="dxa"/>
          <w:trHeight w:val="242"/>
        </w:trPr>
        <w:tc>
          <w:tcPr>
            <w:tcW w:w="2943" w:type="dxa"/>
            <w:gridSpan w:val="5"/>
            <w:tcBorders>
              <w:top w:val="single" w:sz="4" w:space="0" w:color="auto"/>
              <w:left w:val="single" w:sz="8" w:space="0" w:color="auto"/>
              <w:bottom w:val="single" w:sz="12"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Макс. объем домашних заданий в день</w:t>
            </w:r>
          </w:p>
        </w:tc>
        <w:tc>
          <w:tcPr>
            <w:tcW w:w="567" w:type="dxa"/>
            <w:tcBorders>
              <w:top w:val="nil"/>
              <w:left w:val="single" w:sz="8" w:space="0" w:color="auto"/>
              <w:bottom w:val="single" w:sz="12"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single" w:sz="4"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709" w:type="dxa"/>
            <w:gridSpan w:val="3"/>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gridSpan w:val="2"/>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2.5</w:t>
            </w:r>
          </w:p>
        </w:tc>
        <w:tc>
          <w:tcPr>
            <w:tcW w:w="567" w:type="dxa"/>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tcBorders>
              <w:top w:val="nil"/>
              <w:left w:val="single" w:sz="8" w:space="0" w:color="auto"/>
              <w:bottom w:val="single" w:sz="12"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nil"/>
              <w:bottom w:val="single" w:sz="12"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r>
      <w:tr w:rsidR="00915BCA" w:rsidRPr="004252ED" w:rsidTr="00915BCA">
        <w:trPr>
          <w:gridAfter w:val="6"/>
          <w:wAfter w:w="2788" w:type="dxa"/>
          <w:trHeight w:val="301"/>
        </w:trPr>
        <w:tc>
          <w:tcPr>
            <w:tcW w:w="2236" w:type="dxa"/>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Федеральный</w:t>
            </w:r>
          </w:p>
        </w:tc>
        <w:tc>
          <w:tcPr>
            <w:tcW w:w="282" w:type="dxa"/>
            <w:gridSpan w:val="3"/>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441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709" w:type="dxa"/>
            <w:gridSpan w:val="3"/>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28</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30</w:t>
            </w:r>
          </w:p>
        </w:tc>
      </w:tr>
      <w:tr w:rsidR="00915BCA" w:rsidRPr="004252ED" w:rsidTr="00915BCA">
        <w:trPr>
          <w:gridAfter w:val="6"/>
          <w:wAfter w:w="2788" w:type="dxa"/>
          <w:trHeight w:val="242"/>
        </w:trPr>
        <w:tc>
          <w:tcPr>
            <w:tcW w:w="2236" w:type="dxa"/>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Русский язык</w:t>
            </w:r>
          </w:p>
        </w:tc>
        <w:tc>
          <w:tcPr>
            <w:tcW w:w="282" w:type="dxa"/>
            <w:gridSpan w:val="3"/>
            <w:tcBorders>
              <w:top w:val="single" w:sz="4" w:space="0" w:color="auto"/>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Рус.яз</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60</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6</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Чтен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Литер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Иностранный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Ин.яз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45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Грамота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Грам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 и письмо</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Чтипсм</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 и риторика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Лч и 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Лит.чт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слушание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Лит.сл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Английский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Немецкий язык</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 яз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Французский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 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 лит.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Математика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Матем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Алг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27</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Геометрия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Информатика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Инфор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Информатика и ИКТ</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ИКТ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 и начала анализа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Анализ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Природоведение (естествознание)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Природ</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Геогр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Биология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Биол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Химия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Хим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Физ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Астрономия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Астр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Экология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Экол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 и ОБЖ</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ОмОБЖ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Естествознание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Ок.мир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 - 8 (Обучение на дому)</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Г-8 дм</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Всеобщая история</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Обществознание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Общ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Граждановедение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Гражд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России</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 Ро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Экономика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Экон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Право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Право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- 9 (Обучение на дому)</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Ист.до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Ист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Основы духовно-нравственной культуры народов России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ОднкнР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Физическая культура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Физ-ра</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45</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Основы безопасности жизнедеятельности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Специальная медицинская группа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Смг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Изобразительное искусство</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ИЗО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Мировая художественная культура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МХК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Музыка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Муз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Изобразительное искусство и 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ИЗОХТ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Вокально-хоровое пение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Вокал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Искусство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Иск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Технология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Техн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Худ тр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Черчение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Черч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Деревообрвботка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Металлообработка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Швейное дело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Швея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Кулинария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Кулин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301"/>
        </w:trPr>
        <w:tc>
          <w:tcPr>
            <w:tcW w:w="2236" w:type="dxa"/>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Школьный</w:t>
            </w:r>
          </w:p>
        </w:tc>
        <w:tc>
          <w:tcPr>
            <w:tcW w:w="282" w:type="dxa"/>
            <w:gridSpan w:val="3"/>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21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236" w:type="dxa"/>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Русский язык</w:t>
            </w:r>
          </w:p>
        </w:tc>
        <w:tc>
          <w:tcPr>
            <w:tcW w:w="282" w:type="dxa"/>
            <w:gridSpan w:val="3"/>
            <w:tcBorders>
              <w:top w:val="single" w:sz="4" w:space="0" w:color="auto"/>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Рус.яз</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Чтен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Литер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Иностранный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Ин.яз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Грамота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Грам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Чтение и письмо</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Чтипсм</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 и риторика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Лч и 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чтение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Лит.чт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Литературное слушание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Лит.сл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Английский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Англ.я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Немецкий язык</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Нем яз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Французский язык</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Фран я</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Латинский язык</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Лат яз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Русская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 лит.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Математика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Матем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Алг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Геометрия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Информатика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Инфор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Информатика и ИКТ</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ИКТ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Алгебра и начала анализа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Анализ</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Природоведение (естествознание)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Природ</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Геогр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Биология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Биол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Химия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Хим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Физ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 и ОБЖ</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ОмОБЖ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Естествознание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Естест</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Окружающий мир</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Ок.мир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 Осетии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ГегрОс</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Всеобщая история</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Обществознание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Общ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Традиционная культура осетин</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ТКО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России</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 Ро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Осетии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Ист.Ос</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Экономика</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Экон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Право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Право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Ист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Физическая культура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Физ-ра</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Основы безопасности жизнедеятельности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ОБЖ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Специальная медицинская группа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Смг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Изобразительное искусство и 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ИЗОХТ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Вокально-хоровое пение</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Вокал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Искусство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Иск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Технология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Техн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Самостоятельная подготовка учащихся</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Самопо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Художественный труд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Худ тр</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Черчение</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Черч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Деревообрвботка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Дерево</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Металлообработка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Металл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Швейное дело</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Швея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236" w:type="dxa"/>
            <w:tcBorders>
              <w:top w:val="nil"/>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Кулинария</w:t>
            </w:r>
          </w:p>
        </w:tc>
        <w:tc>
          <w:tcPr>
            <w:tcW w:w="282" w:type="dxa"/>
            <w:gridSpan w:val="3"/>
            <w:tcBorders>
              <w:top w:val="nil"/>
              <w:left w:val="nil"/>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Кулин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301"/>
        </w:trPr>
        <w:tc>
          <w:tcPr>
            <w:tcW w:w="2236" w:type="dxa"/>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Региональный</w:t>
            </w:r>
          </w:p>
        </w:tc>
        <w:tc>
          <w:tcPr>
            <w:tcW w:w="282" w:type="dxa"/>
            <w:gridSpan w:val="3"/>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425" w:type="dxa"/>
            <w:tcBorders>
              <w:top w:val="single" w:sz="8" w:space="0" w:color="auto"/>
              <w:left w:val="nil"/>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709" w:type="dxa"/>
            <w:gridSpan w:val="3"/>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4</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5</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Осетинский язык</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Осет.я</w:t>
            </w:r>
          </w:p>
        </w:tc>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2</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Осетинская литература</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Осет.л</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География Осетии</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ГегрОс</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4"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Традиционная культура осетин</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 xml:space="preserve">ТКО   </w:t>
            </w:r>
          </w:p>
        </w:tc>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4"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518" w:type="dxa"/>
            <w:gridSpan w:val="4"/>
            <w:tcBorders>
              <w:top w:val="single" w:sz="4"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История Осетии</w:t>
            </w:r>
          </w:p>
        </w:tc>
        <w:tc>
          <w:tcPr>
            <w:tcW w:w="425" w:type="dxa"/>
            <w:tcBorders>
              <w:top w:val="nil"/>
              <w:left w:val="single" w:sz="4"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sz w:val="16"/>
                <w:szCs w:val="16"/>
              </w:rPr>
            </w:pPr>
            <w:r w:rsidRPr="004252ED">
              <w:rPr>
                <w:rFonts w:ascii="Arial" w:eastAsia="Times New Roman" w:hAnsi="Arial" w:cs="Arial"/>
                <w:sz w:val="16"/>
                <w:szCs w:val="16"/>
              </w:rPr>
              <w:t>Ист.Ос</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709" w:type="dxa"/>
            <w:gridSpan w:val="3"/>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sz w:val="16"/>
                <w:szCs w:val="16"/>
              </w:rPr>
            </w:pPr>
            <w:r w:rsidRPr="004252ED">
              <w:rPr>
                <w:rFonts w:ascii="Arial" w:eastAsia="Times New Roman" w:hAnsi="Arial" w:cs="Arial"/>
                <w:sz w:val="16"/>
                <w:szCs w:val="16"/>
              </w:rPr>
              <w:t> </w:t>
            </w:r>
          </w:p>
        </w:tc>
      </w:tr>
      <w:tr w:rsidR="00915BCA" w:rsidRPr="004252ED" w:rsidTr="00915BCA">
        <w:trPr>
          <w:gridAfter w:val="6"/>
          <w:wAfter w:w="2788" w:type="dxa"/>
          <w:trHeight w:val="242"/>
        </w:trPr>
        <w:tc>
          <w:tcPr>
            <w:tcW w:w="2943" w:type="dxa"/>
            <w:gridSpan w:val="5"/>
            <w:tcBorders>
              <w:top w:val="single" w:sz="8" w:space="0" w:color="auto"/>
              <w:left w:val="single" w:sz="8" w:space="0" w:color="auto"/>
              <w:bottom w:val="single" w:sz="8" w:space="0" w:color="auto"/>
              <w:right w:val="nil"/>
            </w:tcBorders>
            <w:shd w:val="clear" w:color="auto" w:fill="auto"/>
            <w:noWrap/>
            <w:vAlign w:val="center"/>
            <w:hideMark/>
          </w:tcPr>
          <w:p w:rsidR="00915BCA" w:rsidRPr="004252ED" w:rsidRDefault="00915BCA" w:rsidP="00915BCA">
            <w:pPr>
              <w:spacing w:after="0" w:line="240" w:lineRule="auto"/>
              <w:rPr>
                <w:rFonts w:ascii="Arial" w:eastAsia="Times New Roman" w:hAnsi="Arial" w:cs="Arial"/>
                <w:b/>
                <w:bCs/>
                <w:sz w:val="16"/>
                <w:szCs w:val="16"/>
              </w:rPr>
            </w:pPr>
            <w:r w:rsidRPr="004252ED">
              <w:rPr>
                <w:rFonts w:ascii="Arial" w:eastAsia="Times New Roman" w:hAnsi="Arial" w:cs="Arial"/>
                <w:b/>
                <w:bCs/>
                <w:sz w:val="16"/>
                <w:szCs w:val="16"/>
              </w:rPr>
              <w:t>Общий объем учебного плана</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516</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32</w:t>
            </w:r>
          </w:p>
        </w:tc>
        <w:tc>
          <w:tcPr>
            <w:tcW w:w="709" w:type="dxa"/>
            <w:gridSpan w:val="3"/>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32</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32</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33</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35</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35</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35</w:t>
            </w:r>
          </w:p>
        </w:tc>
        <w:tc>
          <w:tcPr>
            <w:tcW w:w="567" w:type="dxa"/>
            <w:gridSpan w:val="2"/>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gridSpan w:val="2"/>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tcBorders>
              <w:top w:val="nil"/>
              <w:left w:val="nil"/>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c>
          <w:tcPr>
            <w:tcW w:w="567" w:type="dxa"/>
            <w:gridSpan w:val="2"/>
            <w:tcBorders>
              <w:top w:val="nil"/>
              <w:left w:val="nil"/>
              <w:bottom w:val="single" w:sz="8" w:space="0" w:color="auto"/>
              <w:right w:val="single" w:sz="8" w:space="0" w:color="auto"/>
            </w:tcBorders>
            <w:shd w:val="clear" w:color="auto" w:fill="auto"/>
            <w:noWrap/>
            <w:vAlign w:val="center"/>
            <w:hideMark/>
          </w:tcPr>
          <w:p w:rsidR="00915BCA" w:rsidRPr="004252ED" w:rsidRDefault="00915BCA" w:rsidP="00915BCA">
            <w:pPr>
              <w:spacing w:after="0" w:line="240" w:lineRule="auto"/>
              <w:jc w:val="center"/>
              <w:rPr>
                <w:rFonts w:ascii="Arial" w:eastAsia="Times New Roman" w:hAnsi="Arial" w:cs="Arial"/>
                <w:b/>
                <w:bCs/>
                <w:sz w:val="16"/>
                <w:szCs w:val="16"/>
              </w:rPr>
            </w:pPr>
            <w:r w:rsidRPr="004252ED">
              <w:rPr>
                <w:rFonts w:ascii="Arial" w:eastAsia="Times New Roman" w:hAnsi="Arial" w:cs="Arial"/>
                <w:b/>
                <w:bCs/>
                <w:sz w:val="16"/>
                <w:szCs w:val="16"/>
              </w:rPr>
              <w:t>36</w:t>
            </w:r>
          </w:p>
        </w:tc>
      </w:tr>
    </w:tbl>
    <w:p w:rsidR="00C11100" w:rsidRDefault="00C11100" w:rsidP="00C11100">
      <w:pPr>
        <w:pStyle w:val="dash0410005f0431005f0437005f0430005f0446005f0020005f0441005f043f005f0438005f0441005f043a005f0430"/>
        <w:spacing w:line="360" w:lineRule="auto"/>
        <w:ind w:left="0" w:firstLine="454"/>
        <w:jc w:val="center"/>
        <w:rPr>
          <w:rFonts w:asciiTheme="minorHAnsi" w:eastAsiaTheme="minorEastAsia" w:hAnsiTheme="minorHAnsi" w:cstheme="minorBidi"/>
          <w:sz w:val="22"/>
          <w:szCs w:val="22"/>
        </w:rPr>
      </w:pPr>
    </w:p>
    <w:p w:rsidR="00C11100" w:rsidRPr="00C11100" w:rsidRDefault="00C11100" w:rsidP="00C11100">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sz w:val="28"/>
          <w:szCs w:val="28"/>
        </w:rPr>
      </w:pPr>
      <w:r w:rsidRPr="00C11100">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r>
        <w:rPr>
          <w:rStyle w:val="dash0410005f0431005f0437005f0430005f0446005f0020005f0441005f043f005f0438005f0441005f043a005f0430005f005fchar1char1"/>
          <w:b/>
          <w:sz w:val="28"/>
          <w:szCs w:val="28"/>
        </w:rPr>
        <w:t>.</w:t>
      </w:r>
    </w:p>
    <w:p w:rsidR="00C11100" w:rsidRPr="00C11100" w:rsidRDefault="00C11100" w:rsidP="00C11100">
      <w:pPr>
        <w:spacing w:line="360" w:lineRule="auto"/>
        <w:ind w:firstLine="454"/>
        <w:jc w:val="both"/>
        <w:rPr>
          <w:rFonts w:ascii="Times New Roman" w:hAnsi="Times New Roman" w:cs="Times New Roman"/>
          <w:sz w:val="28"/>
          <w:szCs w:val="28"/>
        </w:rPr>
      </w:pPr>
      <w:r w:rsidRPr="00C11100">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w:t>
      </w:r>
      <w:r>
        <w:rPr>
          <w:rFonts w:ascii="Times New Roman" w:hAnsi="Times New Roman" w:cs="Times New Roman"/>
          <w:sz w:val="28"/>
          <w:szCs w:val="28"/>
        </w:rPr>
        <w:t>ГБОУ СОШ № 47</w:t>
      </w:r>
      <w:r w:rsidRPr="00C11100">
        <w:rPr>
          <w:rFonts w:ascii="Times New Roman" w:hAnsi="Times New Roman" w:cs="Times New Roman"/>
          <w:sz w:val="28"/>
          <w:szCs w:val="28"/>
        </w:rPr>
        <w:t xml:space="preserve"> </w:t>
      </w:r>
      <w:r>
        <w:rPr>
          <w:rFonts w:ascii="Times New Roman" w:hAnsi="Times New Roman" w:cs="Times New Roman"/>
          <w:sz w:val="28"/>
          <w:szCs w:val="28"/>
        </w:rPr>
        <w:t>является</w:t>
      </w:r>
      <w:r w:rsidRPr="00C11100">
        <w:rPr>
          <w:rFonts w:ascii="Times New Roman" w:hAnsi="Times New Roman" w:cs="Times New Roman"/>
          <w:sz w:val="28"/>
          <w:szCs w:val="28"/>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11100" w:rsidRPr="00C11100" w:rsidRDefault="00C11100" w:rsidP="00C11100">
      <w:pPr>
        <w:spacing w:line="360" w:lineRule="auto"/>
        <w:ind w:firstLine="454"/>
        <w:jc w:val="both"/>
        <w:rPr>
          <w:rStyle w:val="dash041e005f0431005f044b005f0447005f043d005f044b005f0439005f005fchar1char1"/>
          <w:sz w:val="28"/>
          <w:szCs w:val="28"/>
        </w:rPr>
      </w:pPr>
      <w:r w:rsidRPr="00C11100">
        <w:rPr>
          <w:rStyle w:val="dash041e005f0431005f044b005f0447005f043d005f044b005f0439005f005fchar1char1"/>
          <w:sz w:val="28"/>
          <w:szCs w:val="28"/>
        </w:rPr>
        <w:t xml:space="preserve">Созданные в </w:t>
      </w:r>
      <w:r>
        <w:rPr>
          <w:rStyle w:val="dash041e005f0431005f044b005f0447005f043d005f044b005f0439005f005fchar1char1"/>
          <w:sz w:val="28"/>
          <w:szCs w:val="28"/>
        </w:rPr>
        <w:t>ГБОУ СОШ № 47</w:t>
      </w:r>
      <w:r w:rsidRPr="00C11100">
        <w:rPr>
          <w:rStyle w:val="dash041e005f0431005f044b005f0447005f043d005f044b005f0439005f005fchar1char1"/>
          <w:sz w:val="28"/>
          <w:szCs w:val="28"/>
        </w:rPr>
        <w:t xml:space="preserve">, реализующем основную образовательную программу основного общего образования, условия </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соответств</w:t>
      </w:r>
      <w:r>
        <w:rPr>
          <w:rStyle w:val="dash041e005f0431005f044b005f0447005f043d005f044b005f0439005f005fchar1char1"/>
          <w:sz w:val="28"/>
          <w:szCs w:val="28"/>
        </w:rPr>
        <w:t xml:space="preserve">уют </w:t>
      </w:r>
      <w:r w:rsidRPr="00C11100">
        <w:rPr>
          <w:rStyle w:val="dash041e005f0431005f044b005f0447005f043d005f044b005f0439005f005fchar1char1"/>
          <w:sz w:val="28"/>
          <w:szCs w:val="28"/>
        </w:rPr>
        <w:t>требованиям Стандарта;</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обеспечива</w:t>
      </w:r>
      <w:r>
        <w:rPr>
          <w:rStyle w:val="dash041e005f0431005f044b005f0447005f043d005f044b005f0439005f005fchar1char1"/>
          <w:sz w:val="28"/>
          <w:szCs w:val="28"/>
        </w:rPr>
        <w:t>ют</w:t>
      </w:r>
      <w:r w:rsidRPr="00C11100">
        <w:rPr>
          <w:rStyle w:val="dash041e005f0431005f044b005f0447005f043d005f044b005f0439005f005fchar1char1"/>
          <w:sz w:val="28"/>
          <w:szCs w:val="28"/>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учитыв</w:t>
      </w:r>
      <w:r>
        <w:rPr>
          <w:rStyle w:val="dash041e005f0431005f044b005f0447005f043d005f044b005f0439005f005fchar1char1"/>
          <w:sz w:val="28"/>
          <w:szCs w:val="28"/>
        </w:rPr>
        <w:t>ают</w:t>
      </w:r>
      <w:r w:rsidRPr="00C11100">
        <w:rPr>
          <w:rStyle w:val="dash041e005f0431005f044b005f0447005f043d005f044b005f0439005f005fchar1char1"/>
          <w:sz w:val="28"/>
          <w:szCs w:val="28"/>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C11100" w:rsidRPr="00C11100" w:rsidRDefault="00C11100" w:rsidP="00C11100">
      <w:pPr>
        <w:pStyle w:val="dash041e005f0431005f044b005f0447005f043d005f044b005f0439"/>
        <w:spacing w:line="360" w:lineRule="auto"/>
        <w:ind w:firstLine="454"/>
        <w:jc w:val="both"/>
        <w:rPr>
          <w:rStyle w:val="dash041e005f0431005f044b005f0447005f043d005f044b005f0439005f005fchar1char1"/>
          <w:sz w:val="28"/>
          <w:szCs w:val="28"/>
        </w:rPr>
      </w:pPr>
      <w:r w:rsidRPr="00C11100">
        <w:rPr>
          <w:rStyle w:val="Zag11"/>
          <w:rFonts w:eastAsia="@Arial Unicode MS"/>
          <w:sz w:val="28"/>
          <w:szCs w:val="28"/>
        </w:rPr>
        <w:t>• </w:t>
      </w:r>
      <w:r w:rsidRPr="00C11100">
        <w:rPr>
          <w:rStyle w:val="dash041e005f0431005f044b005f0447005f043d005f044b005f0439005f005fchar1char1"/>
          <w:sz w:val="28"/>
          <w:szCs w:val="28"/>
        </w:rPr>
        <w:t>предоставля</w:t>
      </w:r>
      <w:r>
        <w:rPr>
          <w:rStyle w:val="dash041e005f0431005f044b005f0447005f043d005f044b005f0439005f005fchar1char1"/>
          <w:sz w:val="28"/>
          <w:szCs w:val="28"/>
        </w:rPr>
        <w:t>ют</w:t>
      </w:r>
      <w:r w:rsidRPr="00C11100">
        <w:rPr>
          <w:rStyle w:val="dash041e005f0431005f044b005f0447005f043d005f044b005f0439005f005fchar1char1"/>
          <w:sz w:val="28"/>
          <w:szCs w:val="28"/>
        </w:rPr>
        <w:t xml:space="preserve"> возможность взаимодействия с социальными партнёрами, использования ресурсов социума.</w:t>
      </w:r>
    </w:p>
    <w:p w:rsidR="00C11100" w:rsidRPr="00C11100" w:rsidRDefault="00C11100" w:rsidP="00C11100">
      <w:pPr>
        <w:pStyle w:val="dash0410005f0431005f0437005f0430005f0446005f0020005f0441005f043f005f0438005f0441005f043a005f0430"/>
        <w:spacing w:line="360" w:lineRule="auto"/>
        <w:ind w:left="0" w:firstLine="454"/>
        <w:rPr>
          <w:sz w:val="28"/>
          <w:szCs w:val="28"/>
        </w:rPr>
      </w:pPr>
      <w:r w:rsidRPr="00C11100">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w:t>
      </w:r>
      <w:r>
        <w:rPr>
          <w:rStyle w:val="dash0410005f0431005f0437005f0430005f0446005f0020005f0441005f043f005f0438005f0441005f043a005f0430005f005fchar1char1"/>
          <w:sz w:val="28"/>
          <w:szCs w:val="28"/>
        </w:rPr>
        <w:t>ГБОУ СОШ № 47</w:t>
      </w:r>
      <w:r w:rsidRPr="00C11100">
        <w:rPr>
          <w:rStyle w:val="dash0410005f0431005f0437005f0430005f0446005f0020005f0441005f043f005f0438005f0441005f043a005f0430005f005fchar1char1"/>
          <w:sz w:val="28"/>
          <w:szCs w:val="28"/>
        </w:rPr>
        <w:t xml:space="preserve">, характеризующий систему условий, </w:t>
      </w:r>
      <w:r w:rsidRPr="00C11100">
        <w:rPr>
          <w:rStyle w:val="dash041e005f0431005f044b005f0447005f043d005f044b005f0439005f005fchar1char1"/>
          <w:sz w:val="28"/>
          <w:szCs w:val="28"/>
        </w:rPr>
        <w:t>содерж</w:t>
      </w:r>
      <w:r>
        <w:rPr>
          <w:rStyle w:val="dash041e005f0431005f044b005f0447005f043d005f044b005f0439005f005fchar1char1"/>
          <w:sz w:val="28"/>
          <w:szCs w:val="28"/>
        </w:rPr>
        <w:t xml:space="preserve">ит </w:t>
      </w:r>
      <w:r w:rsidRPr="00C11100">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r w:rsidR="00072CDB">
        <w:rPr>
          <w:rStyle w:val="dash041e005f0431005f044b005f0447005f043d005f044b005f0439005f005fchar1char1"/>
          <w:sz w:val="28"/>
          <w:szCs w:val="28"/>
        </w:rPr>
        <w:t>.</w:t>
      </w:r>
    </w:p>
    <w:p w:rsidR="00C11100" w:rsidRPr="00C11100" w:rsidRDefault="00C11100" w:rsidP="00C11100">
      <w:pPr>
        <w:pStyle w:val="af6"/>
        <w:spacing w:after="0" w:line="360" w:lineRule="auto"/>
        <w:ind w:firstLine="454"/>
        <w:jc w:val="both"/>
        <w:rPr>
          <w:b/>
          <w:i/>
          <w:sz w:val="28"/>
          <w:szCs w:val="28"/>
        </w:rPr>
      </w:pPr>
    </w:p>
    <w:p w:rsidR="00C11100" w:rsidRPr="00C11100" w:rsidRDefault="00C11100" w:rsidP="00C11100">
      <w:pPr>
        <w:pStyle w:val="af6"/>
        <w:spacing w:after="0" w:line="360" w:lineRule="auto"/>
        <w:ind w:firstLine="454"/>
        <w:jc w:val="both"/>
        <w:rPr>
          <w:b/>
          <w:sz w:val="28"/>
          <w:szCs w:val="28"/>
        </w:rPr>
      </w:pPr>
      <w:r w:rsidRPr="00C11100">
        <w:rPr>
          <w:b/>
          <w:sz w:val="28"/>
          <w:szCs w:val="28"/>
        </w:rPr>
        <w:t>3.2.1. Описание кадровых условий реализации основной образовательной программы основного общего образования включает:</w:t>
      </w:r>
    </w:p>
    <w:p w:rsidR="00C11100" w:rsidRPr="00C11100" w:rsidRDefault="00C11100" w:rsidP="00C11100">
      <w:pPr>
        <w:pStyle w:val="Abstract"/>
        <w:widowControl/>
        <w:autoSpaceDE/>
        <w:autoSpaceDN/>
        <w:adjustRightInd/>
      </w:pPr>
      <w:r w:rsidRPr="00C11100">
        <w:rPr>
          <w:rStyle w:val="Zag11"/>
        </w:rPr>
        <w:t>• </w:t>
      </w:r>
      <w:r w:rsidRPr="00C11100">
        <w:t>характеристику укомплектованности образовательного учреждения;</w:t>
      </w:r>
    </w:p>
    <w:p w:rsidR="00C11100" w:rsidRPr="00C11100" w:rsidRDefault="00C11100" w:rsidP="00C11100">
      <w:pPr>
        <w:pStyle w:val="Abstract"/>
        <w:widowControl/>
        <w:autoSpaceDE/>
        <w:autoSpaceDN/>
        <w:adjustRightInd/>
      </w:pPr>
      <w:r w:rsidRPr="00C11100">
        <w:rPr>
          <w:rStyle w:val="Zag11"/>
        </w:rPr>
        <w:t>• </w:t>
      </w:r>
      <w:r w:rsidRPr="00C11100">
        <w:t>описание уровня квалификации работников образовательного учреждения и их функциональные обязанности;</w:t>
      </w:r>
    </w:p>
    <w:p w:rsidR="00C11100" w:rsidRPr="00C11100" w:rsidRDefault="00C11100" w:rsidP="00C11100">
      <w:pPr>
        <w:pStyle w:val="Abstract"/>
        <w:widowControl/>
        <w:autoSpaceDE/>
        <w:autoSpaceDN/>
        <w:adjustRightInd/>
      </w:pPr>
      <w:r w:rsidRPr="00C11100">
        <w:rPr>
          <w:rStyle w:val="Zag11"/>
        </w:rPr>
        <w:t>• </w:t>
      </w:r>
      <w:r w:rsidRPr="00C11100">
        <w:t>описание реализуемой системы непрерывного профессионального развития и повышения квалификации педагогических работников.</w:t>
      </w:r>
    </w:p>
    <w:p w:rsidR="00C11100" w:rsidRPr="00C11100" w:rsidRDefault="00C11100" w:rsidP="00C11100">
      <w:pPr>
        <w:tabs>
          <w:tab w:val="left" w:pos="720"/>
        </w:tabs>
        <w:spacing w:line="360" w:lineRule="auto"/>
        <w:ind w:firstLine="454"/>
        <w:jc w:val="both"/>
        <w:rPr>
          <w:rFonts w:ascii="Times New Roman" w:hAnsi="Times New Roman" w:cs="Times New Roman"/>
          <w:b/>
          <w:sz w:val="28"/>
          <w:szCs w:val="28"/>
        </w:rPr>
      </w:pPr>
      <w:r w:rsidRPr="00C11100">
        <w:rPr>
          <w:rFonts w:ascii="Times New Roman" w:hAnsi="Times New Roman" w:cs="Times New Roman"/>
          <w:b/>
          <w:sz w:val="28"/>
          <w:szCs w:val="28"/>
        </w:rPr>
        <w:t>Кадровое обеспечение</w:t>
      </w:r>
    </w:p>
    <w:p w:rsidR="00C11100" w:rsidRPr="00C11100" w:rsidRDefault="00072CDB" w:rsidP="00C11100">
      <w:pPr>
        <w:shd w:val="clear" w:color="auto" w:fill="FFFFFF"/>
        <w:tabs>
          <w:tab w:val="left" w:pos="720"/>
        </w:tabs>
        <w:spacing w:line="360" w:lineRule="auto"/>
        <w:ind w:firstLine="454"/>
        <w:jc w:val="both"/>
        <w:rPr>
          <w:rFonts w:ascii="Times New Roman" w:hAnsi="Times New Roman" w:cs="Times New Roman"/>
          <w:sz w:val="28"/>
          <w:szCs w:val="28"/>
        </w:rPr>
      </w:pPr>
      <w:r>
        <w:rPr>
          <w:rFonts w:ascii="Times New Roman" w:hAnsi="Times New Roman" w:cs="Times New Roman"/>
          <w:sz w:val="28"/>
          <w:szCs w:val="28"/>
        </w:rPr>
        <w:t>ГБОУ СОШ № 47</w:t>
      </w:r>
      <w:r w:rsidR="00C11100" w:rsidRPr="00C11100">
        <w:rPr>
          <w:rFonts w:ascii="Times New Roman" w:hAnsi="Times New Roman" w:cs="Times New Roman"/>
          <w:sz w:val="28"/>
          <w:szCs w:val="28"/>
        </w:rPr>
        <w:t xml:space="preserve"> укомплектовано кадрами, имеющими необходимую квалификацию для решения задач, определённых основной образовательной программой </w:t>
      </w:r>
      <w:r>
        <w:rPr>
          <w:rFonts w:ascii="Times New Roman" w:hAnsi="Times New Roman" w:cs="Times New Roman"/>
          <w:sz w:val="28"/>
          <w:szCs w:val="28"/>
        </w:rPr>
        <w:t>школы</w:t>
      </w:r>
      <w:r w:rsidR="00C11100" w:rsidRPr="00C11100">
        <w:rPr>
          <w:rFonts w:ascii="Times New Roman" w:hAnsi="Times New Roman" w:cs="Times New Roman"/>
          <w:sz w:val="28"/>
          <w:szCs w:val="28"/>
        </w:rPr>
        <w:t>, способными к инновационной профессиональной деятельности.</w:t>
      </w:r>
    </w:p>
    <w:p w:rsidR="00C11100" w:rsidRPr="00C11100" w:rsidRDefault="00C11100" w:rsidP="00C11100">
      <w:pPr>
        <w:shd w:val="clear" w:color="auto" w:fill="FFFFFF"/>
        <w:tabs>
          <w:tab w:val="left" w:pos="720"/>
        </w:tabs>
        <w:spacing w:line="360" w:lineRule="auto"/>
        <w:ind w:firstLine="454"/>
        <w:jc w:val="both"/>
        <w:rPr>
          <w:rFonts w:ascii="Times New Roman" w:hAnsi="Times New Roman" w:cs="Times New Roman"/>
          <w:bCs/>
          <w:sz w:val="28"/>
          <w:szCs w:val="28"/>
        </w:rPr>
      </w:pPr>
      <w:r w:rsidRPr="00C11100">
        <w:rPr>
          <w:rFonts w:ascii="Times New Roman" w:hAnsi="Times New Roman" w:cs="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11100">
        <w:rPr>
          <w:rFonts w:ascii="Times New Roman" w:hAnsi="Times New Roman" w:cs="Times New Roman"/>
          <w:bCs/>
          <w:sz w:val="28"/>
          <w:szCs w:val="28"/>
        </w:rPr>
        <w:t>Едином квалификационном справочнике должностей руководителей, специалистов и служащих</w:t>
      </w:r>
      <w:r w:rsidRPr="00C11100">
        <w:rPr>
          <w:rStyle w:val="a4"/>
          <w:rFonts w:ascii="Times New Roman" w:hAnsi="Times New Roman" w:cs="Times New Roman"/>
          <w:bCs/>
          <w:sz w:val="28"/>
          <w:szCs w:val="28"/>
          <w:vertAlign w:val="superscript"/>
        </w:rPr>
        <w:footnoteReference w:id="22"/>
      </w:r>
      <w:r w:rsidRPr="00C11100">
        <w:rPr>
          <w:rFonts w:ascii="Times New Roman" w:hAnsi="Times New Roman" w:cs="Times New Roman"/>
          <w:bCs/>
          <w:sz w:val="28"/>
          <w:szCs w:val="28"/>
        </w:rPr>
        <w:t xml:space="preserve"> </w:t>
      </w:r>
      <w:r w:rsidRPr="00C11100">
        <w:rPr>
          <w:rFonts w:ascii="Times New Roman" w:hAnsi="Times New Roman" w:cs="Times New Roman"/>
          <w:sz w:val="28"/>
          <w:szCs w:val="28"/>
        </w:rPr>
        <w:t>(</w:t>
      </w:r>
      <w:r w:rsidRPr="00C11100">
        <w:rPr>
          <w:rFonts w:ascii="Times New Roman" w:hAnsi="Times New Roman" w:cs="Times New Roman"/>
          <w:bCs/>
          <w:sz w:val="28"/>
          <w:szCs w:val="28"/>
        </w:rPr>
        <w:t>раздел «Квалификационные характеристики должностей работников образования»).</w:t>
      </w:r>
    </w:p>
    <w:p w:rsidR="00C11100" w:rsidRPr="00C11100" w:rsidRDefault="00072CDB" w:rsidP="00C11100">
      <w:pPr>
        <w:shd w:val="clear" w:color="auto" w:fill="FFFFFF"/>
        <w:tabs>
          <w:tab w:val="left" w:pos="720"/>
        </w:tabs>
        <w:spacing w:line="360" w:lineRule="auto"/>
        <w:ind w:firstLine="454"/>
        <w:jc w:val="both"/>
        <w:rPr>
          <w:rFonts w:ascii="Times New Roman" w:hAnsi="Times New Roman" w:cs="Times New Roman"/>
          <w:bCs/>
          <w:sz w:val="28"/>
          <w:szCs w:val="28"/>
        </w:rPr>
      </w:pPr>
      <w:r>
        <w:rPr>
          <w:rFonts w:ascii="Times New Roman" w:hAnsi="Times New Roman" w:cs="Times New Roman"/>
          <w:bCs/>
          <w:sz w:val="28"/>
          <w:szCs w:val="28"/>
        </w:rPr>
        <w:t>ГБОУ СОШ № 47</w:t>
      </w:r>
      <w:r w:rsidR="00C11100" w:rsidRPr="00C11100">
        <w:rPr>
          <w:rFonts w:ascii="Times New Roman" w:hAnsi="Times New Roman" w:cs="Times New Roman"/>
          <w:bCs/>
          <w:sz w:val="28"/>
          <w:szCs w:val="28"/>
        </w:rPr>
        <w:t xml:space="preserve"> укомплектовано медицинскими работниками, работниками пищеблока, вспомогательным персоналом.</w:t>
      </w:r>
    </w:p>
    <w:p w:rsidR="00072CDB" w:rsidRDefault="00C11100" w:rsidP="00C11100">
      <w:pPr>
        <w:tabs>
          <w:tab w:val="left" w:pos="720"/>
        </w:tabs>
        <w:spacing w:line="360" w:lineRule="auto"/>
        <w:ind w:firstLine="454"/>
        <w:jc w:val="both"/>
        <w:rPr>
          <w:rFonts w:ascii="Times New Roman" w:hAnsi="Times New Roman" w:cs="Times New Roman"/>
          <w:sz w:val="28"/>
          <w:szCs w:val="28"/>
        </w:rPr>
      </w:pPr>
      <w:r w:rsidRPr="00C11100">
        <w:rPr>
          <w:rFonts w:ascii="Times New Roman" w:hAnsi="Times New Roman" w:cs="Times New Roman"/>
          <w:sz w:val="28"/>
          <w:szCs w:val="28"/>
        </w:rPr>
        <w:t>Описание кадровых условий образовательного учреждения реализо</w:t>
      </w:r>
      <w:r w:rsidR="00072CDB">
        <w:rPr>
          <w:rFonts w:ascii="Times New Roman" w:hAnsi="Times New Roman" w:cs="Times New Roman"/>
          <w:sz w:val="28"/>
          <w:szCs w:val="28"/>
        </w:rPr>
        <w:t>вано в таблице</w:t>
      </w:r>
      <w:r w:rsidRPr="00C11100">
        <w:rPr>
          <w:rFonts w:ascii="Times New Roman" w:hAnsi="Times New Roman" w:cs="Times New Roman"/>
          <w:sz w:val="28"/>
          <w:szCs w:val="28"/>
        </w:rPr>
        <w:t>.</w:t>
      </w: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Pr="00072CDB" w:rsidRDefault="00072CDB" w:rsidP="00072CDB">
      <w:pPr>
        <w:rPr>
          <w:rFonts w:ascii="Times New Roman" w:hAnsi="Times New Roman" w:cs="Times New Roman"/>
          <w:sz w:val="28"/>
          <w:szCs w:val="28"/>
        </w:rPr>
      </w:pPr>
    </w:p>
    <w:p w:rsidR="00072CDB" w:rsidRDefault="00072CDB" w:rsidP="00072CDB">
      <w:pPr>
        <w:rPr>
          <w:rFonts w:ascii="Times New Roman" w:hAnsi="Times New Roman" w:cs="Times New Roman"/>
          <w:sz w:val="28"/>
          <w:szCs w:val="28"/>
        </w:rPr>
      </w:pPr>
    </w:p>
    <w:p w:rsidR="00C11100" w:rsidRDefault="00072CDB" w:rsidP="00072CDB">
      <w:pPr>
        <w:tabs>
          <w:tab w:val="left" w:pos="3251"/>
        </w:tabs>
        <w:rPr>
          <w:rFonts w:ascii="Times New Roman" w:hAnsi="Times New Roman" w:cs="Times New Roman"/>
          <w:sz w:val="28"/>
          <w:szCs w:val="28"/>
        </w:rPr>
      </w:pPr>
      <w:r>
        <w:rPr>
          <w:rFonts w:ascii="Times New Roman" w:hAnsi="Times New Roman" w:cs="Times New Roman"/>
          <w:sz w:val="28"/>
          <w:szCs w:val="28"/>
        </w:rPr>
        <w:tab/>
      </w:r>
    </w:p>
    <w:p w:rsidR="00072CDB" w:rsidRDefault="00072CDB" w:rsidP="00072CDB">
      <w:pPr>
        <w:tabs>
          <w:tab w:val="left" w:pos="3251"/>
        </w:tabs>
        <w:rPr>
          <w:rFonts w:ascii="Times New Roman" w:hAnsi="Times New Roman" w:cs="Times New Roman"/>
          <w:sz w:val="28"/>
          <w:szCs w:val="28"/>
        </w:rPr>
      </w:pPr>
    </w:p>
    <w:tbl>
      <w:tblPr>
        <w:tblpPr w:leftFromText="180" w:rightFromText="180" w:vertAnchor="page" w:horzAnchor="margin" w:tblpX="-952" w:tblpY="1545"/>
        <w:tblW w:w="14805" w:type="dxa"/>
        <w:tblLook w:val="04A0"/>
      </w:tblPr>
      <w:tblGrid>
        <w:gridCol w:w="534"/>
        <w:gridCol w:w="1984"/>
        <w:gridCol w:w="1701"/>
        <w:gridCol w:w="2483"/>
        <w:gridCol w:w="8103"/>
      </w:tblGrid>
      <w:tr w:rsidR="00072CDB" w:rsidRPr="00F979B4" w:rsidTr="002F54B2">
        <w:trPr>
          <w:trHeight w:val="906"/>
        </w:trPr>
        <w:tc>
          <w:tcPr>
            <w:tcW w:w="5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 xml:space="preserve">Фамилия </w:t>
            </w:r>
            <w:r w:rsidRPr="004E2C89">
              <w:rPr>
                <w:rFonts w:ascii="Times New Roman" w:eastAsia="Times New Roman" w:hAnsi="Times New Roman" w:cs="Times New Roman"/>
                <w:b/>
                <w:bCs/>
                <w:sz w:val="28"/>
                <w:szCs w:val="28"/>
              </w:rPr>
              <w:t>, имя, отчество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Должност</w:t>
            </w:r>
            <w:r w:rsidRPr="004E2C89">
              <w:rPr>
                <w:rFonts w:ascii="Times New Roman" w:eastAsia="Times New Roman" w:hAnsi="Times New Roman" w:cs="Times New Roman"/>
                <w:b/>
                <w:bCs/>
                <w:sz w:val="28"/>
                <w:szCs w:val="28"/>
              </w:rPr>
              <w:t>ь</w:t>
            </w:r>
          </w:p>
        </w:tc>
        <w:tc>
          <w:tcPr>
            <w:tcW w:w="2483"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jc w:val="center"/>
              <w:rPr>
                <w:rFonts w:ascii="Times New Roman" w:eastAsia="Times New Roman" w:hAnsi="Times New Roman" w:cs="Times New Roman"/>
                <w:b/>
                <w:bCs/>
                <w:sz w:val="28"/>
                <w:szCs w:val="28"/>
              </w:rPr>
            </w:pPr>
            <w:r w:rsidRPr="004E2C89">
              <w:rPr>
                <w:rFonts w:ascii="Times New Roman" w:eastAsia="Times New Roman" w:hAnsi="Times New Roman" w:cs="Times New Roman"/>
                <w:b/>
                <w:bCs/>
                <w:sz w:val="28"/>
                <w:szCs w:val="28"/>
              </w:rPr>
              <w:t>У</w:t>
            </w:r>
            <w:r w:rsidRPr="00F979B4">
              <w:rPr>
                <w:rFonts w:ascii="Times New Roman" w:eastAsia="Times New Roman" w:hAnsi="Times New Roman" w:cs="Times New Roman"/>
                <w:b/>
                <w:bCs/>
                <w:sz w:val="28"/>
                <w:szCs w:val="28"/>
              </w:rPr>
              <w:t xml:space="preserve">ровень кваликации </w:t>
            </w:r>
          </w:p>
        </w:tc>
        <w:tc>
          <w:tcPr>
            <w:tcW w:w="8103" w:type="dxa"/>
            <w:tcBorders>
              <w:top w:val="single" w:sz="8" w:space="0" w:color="auto"/>
              <w:left w:val="nil"/>
              <w:bottom w:val="single" w:sz="8" w:space="0" w:color="auto"/>
              <w:right w:val="single" w:sz="8" w:space="0" w:color="auto"/>
            </w:tcBorders>
            <w:shd w:val="clear" w:color="auto" w:fill="auto"/>
            <w:vAlign w:val="center"/>
            <w:hideMark/>
          </w:tcPr>
          <w:p w:rsidR="00072CDB" w:rsidRPr="00F979B4" w:rsidRDefault="00072CDB" w:rsidP="002F54B2">
            <w:pPr>
              <w:spacing w:after="0" w:line="240" w:lineRule="auto"/>
              <w:ind w:left="-1032" w:hanging="2976"/>
              <w:jc w:val="center"/>
              <w:rPr>
                <w:rFonts w:ascii="Times New Roman" w:eastAsia="Times New Roman" w:hAnsi="Times New Roman" w:cs="Times New Roman"/>
                <w:b/>
                <w:bCs/>
                <w:sz w:val="28"/>
                <w:szCs w:val="28"/>
              </w:rPr>
            </w:pPr>
            <w:r w:rsidRPr="00F979B4">
              <w:rPr>
                <w:rFonts w:ascii="Times New Roman" w:eastAsia="Times New Roman" w:hAnsi="Times New Roman" w:cs="Times New Roman"/>
                <w:b/>
                <w:bCs/>
                <w:sz w:val="28"/>
                <w:szCs w:val="28"/>
              </w:rPr>
              <w:t>Предметы</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Албегова А.В.</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Высшая квалификационная категория </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Афиногенова Т.В.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(английский) </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Багаури Л.Ш.</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математика,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и начала анализа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Багиева З.Д.</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осетинский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осетинская литература</w:t>
            </w:r>
          </w:p>
        </w:tc>
      </w:tr>
      <w:tr w:rsidR="00072CDB" w:rsidRPr="0032330A" w:rsidTr="002F54B2">
        <w:trPr>
          <w:trHeight w:val="96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Бдайциева Д.Ж.</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Биология, естествознание, природоведение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Бекоева Н.Б.</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(английский)</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Бибилашвили М.И.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Русский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tc>
      </w:tr>
      <w:tr w:rsidR="00072CDB" w:rsidRPr="0032330A" w:rsidTr="002F54B2">
        <w:trPr>
          <w:trHeight w:val="813"/>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Битиева Н.В.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обществознание,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история Осетии, традиционная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культура</w:t>
            </w:r>
            <w:r w:rsid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Pr>
              <w:t xml:space="preserve">осетин </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9</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Бозырова О.Ю.</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Русский язык, литература</w:t>
            </w:r>
          </w:p>
        </w:tc>
      </w:tr>
      <w:tr w:rsidR="00072CDB" w:rsidRPr="0032330A" w:rsidTr="002F54B2">
        <w:trPr>
          <w:trHeight w:val="817"/>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Ботоева М.Г.</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традиционная культура осетин</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Веснинская А.А.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Габуева Н.М.</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осетинская литература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Горбань И.М.</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Черчение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Гриценко М.Л.</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Русский язык, литература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Гудиева Л.Б.</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алгебра 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начала анализа, математика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Гутнева Е.С.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Дзугаева И.И.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Осетинский язык, осетинская</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литература, традиционная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культура осетин</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18</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Догузов В.А.</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География, география Осетии</w:t>
            </w:r>
          </w:p>
        </w:tc>
      </w:tr>
      <w:tr w:rsidR="00072CDB" w:rsidRPr="0032330A" w:rsidTr="002F54B2">
        <w:trPr>
          <w:trHeight w:val="970"/>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19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Дряева М.С.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обществознание,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история Осетии,история России,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право </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Идрисова В.В.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Караева А.Р.</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133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Колесникова Н.А.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(немецкий) </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Коробко Т.Н.</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Иностранный язык (английский)</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Костура И.П.</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Информатика и ИКТ</w:t>
            </w:r>
            <w:r w:rsidR="0032330A">
              <w:rPr>
                <w:rFonts w:ascii="Times New Roman" w:eastAsia="Times New Roman" w:hAnsi="Times New Roman" w:cs="Times New Roman"/>
                <w:sz w:val="28"/>
                <w:szCs w:val="28"/>
              </w:rPr>
              <w:t>,</w:t>
            </w:r>
            <w:r w:rsidR="002F54B2" w:rsidRPr="0032330A">
              <w:rPr>
                <w:rFonts w:ascii="Times New Roman" w:eastAsia="Times New Roman" w:hAnsi="Times New Roman" w:cs="Times New Roman"/>
                <w:sz w:val="28"/>
                <w:szCs w:val="28"/>
              </w:rPr>
              <w:t>о</w:t>
            </w:r>
            <w:r w:rsidRPr="0032330A">
              <w:rPr>
                <w:rFonts w:ascii="Times New Roman" w:eastAsia="Times New Roman" w:hAnsi="Times New Roman" w:cs="Times New Roman"/>
                <w:sz w:val="28"/>
                <w:szCs w:val="28"/>
              </w:rPr>
              <w:t>сновы</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безопасности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жизнедеятельности</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25</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Кошты Д.В.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Физическая культура</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26</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Курочкина Т.С.</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Алгебра, геометрия, математика,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и начала анализа</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27</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Медоева Т.И.</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Иностранный язык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(английский)</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Нартикоева К.К.</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Физическая культура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29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Оганесова 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Химия, естествознание</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Пайлеванян Э.Д.</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Русский язык, литература,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основы безопасности</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жизнедеятельности</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Плиева В.Х.</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891"/>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Плиева С.Т.</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Биология, естествознание,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природоведение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(естествознание)</w:t>
            </w:r>
          </w:p>
        </w:tc>
      </w:tr>
      <w:tr w:rsidR="00072CDB" w:rsidRPr="0032330A" w:rsidTr="002F54B2">
        <w:trPr>
          <w:trHeight w:val="1559"/>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Рубаева С.В.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история Осетии,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w:t>
            </w:r>
            <w:r w:rsidR="0032330A">
              <w:rPr>
                <w:rFonts w:ascii="Times New Roman" w:eastAsia="Times New Roman" w:hAnsi="Times New Roman" w:cs="Times New Roman"/>
                <w:sz w:val="28"/>
                <w:szCs w:val="28"/>
              </w:rPr>
              <w:t xml:space="preserve"> </w:t>
            </w:r>
            <w:r w:rsidRPr="0032330A">
              <w:rPr>
                <w:rFonts w:ascii="Times New Roman" w:eastAsia="Times New Roman" w:hAnsi="Times New Roman" w:cs="Times New Roman"/>
                <w:sz w:val="28"/>
                <w:szCs w:val="28"/>
              </w:rPr>
              <w:t xml:space="preserve">обществознание,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право</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34</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Рязанова Г.Г.</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Швейное дело, технология</w:t>
            </w:r>
          </w:p>
        </w:tc>
      </w:tr>
      <w:tr w:rsidR="00072CDB" w:rsidRPr="0032330A" w:rsidTr="002F54B2">
        <w:trPr>
          <w:trHeight w:val="89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35</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Стародубцева Т.Н.</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алгебра и начала анализа</w:t>
            </w:r>
          </w:p>
        </w:tc>
      </w:tr>
      <w:tr w:rsidR="00072CDB" w:rsidRPr="0032330A" w:rsidTr="002F54B2">
        <w:trPr>
          <w:trHeight w:val="891"/>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36</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Тадтаева З.З.</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первая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алгебра и начала анализа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Таранишина 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Русский язык, литература</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38</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Таучелова Ж.Т.</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Физика, 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39</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Туркина А.В.</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Кулинария, технология</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40</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Улезко И.А.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668"/>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41</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Хетагурова Л.И.</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литература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42</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Хмелькова Г.Ю.</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Музыка, искусство, изобразительное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искусство, мировая художественная</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 культура</w:t>
            </w:r>
          </w:p>
        </w:tc>
      </w:tr>
      <w:tr w:rsidR="00072CDB" w:rsidRPr="0032330A" w:rsidTr="002F54B2">
        <w:trPr>
          <w:trHeight w:val="1114"/>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43</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Царакова В.А.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Осетинский язык, осетинская </w:t>
            </w:r>
          </w:p>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литература,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традиционная культура осетин</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45</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Цомаева И.В.</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вторая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Алгебра, геометрия, математика</w:t>
            </w:r>
          </w:p>
        </w:tc>
      </w:tr>
      <w:tr w:rsidR="00072CDB" w:rsidRPr="0032330A" w:rsidTr="002F54B2">
        <w:trPr>
          <w:trHeight w:val="44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46</w:t>
            </w:r>
          </w:p>
        </w:tc>
        <w:tc>
          <w:tcPr>
            <w:tcW w:w="1984"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Чибирова Т.О.</w:t>
            </w:r>
          </w:p>
        </w:tc>
        <w:tc>
          <w:tcPr>
            <w:tcW w:w="1701"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single" w:sz="4" w:space="0" w:color="auto"/>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Физика, естествознание</w:t>
            </w:r>
          </w:p>
        </w:tc>
      </w:tr>
      <w:tr w:rsidR="00072CDB" w:rsidRPr="0032330A" w:rsidTr="002F54B2">
        <w:trPr>
          <w:trHeight w:val="446"/>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47</w:t>
            </w:r>
          </w:p>
        </w:tc>
        <w:tc>
          <w:tcPr>
            <w:tcW w:w="1984"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Шубина В.А.</w:t>
            </w:r>
          </w:p>
        </w:tc>
        <w:tc>
          <w:tcPr>
            <w:tcW w:w="1701"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высшая квалификационная категория</w:t>
            </w:r>
          </w:p>
        </w:tc>
        <w:tc>
          <w:tcPr>
            <w:tcW w:w="8103" w:type="dxa"/>
            <w:tcBorders>
              <w:top w:val="nil"/>
              <w:left w:val="nil"/>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Иностранный язык (английский)</w:t>
            </w:r>
          </w:p>
        </w:tc>
      </w:tr>
      <w:tr w:rsidR="00072CDB" w:rsidRPr="0032330A" w:rsidTr="002F54B2">
        <w:trPr>
          <w:trHeight w:val="1559"/>
        </w:trPr>
        <w:tc>
          <w:tcPr>
            <w:tcW w:w="53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48</w:t>
            </w:r>
          </w:p>
        </w:tc>
        <w:tc>
          <w:tcPr>
            <w:tcW w:w="1984"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Дзусов Г.И.</w:t>
            </w:r>
          </w:p>
        </w:tc>
        <w:tc>
          <w:tcPr>
            <w:tcW w:w="1701" w:type="dxa"/>
            <w:tcBorders>
              <w:top w:val="nil"/>
              <w:left w:val="single" w:sz="4" w:space="0" w:color="auto"/>
              <w:bottom w:val="single" w:sz="4" w:space="0" w:color="auto"/>
              <w:right w:val="single" w:sz="4" w:space="0" w:color="auto"/>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учитель</w:t>
            </w:r>
          </w:p>
        </w:tc>
        <w:tc>
          <w:tcPr>
            <w:tcW w:w="2483" w:type="dxa"/>
            <w:tcBorders>
              <w:top w:val="nil"/>
              <w:left w:val="single" w:sz="4" w:space="0" w:color="auto"/>
              <w:bottom w:val="single" w:sz="4" w:space="0" w:color="auto"/>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не имеет</w:t>
            </w:r>
          </w:p>
        </w:tc>
        <w:tc>
          <w:tcPr>
            <w:tcW w:w="8103" w:type="dxa"/>
            <w:tcBorders>
              <w:top w:val="nil"/>
              <w:left w:val="single" w:sz="4" w:space="0" w:color="auto"/>
              <w:bottom w:val="single" w:sz="4" w:space="0" w:color="auto"/>
              <w:right w:val="single" w:sz="4" w:space="0" w:color="auto"/>
            </w:tcBorders>
            <w:shd w:val="clear" w:color="auto" w:fill="auto"/>
            <w:hideMark/>
          </w:tcPr>
          <w:p w:rsidR="002F54B2"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Всеобщая история, история Осетии, </w:t>
            </w:r>
          </w:p>
          <w:p w:rsid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 xml:space="preserve">традиционная культура осетин, </w:t>
            </w:r>
          </w:p>
          <w:p w:rsidR="00072CDB" w:rsidRPr="0032330A" w:rsidRDefault="00072CDB" w:rsidP="002F54B2">
            <w:pPr>
              <w:spacing w:after="0" w:line="240" w:lineRule="auto"/>
              <w:rPr>
                <w:rFonts w:ascii="Times New Roman" w:eastAsia="Times New Roman" w:hAnsi="Times New Roman" w:cs="Times New Roman"/>
                <w:sz w:val="28"/>
                <w:szCs w:val="28"/>
              </w:rPr>
            </w:pPr>
            <w:r w:rsidRPr="0032330A">
              <w:rPr>
                <w:rFonts w:ascii="Times New Roman" w:eastAsia="Times New Roman" w:hAnsi="Times New Roman" w:cs="Times New Roman"/>
                <w:sz w:val="28"/>
                <w:szCs w:val="28"/>
              </w:rPr>
              <w:t>история России, обществознание, право</w:t>
            </w:r>
          </w:p>
        </w:tc>
      </w:tr>
      <w:tr w:rsidR="00072CDB" w:rsidRPr="0032330A" w:rsidTr="002F54B2">
        <w:trPr>
          <w:trHeight w:val="223"/>
        </w:trPr>
        <w:tc>
          <w:tcPr>
            <w:tcW w:w="534"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p>
        </w:tc>
        <w:tc>
          <w:tcPr>
            <w:tcW w:w="1984"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2483" w:type="dxa"/>
            <w:tcBorders>
              <w:top w:val="single" w:sz="4" w:space="0" w:color="auto"/>
              <w:left w:val="nil"/>
              <w:bottom w:val="nil"/>
              <w:right w:val="nil"/>
            </w:tcBorders>
            <w:shd w:val="clear" w:color="auto" w:fill="auto"/>
            <w:hideMark/>
          </w:tcPr>
          <w:p w:rsidR="00072CDB" w:rsidRPr="0032330A" w:rsidRDefault="00072CDB" w:rsidP="002F54B2">
            <w:pPr>
              <w:spacing w:after="0" w:line="240" w:lineRule="auto"/>
              <w:jc w:val="center"/>
              <w:rPr>
                <w:rFonts w:ascii="Times New Roman" w:eastAsia="Times New Roman" w:hAnsi="Times New Roman" w:cs="Times New Roman"/>
                <w:sz w:val="28"/>
                <w:szCs w:val="28"/>
              </w:rPr>
            </w:pPr>
          </w:p>
        </w:tc>
        <w:tc>
          <w:tcPr>
            <w:tcW w:w="8103" w:type="dxa"/>
            <w:tcBorders>
              <w:top w:val="nil"/>
              <w:left w:val="nil"/>
              <w:bottom w:val="nil"/>
              <w:right w:val="nil"/>
            </w:tcBorders>
            <w:shd w:val="clear" w:color="auto" w:fill="auto"/>
            <w:hideMark/>
          </w:tcPr>
          <w:p w:rsidR="00072CDB" w:rsidRPr="0032330A" w:rsidRDefault="00072CDB" w:rsidP="002F54B2">
            <w:pPr>
              <w:spacing w:after="0" w:line="240" w:lineRule="auto"/>
              <w:rPr>
                <w:rFonts w:ascii="Times New Roman" w:eastAsia="Times New Roman" w:hAnsi="Times New Roman" w:cs="Times New Roman"/>
                <w:sz w:val="28"/>
                <w:szCs w:val="28"/>
              </w:rPr>
            </w:pPr>
          </w:p>
        </w:tc>
      </w:tr>
      <w:tr w:rsidR="00072CDB" w:rsidRPr="0032330A" w:rsidTr="002F54B2">
        <w:trPr>
          <w:trHeight w:val="223"/>
        </w:trPr>
        <w:tc>
          <w:tcPr>
            <w:tcW w:w="534"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984"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2483"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c>
          <w:tcPr>
            <w:tcW w:w="8103" w:type="dxa"/>
            <w:tcBorders>
              <w:top w:val="nil"/>
              <w:left w:val="nil"/>
              <w:bottom w:val="nil"/>
              <w:right w:val="nil"/>
            </w:tcBorders>
            <w:shd w:val="clear" w:color="auto" w:fill="auto"/>
            <w:noWrap/>
            <w:vAlign w:val="bottom"/>
            <w:hideMark/>
          </w:tcPr>
          <w:p w:rsidR="00072CDB" w:rsidRPr="0032330A" w:rsidRDefault="00072CDB" w:rsidP="002F54B2">
            <w:pPr>
              <w:spacing w:after="0" w:line="240" w:lineRule="auto"/>
              <w:rPr>
                <w:rFonts w:ascii="Times New Roman" w:eastAsia="Times New Roman" w:hAnsi="Times New Roman" w:cs="Times New Roman"/>
                <w:sz w:val="28"/>
                <w:szCs w:val="28"/>
              </w:rPr>
            </w:pPr>
          </w:p>
        </w:tc>
      </w:tr>
    </w:tbl>
    <w:p w:rsidR="00072CDB" w:rsidRPr="0032330A" w:rsidRDefault="00072CDB" w:rsidP="00072CDB">
      <w:pPr>
        <w:rPr>
          <w:rFonts w:ascii="Times New Roman" w:hAnsi="Times New Roman" w:cs="Times New Roman"/>
          <w:sz w:val="28"/>
          <w:szCs w:val="28"/>
        </w:rPr>
      </w:pPr>
    </w:p>
    <w:p w:rsidR="00072CDB" w:rsidRPr="00C11100" w:rsidRDefault="00072CDB" w:rsidP="00C11100">
      <w:pPr>
        <w:tabs>
          <w:tab w:val="left" w:pos="720"/>
        </w:tabs>
        <w:spacing w:line="360" w:lineRule="auto"/>
        <w:ind w:firstLine="454"/>
        <w:jc w:val="both"/>
        <w:rPr>
          <w:rFonts w:ascii="Times New Roman" w:hAnsi="Times New Roman" w:cs="Times New Roman"/>
          <w:sz w:val="28"/>
          <w:szCs w:val="28"/>
        </w:rPr>
      </w:pPr>
    </w:p>
    <w:p w:rsidR="00915BCA" w:rsidRPr="00C11100" w:rsidRDefault="00915BCA" w:rsidP="009B6CC3">
      <w:pPr>
        <w:spacing w:line="360" w:lineRule="auto"/>
        <w:ind w:firstLine="454"/>
        <w:jc w:val="both"/>
        <w:rPr>
          <w:rFonts w:ascii="Times New Roman" w:hAnsi="Times New Roman" w:cs="Times New Roman"/>
          <w:sz w:val="28"/>
          <w:szCs w:val="28"/>
        </w:rPr>
      </w:pPr>
    </w:p>
    <w:p w:rsidR="009B59AE" w:rsidRPr="00915BCA" w:rsidRDefault="009B59AE" w:rsidP="00915BCA">
      <w:pPr>
        <w:pStyle w:val="a3"/>
        <w:numPr>
          <w:ilvl w:val="2"/>
          <w:numId w:val="50"/>
        </w:numPr>
        <w:spacing w:line="360" w:lineRule="auto"/>
        <w:jc w:val="both"/>
        <w:rPr>
          <w:rFonts w:ascii="Times New Roman" w:hAnsi="Times New Roman" w:cs="Times New Roman"/>
          <w:color w:val="000000" w:themeColor="text1"/>
          <w:sz w:val="28"/>
          <w:szCs w:val="28"/>
        </w:rPr>
      </w:pPr>
      <w:r w:rsidRPr="00915BCA">
        <w:rPr>
          <w:rFonts w:ascii="Times New Roman" w:eastAsia="Times New Roman" w:hAnsi="Times New Roman" w:cs="Times New Roman"/>
          <w:b/>
          <w:bCs/>
          <w:iCs/>
          <w:sz w:val="28"/>
          <w:szCs w:val="28"/>
        </w:rPr>
        <w:t>Психолого-педагогические условия реализации основной образовательной программы основного общего образования.</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По новым образовательным стандартам, в системе реализации основной образовательной программы ребенок нуждается в психолого-педагогическом сопровождении в учебном процессе.  Новые образовательные стандарты четко определяют приоритетные цели и задачи. Соответственно сфера ответственности системы психолого-педагогического сопровождения не может быть ограничена рамками задач преодоления трудностей в обучении, но включить в себя задачи обеспечения успешной социализации, сохранения и укрепления здоровья, защиты прав детей и подростков.</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Следовательно, психолого – педагогическое сопровождение  должно содержать такие условия, как:</w:t>
      </w:r>
      <w:r w:rsidRPr="006A4B83">
        <w:rPr>
          <w:rFonts w:ascii="Times New Roman" w:eastAsia="Times New Roman" w:hAnsi="Times New Roman" w:cs="Times New Roman"/>
          <w:sz w:val="28"/>
          <w:szCs w:val="28"/>
        </w:rPr>
        <w:br/>
        <w:t xml:space="preserve">                  1.  обеспечение  психологической и физической безопасности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ребенка,</w:t>
      </w:r>
      <w:r w:rsidRPr="006A4B83">
        <w:rPr>
          <w:rFonts w:ascii="Times New Roman" w:eastAsia="Times New Roman" w:hAnsi="Times New Roman" w:cs="Times New Roman"/>
          <w:sz w:val="28"/>
          <w:szCs w:val="28"/>
        </w:rPr>
        <w:t xml:space="preserve">  педагогическая  поддержка и содействие  в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проблемных  ситуациях                      </w:t>
      </w:r>
    </w:p>
    <w:p w:rsidR="009B59AE" w:rsidRPr="006A4B83"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2.  реализация программ преодоления трудностей в обучении</w:t>
      </w:r>
    </w:p>
    <w:p w:rsidR="009B59AE" w:rsidRPr="006A4B83" w:rsidRDefault="009B59AE" w:rsidP="009B59AE">
      <w:pPr>
        <w:tabs>
          <w:tab w:val="left" w:pos="1125"/>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3.  психологическая  помощь семьям детей групп особого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внимания </w:t>
      </w:r>
    </w:p>
    <w:p w:rsidR="009B59AE" w:rsidRPr="006A4B83" w:rsidRDefault="009B59AE" w:rsidP="009B59AE">
      <w:pPr>
        <w:tabs>
          <w:tab w:val="left" w:pos="1125"/>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 xml:space="preserve">                  4.  составление соответствующих программ развития социальных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выков </w:t>
      </w:r>
      <w:r w:rsidRPr="006A4B83">
        <w:rPr>
          <w:rFonts w:ascii="Times New Roman" w:eastAsia="Times New Roman" w:hAnsi="Times New Roman" w:cs="Times New Roman"/>
          <w:sz w:val="28"/>
          <w:szCs w:val="28"/>
        </w:rPr>
        <w:t xml:space="preserve"> способствующих личностному самоопределению и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саморазвитию</w:t>
      </w:r>
      <w:r w:rsidRPr="006A4B83">
        <w:rPr>
          <w:rFonts w:ascii="Times New Roman" w:eastAsia="Times New Roman" w:hAnsi="Times New Roman" w:cs="Times New Roman"/>
          <w:sz w:val="28"/>
          <w:szCs w:val="28"/>
        </w:rPr>
        <w:br/>
      </w:r>
    </w:p>
    <w:p w:rsidR="009B59AE" w:rsidRPr="006A4B83" w:rsidRDefault="009B59AE" w:rsidP="009B59AE">
      <w:pPr>
        <w:rPr>
          <w:rFonts w:ascii="Times New Roman" w:eastAsia="Times New Roman" w:hAnsi="Times New Roman" w:cs="Times New Roman"/>
          <w:b/>
          <w:bCs/>
          <w:sz w:val="28"/>
          <w:szCs w:val="28"/>
        </w:rPr>
      </w:pPr>
      <w:r w:rsidRPr="006A4B83">
        <w:rPr>
          <w:rFonts w:ascii="Times New Roman" w:eastAsia="Times New Roman" w:hAnsi="Times New Roman" w:cs="Times New Roman"/>
          <w:b/>
          <w:bCs/>
          <w:sz w:val="28"/>
          <w:szCs w:val="28"/>
        </w:rPr>
        <w:t xml:space="preserve">              Главной целью</w:t>
      </w:r>
      <w:r w:rsidRPr="006A4B83">
        <w:rPr>
          <w:rFonts w:ascii="Times New Roman" w:eastAsia="Times New Roman" w:hAnsi="Times New Roman" w:cs="Times New Roman"/>
          <w:sz w:val="28"/>
          <w:szCs w:val="28"/>
        </w:rPr>
        <w:t xml:space="preserve"> психолого-педагогического сопровождения ребенка в учебно-воспитательном процессе является обеспечение нормально</w:t>
      </w:r>
      <w:r w:rsidR="00915BCA">
        <w:rPr>
          <w:rFonts w:ascii="Times New Roman" w:eastAsia="Times New Roman" w:hAnsi="Times New Roman" w:cs="Times New Roman"/>
          <w:sz w:val="28"/>
          <w:szCs w:val="28"/>
        </w:rPr>
        <w:t>го</w:t>
      </w:r>
      <w:r w:rsidRPr="006A4B83">
        <w:rPr>
          <w:rFonts w:ascii="Times New Roman" w:eastAsia="Times New Roman" w:hAnsi="Times New Roman" w:cs="Times New Roman"/>
          <w:sz w:val="28"/>
          <w:szCs w:val="28"/>
        </w:rPr>
        <w:t xml:space="preserve"> развития ребенка (в соответствии с нормой развития в соответствующем возрасте).</w:t>
      </w:r>
      <w:r w:rsidRPr="006A4B83">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
          <w:bCs/>
          <w:sz w:val="28"/>
          <w:szCs w:val="28"/>
        </w:rPr>
        <w:t>Задачи психолого-педагогичесокого сопровождения:</w:t>
      </w:r>
    </w:p>
    <w:p w:rsidR="009B59AE" w:rsidRPr="006A4B83" w:rsidRDefault="009B59AE" w:rsidP="009B59AE">
      <w:pPr>
        <w:rPr>
          <w:rFonts w:ascii="Times New Roman" w:eastAsia="Times New Roman" w:hAnsi="Times New Roman" w:cs="Times New Roman"/>
          <w:bCs/>
          <w:sz w:val="28"/>
          <w:szCs w:val="28"/>
        </w:rPr>
      </w:pP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Cs/>
          <w:sz w:val="28"/>
          <w:szCs w:val="28"/>
        </w:rPr>
        <w:t>1. предупреждение возникновения проблем развития ребенка</w:t>
      </w:r>
    </w:p>
    <w:p w:rsidR="009B59AE" w:rsidRDefault="009B59AE" w:rsidP="009B59AE">
      <w:pPr>
        <w:rPr>
          <w:rFonts w:ascii="Times New Roman" w:eastAsia="Times New Roman" w:hAnsi="Times New Roman" w:cs="Times New Roman"/>
          <w:sz w:val="28"/>
          <w:szCs w:val="28"/>
        </w:rPr>
      </w:pP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bCs/>
          <w:sz w:val="28"/>
          <w:szCs w:val="28"/>
        </w:rPr>
        <w:t>2.</w:t>
      </w:r>
      <w:r w:rsidRPr="006A4B83">
        <w:rPr>
          <w:rFonts w:ascii="Times New Roman" w:eastAsia="Times New Roman" w:hAnsi="Times New Roman" w:cs="Times New Roman"/>
          <w:b/>
          <w:bCs/>
          <w:sz w:val="28"/>
          <w:szCs w:val="28"/>
        </w:rPr>
        <w:t xml:space="preserve"> </w:t>
      </w:r>
      <w:r w:rsidRPr="006A4B83">
        <w:rPr>
          <w:rFonts w:ascii="Times New Roman" w:eastAsia="Times New Roman" w:hAnsi="Times New Roman" w:cs="Times New Roman"/>
          <w:sz w:val="28"/>
          <w:szCs w:val="28"/>
        </w:rPr>
        <w:t xml:space="preserve">помощь  ребенку в решении актуальных задач развития, </w:t>
      </w:r>
      <w:r>
        <w:rPr>
          <w:rFonts w:ascii="Times New Roman" w:eastAsia="Times New Roman" w:hAnsi="Times New Roman" w:cs="Times New Roman"/>
          <w:sz w:val="28"/>
          <w:szCs w:val="28"/>
        </w:rPr>
        <w:t xml:space="preserve">      </w:t>
      </w:r>
    </w:p>
    <w:p w:rsidR="009B59AE" w:rsidRDefault="009B59AE" w:rsidP="009B59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обучение </w:t>
      </w:r>
      <w:r w:rsidRPr="006A4B83">
        <w:rPr>
          <w:rFonts w:ascii="Times New Roman" w:eastAsia="Times New Roman" w:hAnsi="Times New Roman" w:cs="Times New Roman"/>
          <w:sz w:val="28"/>
          <w:szCs w:val="28"/>
        </w:rPr>
        <w:t xml:space="preserve"> социализации: учебные трудности, проблемы с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 xml:space="preserve">выбором образовательного </w:t>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и профессионального маршрута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                         нарушения эмоционально – волевой сферы,</w:t>
      </w:r>
      <w:r w:rsidRPr="006A4B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проблемы  </w:t>
      </w:r>
    </w:p>
    <w:p w:rsidR="009B59AE" w:rsidRPr="006A4B83" w:rsidRDefault="009B59AE" w:rsidP="009B59A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взаимоотношений с учителями, сверстниками и родителями</w:t>
      </w:r>
    </w:p>
    <w:p w:rsidR="009B59AE" w:rsidRDefault="009B59AE" w:rsidP="009B59AE">
      <w:pPr>
        <w:tabs>
          <w:tab w:val="left" w:pos="1230"/>
        </w:tabs>
        <w:rPr>
          <w:rFonts w:ascii="Times New Roman" w:eastAsia="Times New Roman" w:hAnsi="Times New Roman" w:cs="Times New Roman"/>
          <w:sz w:val="28"/>
          <w:szCs w:val="28"/>
        </w:rPr>
      </w:pPr>
      <w:r w:rsidRPr="006A4B83">
        <w:rPr>
          <w:rFonts w:ascii="Times New Roman" w:eastAsia="Times New Roman" w:hAnsi="Times New Roman" w:cs="Times New Roman"/>
          <w:sz w:val="28"/>
          <w:szCs w:val="28"/>
        </w:rPr>
        <w:tab/>
        <w:t xml:space="preserve">3. </w:t>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психологическое обеспечение образовательных пр</w:t>
      </w:r>
      <w:r>
        <w:rPr>
          <w:rFonts w:ascii="Times New Roman" w:eastAsia="Times New Roman" w:hAnsi="Times New Roman" w:cs="Times New Roman"/>
          <w:sz w:val="28"/>
          <w:szCs w:val="28"/>
        </w:rPr>
        <w:t>ограмм;</w:t>
      </w:r>
      <w:r>
        <w:rPr>
          <w:rFonts w:ascii="Times New Roman" w:eastAsia="Times New Roman" w:hAnsi="Times New Roman" w:cs="Times New Roman"/>
          <w:sz w:val="28"/>
          <w:szCs w:val="28"/>
        </w:rPr>
        <w:br/>
        <w:t xml:space="preserve">                       </w:t>
      </w:r>
      <w:r w:rsidRPr="006A4B83">
        <w:rPr>
          <w:rFonts w:ascii="Times New Roman" w:eastAsia="Times New Roman" w:hAnsi="Times New Roman" w:cs="Times New Roman"/>
          <w:sz w:val="28"/>
          <w:szCs w:val="28"/>
        </w:rPr>
        <w:t xml:space="preserve">развитие психолого-педагогической компетентности учащихся, </w:t>
      </w:r>
      <w:r>
        <w:rPr>
          <w:rFonts w:ascii="Times New Roman" w:eastAsia="Times New Roman" w:hAnsi="Times New Roman" w:cs="Times New Roman"/>
          <w:sz w:val="28"/>
          <w:szCs w:val="28"/>
        </w:rPr>
        <w:br/>
        <w:t xml:space="preserve">                       педагогов и родителей</w:t>
      </w:r>
    </w:p>
    <w:p w:rsidR="009B59AE" w:rsidRPr="006A4B83" w:rsidRDefault="009B59AE" w:rsidP="009B59AE">
      <w:pPr>
        <w:tabs>
          <w:tab w:val="left" w:pos="123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B59AE" w:rsidRPr="006A4B83" w:rsidRDefault="009B59AE" w:rsidP="009B59AE">
      <w:pPr>
        <w:rPr>
          <w:rFonts w:ascii="Times New Roman" w:eastAsia="Times New Roman" w:hAnsi="Times New Roman" w:cs="Times New Roman"/>
          <w:b/>
          <w:sz w:val="28"/>
          <w:szCs w:val="28"/>
        </w:rPr>
      </w:pPr>
      <w:r w:rsidRPr="006A4B83">
        <w:rPr>
          <w:rFonts w:ascii="Times New Roman" w:eastAsia="Times New Roman" w:hAnsi="Times New Roman" w:cs="Times New Roman"/>
          <w:b/>
          <w:sz w:val="28"/>
          <w:szCs w:val="28"/>
        </w:rPr>
        <w:t xml:space="preserve">Виды работ:  </w:t>
      </w:r>
    </w:p>
    <w:p w:rsidR="009B59AE" w:rsidRDefault="009B59AE" w:rsidP="009B59AE">
      <w:pPr>
        <w:tabs>
          <w:tab w:val="left" w:pos="1425"/>
        </w:tabs>
        <w:rPr>
          <w:rFonts w:ascii="Times New Roman" w:eastAsia="Times New Roman" w:hAnsi="Times New Roman" w:cs="Times New Roman"/>
          <w:sz w:val="28"/>
          <w:szCs w:val="28"/>
        </w:rPr>
      </w:pPr>
      <w:r w:rsidRPr="006A4B83">
        <w:rPr>
          <w:rFonts w:ascii="Times New Roman" w:eastAsia="Times New Roman" w:hAnsi="Times New Roman" w:cs="Times New Roman"/>
          <w:b/>
          <w:sz w:val="28"/>
          <w:szCs w:val="28"/>
        </w:rPr>
        <w:tab/>
      </w:r>
      <w:r w:rsidRPr="006A4B83">
        <w:rPr>
          <w:rFonts w:ascii="Times New Roman" w:eastAsia="Times New Roman" w:hAnsi="Times New Roman" w:cs="Times New Roman"/>
          <w:sz w:val="28"/>
          <w:szCs w:val="28"/>
        </w:rPr>
        <w:t>1. Профилактика.</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2. Диагностика (индивидуальная и групповая (скрининг).</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 xml:space="preserve"> 3. Консультирование (индивидуальное и групповое).</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4. Развивающая работа (индивидуальная и групповая).</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6A4B83">
        <w:rPr>
          <w:rFonts w:ascii="Times New Roman" w:eastAsia="Times New Roman" w:hAnsi="Times New Roman" w:cs="Times New Roman"/>
          <w:sz w:val="28"/>
          <w:szCs w:val="28"/>
        </w:rPr>
        <w:t>5. Коррекционная работа (индивидуальная и групповая).</w:t>
      </w:r>
      <w:r w:rsidRPr="006A4B83">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
    <w:p w:rsidR="009B59AE" w:rsidRPr="00DA5D88" w:rsidRDefault="009B59AE" w:rsidP="009B59AE">
      <w:pPr>
        <w:tabs>
          <w:tab w:val="left" w:pos="1425"/>
        </w:tabs>
        <w:rPr>
          <w:rFonts w:ascii="Times New Roman" w:eastAsia="Times New Roman" w:hAnsi="Times New Roman" w:cs="Times New Roman"/>
          <w:sz w:val="28"/>
          <w:szCs w:val="28"/>
        </w:rPr>
      </w:pPr>
      <w:r w:rsidRPr="00DA5D88">
        <w:rPr>
          <w:rFonts w:ascii="Times New Roman" w:eastAsia="Times New Roman" w:hAnsi="Times New Roman" w:cs="Times New Roman"/>
          <w:sz w:val="28"/>
          <w:szCs w:val="28"/>
        </w:rPr>
        <w:t>Задачи психолого-педагогического сопровожден</w:t>
      </w:r>
      <w:r>
        <w:rPr>
          <w:rFonts w:ascii="Times New Roman" w:eastAsia="Times New Roman" w:hAnsi="Times New Roman" w:cs="Times New Roman"/>
          <w:sz w:val="28"/>
          <w:szCs w:val="28"/>
        </w:rPr>
        <w:t xml:space="preserve">ия на разных уровнях </w:t>
      </w:r>
      <w:r w:rsidRPr="00DA5D88">
        <w:rPr>
          <w:rFonts w:ascii="Times New Roman" w:eastAsia="Times New Roman" w:hAnsi="Times New Roman" w:cs="Times New Roman"/>
          <w:sz w:val="28"/>
          <w:szCs w:val="28"/>
        </w:rPr>
        <w:t>образования различны.</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Дошкольное образование</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ранняя диагностика и коррекция нарушений в развитии, обеспечение готовности к школе.</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Начальная школа</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w:t>
      </w:r>
      <w:r>
        <w:rPr>
          <w:rFonts w:ascii="Times New Roman" w:eastAsia="Times New Roman" w:hAnsi="Times New Roman" w:cs="Times New Roman"/>
          <w:sz w:val="28"/>
          <w:szCs w:val="28"/>
        </w:rPr>
        <w:t xml:space="preserve"> способностей.</w:t>
      </w:r>
    </w:p>
    <w:p w:rsidR="009B59AE" w:rsidRPr="00DA5D88"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Основная школа</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сопровождение перехода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профилактика неврозов, помощь в построении конструктивных отношений с родителями и сверстниками, профилактика девиантного поведения, наркозависимости.</w:t>
      </w:r>
      <w:r w:rsidRPr="00DA5D88">
        <w:rPr>
          <w:rFonts w:ascii="Times New Roman" w:eastAsia="Times New Roman" w:hAnsi="Times New Roman" w:cs="Times New Roman"/>
          <w:sz w:val="28"/>
          <w:szCs w:val="28"/>
        </w:rPr>
        <w:br/>
      </w:r>
      <w:r>
        <w:rPr>
          <w:rFonts w:ascii="Times New Roman" w:eastAsia="Times New Roman" w:hAnsi="Times New Roman" w:cs="Times New Roman"/>
          <w:b/>
          <w:i/>
          <w:iCs/>
          <w:sz w:val="28"/>
          <w:szCs w:val="28"/>
        </w:rPr>
        <w:t xml:space="preserve">         </w:t>
      </w:r>
      <w:r w:rsidRPr="00DA5D88">
        <w:rPr>
          <w:rFonts w:ascii="Times New Roman" w:eastAsia="Times New Roman" w:hAnsi="Times New Roman" w:cs="Times New Roman"/>
          <w:b/>
          <w:i/>
          <w:iCs/>
          <w:sz w:val="28"/>
          <w:szCs w:val="28"/>
        </w:rPr>
        <w:t>Старшая школа</w:t>
      </w:r>
      <w:r w:rsidRPr="00DA5D88">
        <w:rPr>
          <w:rFonts w:ascii="Times New Roman" w:eastAsia="Times New Roman" w:hAnsi="Times New Roman" w:cs="Times New Roman"/>
          <w:i/>
          <w:iCs/>
          <w:sz w:val="28"/>
          <w:szCs w:val="28"/>
        </w:rPr>
        <w:t xml:space="preserve"> —</w:t>
      </w:r>
      <w:r w:rsidRPr="00DA5D88">
        <w:rPr>
          <w:rFonts w:ascii="Times New Roman" w:eastAsia="Times New Roman" w:hAnsi="Times New Roman" w:cs="Times New Roman"/>
          <w:sz w:val="28"/>
          <w:szCs w:val="28"/>
        </w:rPr>
        <w:t xml:space="preserve"> помощь в профильной ориентации и профессиональном самоопределении, поддержка в решении экзистенциальных проблем (самопознание, поиск смысла жизни, достижение личной идентичности), развитие временной перспективы, способности к целеполаганию, развитие психосоциальной компетентности, профилактика девиантного поведения, наркозависимости.</w:t>
      </w:r>
    </w:p>
    <w:p w:rsidR="009B59AE"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Важнейшим направлением психолого-педагогического сопровождения развития учащихся является </w:t>
      </w:r>
      <w:r w:rsidRPr="001A7B2F">
        <w:rPr>
          <w:rFonts w:ascii="Times New Roman" w:eastAsia="Times New Roman" w:hAnsi="Times New Roman" w:cs="Times New Roman"/>
          <w:i/>
          <w:iCs/>
          <w:sz w:val="28"/>
          <w:szCs w:val="28"/>
        </w:rPr>
        <w:t>сохранение и укрепление здоровья детей.</w:t>
      </w:r>
      <w:r w:rsidRPr="001A7B2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Конкретными задачами работы </w:t>
      </w:r>
      <w:r>
        <w:rPr>
          <w:rFonts w:ascii="Times New Roman" w:eastAsia="Times New Roman" w:hAnsi="Times New Roman" w:cs="Times New Roman"/>
          <w:sz w:val="28"/>
          <w:szCs w:val="28"/>
        </w:rPr>
        <w:t>в данном направлении являются:</w:t>
      </w:r>
      <w:r>
        <w:rPr>
          <w:rFonts w:ascii="Times New Roman" w:eastAsia="Times New Roman" w:hAnsi="Times New Roman" w:cs="Times New Roman"/>
          <w:sz w:val="28"/>
          <w:szCs w:val="28"/>
        </w:rPr>
        <w:br/>
        <w:t xml:space="preserve">                  1. </w:t>
      </w:r>
      <w:r w:rsidRPr="001A7B2F">
        <w:rPr>
          <w:rFonts w:ascii="Times New Roman" w:eastAsia="Times New Roman" w:hAnsi="Times New Roman" w:cs="Times New Roman"/>
          <w:sz w:val="28"/>
          <w:szCs w:val="28"/>
        </w:rPr>
        <w:t xml:space="preserve"> формирование уста</w:t>
      </w:r>
      <w:r>
        <w:rPr>
          <w:rFonts w:ascii="Times New Roman" w:eastAsia="Times New Roman" w:hAnsi="Times New Roman" w:cs="Times New Roman"/>
          <w:sz w:val="28"/>
          <w:szCs w:val="28"/>
        </w:rPr>
        <w:t>новок на здоровый образ жизни;</w:t>
      </w:r>
      <w:r>
        <w:rPr>
          <w:rFonts w:ascii="Times New Roman" w:eastAsia="Times New Roman" w:hAnsi="Times New Roman" w:cs="Times New Roman"/>
          <w:sz w:val="28"/>
          <w:szCs w:val="28"/>
        </w:rPr>
        <w:br/>
        <w:t xml:space="preserve">                  2. </w:t>
      </w:r>
      <w:r w:rsidRPr="001A7B2F">
        <w:rPr>
          <w:rFonts w:ascii="Times New Roman" w:eastAsia="Times New Roman" w:hAnsi="Times New Roman" w:cs="Times New Roman"/>
          <w:sz w:val="28"/>
          <w:szCs w:val="28"/>
        </w:rPr>
        <w:t xml:space="preserve"> развитие навыков саморег</w:t>
      </w:r>
      <w:r>
        <w:rPr>
          <w:rFonts w:ascii="Times New Roman" w:eastAsia="Times New Roman" w:hAnsi="Times New Roman" w:cs="Times New Roman"/>
          <w:sz w:val="28"/>
          <w:szCs w:val="28"/>
        </w:rPr>
        <w:t>уляции и управления стрессом;</w:t>
      </w:r>
      <w:r>
        <w:rPr>
          <w:rFonts w:ascii="Times New Roman" w:eastAsia="Times New Roman" w:hAnsi="Times New Roman" w:cs="Times New Roman"/>
          <w:sz w:val="28"/>
          <w:szCs w:val="28"/>
        </w:rPr>
        <w:br/>
        <w:t xml:space="preserve">                  3. </w:t>
      </w:r>
      <w:r w:rsidRPr="001A7B2F">
        <w:rPr>
          <w:rFonts w:ascii="Times New Roman" w:eastAsia="Times New Roman" w:hAnsi="Times New Roman" w:cs="Times New Roman"/>
          <w:sz w:val="28"/>
          <w:szCs w:val="28"/>
        </w:rPr>
        <w:t>профилактика табакокурения, алкоголизма и наркомании, заболеваний, передающихся половым путем, вич/спид, школьного и дорожного травматизма.</w:t>
      </w:r>
      <w:r w:rsidRPr="001A7B2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A7B2F">
        <w:rPr>
          <w:rFonts w:ascii="Times New Roman" w:eastAsia="Times New Roman" w:hAnsi="Times New Roman" w:cs="Times New Roman"/>
          <w:sz w:val="28"/>
          <w:szCs w:val="28"/>
        </w:rPr>
        <w:t xml:space="preserve">Выявление и поддержка </w:t>
      </w:r>
      <w:r w:rsidRPr="001A7B2F">
        <w:rPr>
          <w:rFonts w:ascii="Times New Roman" w:eastAsia="Times New Roman" w:hAnsi="Times New Roman" w:cs="Times New Roman"/>
          <w:i/>
          <w:iCs/>
          <w:sz w:val="28"/>
          <w:szCs w:val="28"/>
        </w:rPr>
        <w:t>одаренных детей</w:t>
      </w:r>
      <w:r>
        <w:rPr>
          <w:rFonts w:ascii="Times New Roman" w:eastAsia="Times New Roman" w:hAnsi="Times New Roman" w:cs="Times New Roman"/>
          <w:sz w:val="28"/>
          <w:szCs w:val="28"/>
        </w:rPr>
        <w:t xml:space="preserve"> является</w:t>
      </w:r>
      <w:r w:rsidRPr="001A7B2F">
        <w:rPr>
          <w:rFonts w:ascii="Times New Roman" w:eastAsia="Times New Roman" w:hAnsi="Times New Roman" w:cs="Times New Roman"/>
          <w:sz w:val="28"/>
          <w:szCs w:val="28"/>
        </w:rPr>
        <w:t xml:space="preserve"> важной целью психолого-педагогического сопровождения ребенка в основной системе и системе дополнительного образования детей. Среди задач, которые необходимо решать в сопровождении одаренных де</w:t>
      </w:r>
      <w:r>
        <w:rPr>
          <w:rFonts w:ascii="Times New Roman" w:eastAsia="Times New Roman" w:hAnsi="Times New Roman" w:cs="Times New Roman"/>
          <w:sz w:val="28"/>
          <w:szCs w:val="28"/>
        </w:rPr>
        <w:t>тей, можно выделить следующие:</w:t>
      </w:r>
      <w:r>
        <w:rPr>
          <w:rFonts w:ascii="Times New Roman" w:eastAsia="Times New Roman" w:hAnsi="Times New Roman" w:cs="Times New Roman"/>
          <w:sz w:val="28"/>
          <w:szCs w:val="28"/>
        </w:rPr>
        <w:br/>
        <w:t xml:space="preserve">                1. </w:t>
      </w:r>
      <w:r w:rsidRPr="001A7B2F">
        <w:rPr>
          <w:rFonts w:ascii="Times New Roman" w:eastAsia="Times New Roman" w:hAnsi="Times New Roman" w:cs="Times New Roman"/>
          <w:sz w:val="28"/>
          <w:szCs w:val="28"/>
        </w:rPr>
        <w:t xml:space="preserve"> разработка индивидуальн</w:t>
      </w:r>
      <w:r>
        <w:rPr>
          <w:rFonts w:ascii="Times New Roman" w:eastAsia="Times New Roman" w:hAnsi="Times New Roman" w:cs="Times New Roman"/>
          <w:sz w:val="28"/>
          <w:szCs w:val="28"/>
        </w:rPr>
        <w:t>ых образовательных маршрутов;</w:t>
      </w:r>
      <w:r>
        <w:rPr>
          <w:rFonts w:ascii="Times New Roman" w:eastAsia="Times New Roman" w:hAnsi="Times New Roman" w:cs="Times New Roman"/>
          <w:sz w:val="28"/>
          <w:szCs w:val="28"/>
        </w:rPr>
        <w:br/>
        <w:t xml:space="preserve">                2. </w:t>
      </w:r>
      <w:r w:rsidRPr="001A7B2F">
        <w:rPr>
          <w:rFonts w:ascii="Times New Roman" w:eastAsia="Times New Roman" w:hAnsi="Times New Roman" w:cs="Times New Roman"/>
          <w:sz w:val="28"/>
          <w:szCs w:val="28"/>
        </w:rPr>
        <w:t>формиро</w:t>
      </w:r>
      <w:r>
        <w:rPr>
          <w:rFonts w:ascii="Times New Roman" w:eastAsia="Times New Roman" w:hAnsi="Times New Roman" w:cs="Times New Roman"/>
          <w:sz w:val="28"/>
          <w:szCs w:val="28"/>
        </w:rPr>
        <w:t>вание адекватной самооценки;</w:t>
      </w:r>
      <w:r>
        <w:rPr>
          <w:rFonts w:ascii="Times New Roman" w:eastAsia="Times New Roman" w:hAnsi="Times New Roman" w:cs="Times New Roman"/>
          <w:sz w:val="28"/>
          <w:szCs w:val="28"/>
        </w:rPr>
        <w:br/>
        <w:t xml:space="preserve">                3. </w:t>
      </w:r>
      <w:r w:rsidRPr="001A7B2F">
        <w:rPr>
          <w:rFonts w:ascii="Times New Roman" w:eastAsia="Times New Roman" w:hAnsi="Times New Roman" w:cs="Times New Roman"/>
          <w:sz w:val="28"/>
          <w:szCs w:val="28"/>
        </w:rPr>
        <w:t>охрана и укрепление физическог</w:t>
      </w:r>
      <w:r>
        <w:rPr>
          <w:rFonts w:ascii="Times New Roman" w:eastAsia="Times New Roman" w:hAnsi="Times New Roman" w:cs="Times New Roman"/>
          <w:sz w:val="28"/>
          <w:szCs w:val="28"/>
        </w:rPr>
        <w:t xml:space="preserve">о и психологического здоровья;            </w:t>
      </w:r>
      <w:r>
        <w:rPr>
          <w:rFonts w:ascii="Times New Roman" w:eastAsia="Times New Roman" w:hAnsi="Times New Roman" w:cs="Times New Roman"/>
          <w:sz w:val="28"/>
          <w:szCs w:val="28"/>
        </w:rPr>
        <w:br/>
        <w:t xml:space="preserve">                4. профилактика неврозов;</w:t>
      </w:r>
      <w:r>
        <w:rPr>
          <w:rFonts w:ascii="Times New Roman" w:eastAsia="Times New Roman" w:hAnsi="Times New Roman" w:cs="Times New Roman"/>
          <w:sz w:val="28"/>
          <w:szCs w:val="28"/>
        </w:rPr>
        <w:br/>
        <w:t xml:space="preserve">                5. </w:t>
      </w:r>
      <w:r w:rsidRPr="001A7B2F">
        <w:rPr>
          <w:rFonts w:ascii="Times New Roman" w:eastAsia="Times New Roman" w:hAnsi="Times New Roman" w:cs="Times New Roman"/>
          <w:sz w:val="28"/>
          <w:szCs w:val="28"/>
        </w:rPr>
        <w:t xml:space="preserve">предупреждение изоляции одаренных детей в группе </w:t>
      </w:r>
      <w:r>
        <w:rPr>
          <w:rFonts w:ascii="Times New Roman" w:eastAsia="Times New Roman" w:hAnsi="Times New Roman" w:cs="Times New Roman"/>
          <w:sz w:val="28"/>
          <w:szCs w:val="28"/>
        </w:rPr>
        <w:br/>
        <w:t xml:space="preserve">                    сверстников</w:t>
      </w:r>
    </w:p>
    <w:p w:rsidR="009B59AE" w:rsidRDefault="009B59AE" w:rsidP="009B59AE">
      <w:pPr>
        <w:tabs>
          <w:tab w:val="left" w:pos="142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Pr="001A7B2F">
        <w:rPr>
          <w:rFonts w:ascii="Times New Roman" w:eastAsia="Times New Roman" w:hAnsi="Times New Roman" w:cs="Times New Roman"/>
          <w:sz w:val="28"/>
          <w:szCs w:val="28"/>
        </w:rPr>
        <w:t xml:space="preserve"> развитие психолого-педагогиче</w:t>
      </w:r>
      <w:r>
        <w:rPr>
          <w:rFonts w:ascii="Times New Roman" w:eastAsia="Times New Roman" w:hAnsi="Times New Roman" w:cs="Times New Roman"/>
          <w:sz w:val="28"/>
          <w:szCs w:val="28"/>
        </w:rPr>
        <w:t xml:space="preserve">ской компетентности педагогов.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7B2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A4706">
        <w:rPr>
          <w:rFonts w:ascii="Times New Roman" w:eastAsia="Times New Roman" w:hAnsi="Times New Roman" w:cs="Times New Roman"/>
          <w:sz w:val="28"/>
          <w:szCs w:val="28"/>
        </w:rPr>
        <w:t xml:space="preserve">При таком подходе психолого-педагогическое сопровождение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4706">
        <w:rPr>
          <w:rFonts w:ascii="Times New Roman" w:eastAsia="Times New Roman" w:hAnsi="Times New Roman" w:cs="Times New Roman"/>
          <w:sz w:val="28"/>
          <w:szCs w:val="28"/>
        </w:rPr>
        <w:t xml:space="preserve">выступает как неотъемлемый элемент системы образования, в решении задач </w:t>
      </w:r>
    </w:p>
    <w:p w:rsidR="009B59AE" w:rsidRDefault="009B59AE" w:rsidP="009B59AE">
      <w:pPr>
        <w:spacing w:before="100" w:beforeAutospacing="1" w:after="100" w:afterAutospacing="1" w:line="240" w:lineRule="auto"/>
        <w:rPr>
          <w:rFonts w:ascii="Times New Roman" w:eastAsia="Times New Roman" w:hAnsi="Times New Roman" w:cs="Times New Roman"/>
          <w:sz w:val="28"/>
          <w:szCs w:val="28"/>
        </w:rPr>
      </w:pPr>
      <w:r w:rsidRPr="001A4706">
        <w:rPr>
          <w:rFonts w:ascii="Times New Roman" w:eastAsia="Times New Roman" w:hAnsi="Times New Roman" w:cs="Times New Roman"/>
          <w:sz w:val="28"/>
          <w:szCs w:val="28"/>
        </w:rPr>
        <w:t>обучения, воспита</w:t>
      </w:r>
      <w:r>
        <w:rPr>
          <w:rFonts w:ascii="Times New Roman" w:eastAsia="Times New Roman" w:hAnsi="Times New Roman" w:cs="Times New Roman"/>
          <w:sz w:val="28"/>
          <w:szCs w:val="28"/>
        </w:rPr>
        <w:t>ния и развития  детей</w:t>
      </w:r>
      <w:r w:rsidRPr="001A4706">
        <w:rPr>
          <w:rFonts w:ascii="Times New Roman" w:eastAsia="Times New Roman" w:hAnsi="Times New Roman" w:cs="Times New Roman"/>
          <w:sz w:val="28"/>
          <w:szCs w:val="28"/>
        </w:rPr>
        <w:t>.</w:t>
      </w:r>
    </w:p>
    <w:p w:rsidR="00915BCA" w:rsidRDefault="00915BCA" w:rsidP="009B59AE">
      <w:pPr>
        <w:spacing w:before="100" w:beforeAutospacing="1" w:after="100" w:afterAutospacing="1" w:line="240" w:lineRule="auto"/>
        <w:rPr>
          <w:rFonts w:ascii="Times New Roman" w:eastAsia="Times New Roman" w:hAnsi="Times New Roman" w:cs="Times New Roman"/>
          <w:sz w:val="28"/>
          <w:szCs w:val="28"/>
        </w:rPr>
      </w:pPr>
    </w:p>
    <w:p w:rsidR="00915BCA" w:rsidRPr="00915BCA" w:rsidRDefault="00915BCA" w:rsidP="00915BCA">
      <w:pPr>
        <w:spacing w:line="360" w:lineRule="auto"/>
        <w:ind w:firstLine="454"/>
        <w:jc w:val="both"/>
        <w:rPr>
          <w:rFonts w:ascii="Times New Roman" w:hAnsi="Times New Roman"/>
          <w:b/>
          <w:sz w:val="28"/>
          <w:szCs w:val="28"/>
        </w:rPr>
      </w:pPr>
      <w:r w:rsidRPr="00915BCA">
        <w:rPr>
          <w:rFonts w:ascii="Times New Roman" w:hAnsi="Times New Roman"/>
          <w:b/>
          <w:sz w:val="28"/>
          <w:szCs w:val="28"/>
        </w:rPr>
        <w:t>3.2.3.Финансовое обеспечение реализации основной образовательной программы основного общего образования ГБОУ СОШ №47.</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b/>
          <w:sz w:val="28"/>
          <w:szCs w:val="28"/>
        </w:rPr>
        <w:t>Финансовое обеспечение</w:t>
      </w:r>
      <w:r w:rsidRPr="00915BCA">
        <w:rPr>
          <w:rFonts w:ascii="Times New Roman" w:hAnsi="Times New Roman" w:cs="Times New Roman"/>
          <w:sz w:val="28"/>
          <w:szCs w:val="28"/>
        </w:rPr>
        <w:t xml:space="preserve"> реализации основной образовательной программы основного (полного) общего образования ГБОУ СОШ №47опирается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15BCA" w:rsidRPr="00915BCA" w:rsidRDefault="00915BCA" w:rsidP="00915BCA">
      <w:pPr>
        <w:pStyle w:val="ConsPlusNormal"/>
        <w:widowControl/>
        <w:spacing w:line="360" w:lineRule="auto"/>
        <w:ind w:firstLine="454"/>
        <w:jc w:val="both"/>
        <w:rPr>
          <w:rFonts w:ascii="Times New Roman" w:hAnsi="Times New Roman" w:cs="Times New Roman"/>
          <w:bCs/>
          <w:iCs/>
          <w:sz w:val="28"/>
          <w:szCs w:val="28"/>
        </w:rPr>
      </w:pPr>
      <w:r w:rsidRPr="00915BCA">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915BCA">
        <w:rPr>
          <w:rFonts w:ascii="Times New Roman" w:hAnsi="Times New Roman" w:cs="Times New Roman"/>
          <w:sz w:val="28"/>
          <w:szCs w:val="28"/>
        </w:rPr>
        <w:t xml:space="preserve"> осуществляется на основе нормативного подушевого финансирования. Вв</w:t>
      </w:r>
      <w:r w:rsidRPr="00915BCA">
        <w:rPr>
          <w:rFonts w:ascii="Times New Roman" w:hAnsi="Times New Roman" w:cs="Times New Roman"/>
          <w:bCs/>
          <w:sz w:val="28"/>
          <w:szCs w:val="28"/>
        </w:rPr>
        <w:t xml:space="preserve">едение нормативного подушевого финансирования </w:t>
      </w:r>
      <w:r w:rsidRPr="00915BCA">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15BCA" w:rsidRPr="00915BCA" w:rsidRDefault="00915BCA" w:rsidP="00915BCA">
      <w:pPr>
        <w:spacing w:line="360" w:lineRule="auto"/>
        <w:ind w:firstLine="454"/>
        <w:jc w:val="both"/>
        <w:rPr>
          <w:rFonts w:ascii="Times New Roman" w:hAnsi="Times New Roman" w:cs="Times New Roman"/>
          <w:bCs/>
          <w:iCs/>
          <w:sz w:val="28"/>
          <w:szCs w:val="28"/>
        </w:rPr>
      </w:pPr>
      <w:r w:rsidRPr="00915BCA">
        <w:rPr>
          <w:rFonts w:ascii="Times New Roman" w:hAnsi="Times New Roman" w:cs="Times New Roman"/>
          <w:bCs/>
          <w:iCs/>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i/>
          <w:iCs/>
          <w:sz w:val="28"/>
          <w:szCs w:val="28"/>
        </w:rPr>
        <w:t>Региональный расчётный подушевой норматив</w:t>
      </w:r>
      <w:r w:rsidRPr="00915BCA">
        <w:rPr>
          <w:rFonts w:ascii="Times New Roman" w:hAnsi="Times New Roman" w:cs="Times New Roman"/>
          <w:iCs/>
          <w:sz w:val="28"/>
          <w:szCs w:val="28"/>
        </w:rPr>
        <w:t xml:space="preserve"> </w:t>
      </w:r>
      <w:r w:rsidRPr="00915BCA">
        <w:rPr>
          <w:rFonts w:ascii="Times New Roman" w:hAnsi="Times New Roman" w:cs="Times New Roman"/>
          <w:sz w:val="28"/>
          <w:szCs w:val="28"/>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В ГБОУ СОШ №</w:t>
      </w:r>
      <w:r w:rsidR="00760983">
        <w:rPr>
          <w:rFonts w:ascii="Times New Roman" w:hAnsi="Times New Roman" w:cs="Times New Roman"/>
          <w:sz w:val="28"/>
          <w:szCs w:val="28"/>
        </w:rPr>
        <w:t xml:space="preserve"> </w:t>
      </w:r>
      <w:r w:rsidRPr="00915BCA">
        <w:rPr>
          <w:rFonts w:ascii="Times New Roman" w:hAnsi="Times New Roman" w:cs="Times New Roman"/>
          <w:sz w:val="28"/>
          <w:szCs w:val="28"/>
        </w:rPr>
        <w:t xml:space="preserve">47 расчетный подушевой норматив на 01.01.2012года составляет 17250(норматив) Х 1,19 (поправочный коэффициент) = 20527,50 рублей.  Количество учащихся 920 человек. </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Таким образом субвенция на выполнение государственного задания  на 2012 год составляет: 20527,50 х 920 = 18 885 300 рублей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bCs/>
          <w:i/>
          <w:iCs/>
          <w:sz w:val="28"/>
          <w:szCs w:val="28"/>
        </w:rPr>
        <w:t>Которая идет на покрытие следующих расходов на год:</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оплату труда</w:t>
      </w:r>
      <w:r w:rsidRPr="00915BCA">
        <w:rPr>
          <w:sz w:val="28"/>
          <w:szCs w:val="28"/>
        </w:rPr>
        <w:t xml:space="preserve"> работников СОШ №47, а также </w:t>
      </w:r>
      <w:r w:rsidRPr="00915BCA">
        <w:rPr>
          <w:bCs/>
          <w:iCs/>
          <w:sz w:val="28"/>
          <w:szCs w:val="28"/>
        </w:rPr>
        <w:t xml:space="preserve">отчисления 97,5% </w:t>
      </w:r>
      <w:r w:rsidRPr="00915BCA">
        <w:rPr>
          <w:sz w:val="28"/>
          <w:szCs w:val="28"/>
        </w:rPr>
        <w:t>;</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расходы, непосредственно связанные с обеспечением образовательного процесса</w:t>
      </w:r>
      <w:r w:rsidRPr="00915BCA">
        <w:rPr>
          <w:sz w:val="28"/>
          <w:szCs w:val="28"/>
        </w:rPr>
        <w:t xml:space="preserve"> (приобретение учебно-наглядных пособий, методической литературы,технических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2,5%;</w:t>
      </w:r>
    </w:p>
    <w:p w:rsidR="00915BCA" w:rsidRPr="00915BCA" w:rsidRDefault="00915BCA" w:rsidP="00915BCA">
      <w:pPr>
        <w:tabs>
          <w:tab w:val="left" w:pos="360"/>
        </w:tabs>
        <w:spacing w:line="360" w:lineRule="auto"/>
        <w:ind w:firstLine="454"/>
        <w:jc w:val="both"/>
        <w:rPr>
          <w:rFonts w:ascii="Times New Roman" w:hAnsi="Times New Roman" w:cs="Times New Roman"/>
          <w:sz w:val="28"/>
          <w:szCs w:val="28"/>
        </w:rPr>
      </w:pPr>
      <w:r w:rsidRPr="00915BCA">
        <w:rPr>
          <w:rFonts w:ascii="Times New Roman" w:hAnsi="Times New Roman" w:cs="Times New Roman"/>
          <w:bCs/>
          <w:i/>
          <w:iCs/>
          <w:sz w:val="28"/>
          <w:szCs w:val="28"/>
        </w:rPr>
        <w:t>Реализация принципа</w:t>
      </w:r>
      <w:r w:rsidRPr="00915BCA">
        <w:rPr>
          <w:rFonts w:ascii="Times New Roman" w:hAnsi="Times New Roman" w:cs="Times New Roman"/>
          <w:i/>
          <w:sz w:val="28"/>
          <w:szCs w:val="28"/>
        </w:rPr>
        <w:t xml:space="preserve"> нормативного подушевого финансирования осуществляется на </w:t>
      </w:r>
      <w:r w:rsidRPr="00915BCA">
        <w:rPr>
          <w:rFonts w:ascii="Times New Roman" w:hAnsi="Times New Roman" w:cs="Times New Roman"/>
          <w:bCs/>
          <w:i/>
          <w:iCs/>
          <w:sz w:val="28"/>
          <w:szCs w:val="28"/>
        </w:rPr>
        <w:t xml:space="preserve">трёх </w:t>
      </w:r>
      <w:r w:rsidRPr="00915BCA">
        <w:rPr>
          <w:rFonts w:ascii="Times New Roman" w:hAnsi="Times New Roman" w:cs="Times New Roman"/>
          <w:i/>
          <w:sz w:val="28"/>
          <w:szCs w:val="28"/>
        </w:rPr>
        <w:t>следующих уровнях</w:t>
      </w:r>
      <w:r w:rsidRPr="00915BCA">
        <w:rPr>
          <w:rFonts w:ascii="Times New Roman" w:hAnsi="Times New Roman" w:cs="Times New Roman"/>
          <w:sz w:val="28"/>
          <w:szCs w:val="28"/>
        </w:rPr>
        <w:t>:</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межбюджетных отношений</w:t>
      </w:r>
      <w:r w:rsidRPr="00915BCA">
        <w:rPr>
          <w:sz w:val="28"/>
          <w:szCs w:val="28"/>
        </w:rPr>
        <w:t xml:space="preserve"> (бюджет субъекта РФ — муниципальный бюджет);</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внутрибюджетных отношений</w:t>
      </w:r>
      <w:r w:rsidRPr="00915BCA">
        <w:rPr>
          <w:sz w:val="28"/>
          <w:szCs w:val="28"/>
        </w:rPr>
        <w:t xml:space="preserve"> (муниципальный бюджет — образовательное учреждение);</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образовательного учреждения</w:t>
      </w:r>
      <w:r w:rsidRPr="00915BCA">
        <w:rPr>
          <w:sz w:val="28"/>
          <w:szCs w:val="28"/>
        </w:rPr>
        <w:t>.</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Определения и доведения до учреждения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15BCA" w:rsidRPr="00915BCA" w:rsidRDefault="00915BCA" w:rsidP="00915BCA">
      <w:pPr>
        <w:shd w:val="clear" w:color="auto" w:fill="FFFFFF"/>
        <w:spacing w:line="360" w:lineRule="auto"/>
        <w:ind w:firstLine="454"/>
        <w:jc w:val="both"/>
        <w:rPr>
          <w:rFonts w:ascii="Times New Roman" w:hAnsi="Times New Roman" w:cs="Times New Roman"/>
          <w:i/>
          <w:sz w:val="28"/>
          <w:szCs w:val="28"/>
        </w:rPr>
      </w:pPr>
      <w:r w:rsidRPr="00915BCA">
        <w:rPr>
          <w:rFonts w:ascii="Times New Roman" w:hAnsi="Times New Roman" w:cs="Times New Roman"/>
          <w:sz w:val="28"/>
          <w:szCs w:val="28"/>
        </w:rPr>
        <w:t>В связи с требованиями Стандарта при расчёте регионального подушевого норматива учитываються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sz w:val="28"/>
          <w:szCs w:val="28"/>
        </w:rPr>
        <w:t>Формирование фонда оплаты труда</w:t>
      </w:r>
      <w:r w:rsidRPr="00915BCA">
        <w:rPr>
          <w:sz w:val="28"/>
          <w:szCs w:val="28"/>
        </w:rPr>
        <w:t xml:space="preserve"> ГБОУ СОШ №47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15BCA" w:rsidRPr="00915BCA" w:rsidRDefault="00915BCA" w:rsidP="00915BCA">
      <w:pPr>
        <w:pStyle w:val="af"/>
        <w:spacing w:before="0" w:beforeAutospacing="0" w:after="0" w:afterAutospacing="0" w:line="360" w:lineRule="auto"/>
        <w:ind w:firstLine="454"/>
        <w:jc w:val="both"/>
        <w:rPr>
          <w:b/>
          <w:sz w:val="28"/>
          <w:szCs w:val="28"/>
        </w:rPr>
      </w:pPr>
      <w:r w:rsidRPr="00915BCA">
        <w:rPr>
          <w:b/>
          <w:sz w:val="28"/>
          <w:szCs w:val="28"/>
        </w:rPr>
        <w:t>Расчет:</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Субвенция на 2012год составляет 18885300 рублей в том числе:</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ФОТ        97,5%                                          1841367,5рублей;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 xml:space="preserve">Учебные расходы            2,5%                    427132,5рублей                </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
          <w:sz w:val="28"/>
          <w:szCs w:val="28"/>
        </w:rPr>
        <w:t>Справочно:</w:t>
      </w:r>
      <w:r w:rsidRPr="00915BCA">
        <w:rPr>
          <w:sz w:val="28"/>
          <w:szCs w:val="28"/>
        </w:rPr>
        <w:t xml:space="preserve"> в соответствии с установленным порядком финансирования оплаты труда работников образовательных учреждений:</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bCs/>
          <w:iCs/>
          <w:sz w:val="28"/>
          <w:szCs w:val="28"/>
        </w:rPr>
        <w:t>• </w:t>
      </w:r>
      <w:r w:rsidRPr="00915BCA">
        <w:rPr>
          <w:rFonts w:ascii="Times New Roman" w:hAnsi="Times New Roman" w:cs="Times New Roman"/>
          <w:sz w:val="28"/>
          <w:szCs w:val="28"/>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bCs/>
          <w:iCs/>
          <w:sz w:val="28"/>
          <w:szCs w:val="28"/>
        </w:rPr>
        <w:t>• </w:t>
      </w:r>
      <w:r w:rsidRPr="00915BCA">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15BCA" w:rsidRPr="00915BCA" w:rsidRDefault="00915BCA" w:rsidP="00915BCA">
      <w:pPr>
        <w:pStyle w:val="af"/>
        <w:spacing w:before="0" w:beforeAutospacing="0" w:after="0" w:afterAutospacing="0" w:line="360" w:lineRule="auto"/>
        <w:ind w:firstLine="454"/>
        <w:jc w:val="both"/>
        <w:rPr>
          <w:sz w:val="28"/>
          <w:szCs w:val="28"/>
        </w:rPr>
      </w:pPr>
      <w:r w:rsidRPr="00915BCA">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915BCA">
        <w:rPr>
          <w:rStyle w:val="a4"/>
          <w:sz w:val="28"/>
          <w:szCs w:val="28"/>
          <w:vertAlign w:val="superscript"/>
        </w:rPr>
        <w:footnoteReference w:id="23"/>
      </w:r>
    </w:p>
    <w:p w:rsidR="00915BCA" w:rsidRPr="00915BCA" w:rsidRDefault="00915BCA" w:rsidP="00915BCA">
      <w:pPr>
        <w:pStyle w:val="32"/>
        <w:spacing w:after="0" w:line="360" w:lineRule="auto"/>
        <w:ind w:left="0" w:firstLine="454"/>
        <w:jc w:val="both"/>
        <w:rPr>
          <w:b/>
          <w:bCs/>
          <w:i/>
          <w:iCs/>
          <w:sz w:val="28"/>
          <w:szCs w:val="28"/>
        </w:rPr>
      </w:pPr>
      <w:r w:rsidRPr="00915BCA">
        <w:rPr>
          <w:b/>
          <w:i/>
          <w:sz w:val="28"/>
          <w:szCs w:val="28"/>
        </w:rPr>
        <w:t>Образовательное учреждение самостоятельно определяет:</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соотношение базовой и стимулирующей части фонда оплаты труда;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соотношение фонда оплаты труда педагогического, административно-управленческого и учебно-вспомогательного персонала;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 xml:space="preserve"> соотношение общей и специальной частей внутри базовой части фонда оплаты труда;</w:t>
      </w:r>
    </w:p>
    <w:p w:rsidR="00915BCA" w:rsidRPr="00915BCA" w:rsidRDefault="00915BCA" w:rsidP="00915BCA">
      <w:pPr>
        <w:pStyle w:val="32"/>
        <w:spacing w:after="0" w:line="360" w:lineRule="auto"/>
        <w:ind w:left="0" w:firstLine="454"/>
        <w:jc w:val="both"/>
        <w:rPr>
          <w:sz w:val="28"/>
          <w:szCs w:val="28"/>
        </w:rPr>
      </w:pPr>
      <w:r w:rsidRPr="00915BCA">
        <w:rPr>
          <w:bCs/>
          <w:iCs/>
          <w:sz w:val="28"/>
          <w:szCs w:val="28"/>
        </w:rPr>
        <w:t>• </w:t>
      </w:r>
      <w:r w:rsidRPr="00915BCA">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915BCA" w:rsidRPr="00915BCA" w:rsidRDefault="00915BCA" w:rsidP="00915BCA">
      <w:pPr>
        <w:tabs>
          <w:tab w:val="left" w:pos="0"/>
        </w:tabs>
        <w:spacing w:line="360" w:lineRule="auto"/>
        <w:ind w:firstLine="454"/>
        <w:jc w:val="both"/>
        <w:rPr>
          <w:rFonts w:ascii="Times New Roman" w:hAnsi="Times New Roman" w:cs="Times New Roman"/>
          <w:i/>
          <w:sz w:val="28"/>
          <w:szCs w:val="28"/>
        </w:rPr>
      </w:pPr>
      <w:r w:rsidRPr="00915BCA">
        <w:rPr>
          <w:rFonts w:ascii="Times New Roman" w:hAnsi="Times New Roman" w:cs="Times New Roman"/>
          <w:i/>
          <w:sz w:val="28"/>
          <w:szCs w:val="28"/>
        </w:rPr>
        <w:t>В распределении стимулирующей части фонда оплаты труда предусматривается участие органов самоуправления (общественного Совета ОУ).</w:t>
      </w:r>
    </w:p>
    <w:p w:rsidR="00915BCA" w:rsidRPr="00915BCA" w:rsidRDefault="00915BCA" w:rsidP="00915BCA">
      <w:pPr>
        <w:tabs>
          <w:tab w:val="left" w:pos="720"/>
        </w:tabs>
        <w:spacing w:line="360" w:lineRule="auto"/>
        <w:ind w:firstLine="454"/>
        <w:jc w:val="both"/>
        <w:rPr>
          <w:rFonts w:ascii="Times New Roman" w:hAnsi="Times New Roman" w:cs="Times New Roman"/>
          <w:b/>
          <w:sz w:val="28"/>
          <w:szCs w:val="28"/>
        </w:rPr>
      </w:pPr>
      <w:r w:rsidRPr="00915BCA">
        <w:rPr>
          <w:rFonts w:ascii="Times New Roman" w:hAnsi="Times New Roman" w:cs="Times New Roman"/>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915BCA">
        <w:rPr>
          <w:rFonts w:ascii="Times New Roman" w:hAnsi="Times New Roman" w:cs="Times New Roman"/>
          <w:b/>
          <w:i/>
          <w:sz w:val="28"/>
          <w:szCs w:val="28"/>
        </w:rPr>
        <w:t>ГБОУ СОШ №47</w:t>
      </w:r>
      <w:r w:rsidRPr="00915BCA">
        <w:rPr>
          <w:rFonts w:ascii="Times New Roman" w:hAnsi="Times New Roman" w:cs="Times New Roman"/>
          <w:b/>
          <w:sz w:val="28"/>
          <w:szCs w:val="28"/>
        </w:rPr>
        <w:t>:</w:t>
      </w:r>
    </w:p>
    <w:p w:rsidR="00915BCA" w:rsidRPr="00915BCA" w:rsidRDefault="00915BCA" w:rsidP="00915BCA">
      <w:pPr>
        <w:pStyle w:val="a3"/>
        <w:spacing w:line="360" w:lineRule="auto"/>
        <w:ind w:left="0" w:firstLine="454"/>
        <w:contextualSpacing w:val="0"/>
        <w:jc w:val="both"/>
        <w:rPr>
          <w:rFonts w:ascii="Times New Roman" w:hAnsi="Times New Roman" w:cs="Times New Roman"/>
          <w:sz w:val="28"/>
          <w:szCs w:val="28"/>
        </w:rPr>
      </w:pPr>
      <w:r w:rsidRPr="00915BCA">
        <w:rPr>
          <w:rFonts w:ascii="Times New Roman" w:hAnsi="Times New Roman" w:cs="Times New Roman"/>
          <w:sz w:val="28"/>
          <w:szCs w:val="28"/>
        </w:rPr>
        <w:t>1) провела экономический расчёт стоимости обеспечения требований Стандарта по каждой позиции (расчет субвенции);</w:t>
      </w:r>
    </w:p>
    <w:p w:rsidR="00915BCA" w:rsidRPr="00915BCA" w:rsidRDefault="00915BCA" w:rsidP="00915BCA">
      <w:pPr>
        <w:pStyle w:val="a3"/>
        <w:spacing w:line="360" w:lineRule="auto"/>
        <w:ind w:left="0" w:firstLine="454"/>
        <w:contextualSpacing w:val="0"/>
        <w:jc w:val="both"/>
        <w:rPr>
          <w:rFonts w:ascii="Times New Roman" w:hAnsi="Times New Roman" w:cs="Times New Roman"/>
          <w:sz w:val="28"/>
          <w:szCs w:val="28"/>
        </w:rPr>
      </w:pPr>
      <w:r w:rsidRPr="00915BCA">
        <w:rPr>
          <w:rFonts w:ascii="Times New Roman" w:hAnsi="Times New Roman" w:cs="Times New Roman"/>
          <w:sz w:val="28"/>
          <w:szCs w:val="28"/>
        </w:rPr>
        <w:t>2) соотнесли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3) определило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915BCA">
        <w:rPr>
          <w:rFonts w:ascii="Times New Roman" w:hAnsi="Times New Roman" w:cs="Times New Roman"/>
          <w:i/>
          <w:sz w:val="28"/>
          <w:szCs w:val="28"/>
        </w:rPr>
        <w:t>механизмы расчёта необходимого финансирования</w:t>
      </w:r>
      <w:r w:rsidRPr="00915BCA">
        <w:rPr>
          <w:rFonts w:ascii="Times New Roman" w:hAnsi="Times New Roman" w:cs="Times New Roman"/>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915BCA">
        <w:rPr>
          <w:rFonts w:ascii="Times New Roman" w:hAnsi="Times New Roman" w:cs="Times New Roman"/>
          <w:bCs/>
          <w:sz w:val="28"/>
          <w:szCs w:val="28"/>
        </w:rPr>
        <w:t>(утверждена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915BCA">
        <w:rPr>
          <w:rFonts w:ascii="Times New Roman" w:hAnsi="Times New Roman" w:cs="Times New Roman"/>
          <w:sz w:val="28"/>
          <w:szCs w:val="28"/>
        </w:rPr>
        <w:t xml:space="preserve">Финансовое обеспечение внедрения ФГОС. </w:t>
      </w:r>
      <w:r w:rsidRPr="00915BCA">
        <w:rPr>
          <w:rFonts w:ascii="Times New Roman" w:hAnsi="Times New Roman" w:cs="Times New Roman"/>
          <w:iCs/>
          <w:sz w:val="28"/>
          <w:szCs w:val="28"/>
        </w:rPr>
        <w:t>Вопросы-ответы»</w:t>
      </w:r>
      <w:r w:rsidRPr="00915BCA">
        <w:rPr>
          <w:rStyle w:val="a4"/>
          <w:rFonts w:ascii="Times New Roman" w:hAnsi="Times New Roman" w:cs="Times New Roman"/>
          <w:iCs/>
          <w:sz w:val="28"/>
          <w:szCs w:val="28"/>
        </w:rPr>
        <w:t>,</w:t>
      </w:r>
      <w:r w:rsidRPr="00915BCA">
        <w:rPr>
          <w:rFonts w:ascii="Times New Roman" w:hAnsi="Times New Roman" w:cs="Times New Roman"/>
          <w:iCs/>
          <w:sz w:val="28"/>
          <w:szCs w:val="28"/>
        </w:rPr>
        <w:t xml:space="preserve"> которым предложены дополнения к модельным методикам в соответствии с требованиями ФГОС);</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xml:space="preserve">4) разработало </w:t>
      </w:r>
      <w:r w:rsidRPr="00915BCA">
        <w:rPr>
          <w:rFonts w:ascii="Times New Roman" w:hAnsi="Times New Roman" w:cs="Times New Roman"/>
          <w:bCs/>
          <w:iCs/>
          <w:sz w:val="28"/>
          <w:szCs w:val="28"/>
        </w:rPr>
        <w:t>финансовый механизм</w:t>
      </w:r>
      <w:r w:rsidRPr="00915BCA">
        <w:rPr>
          <w:rFonts w:ascii="Times New Roman" w:hAnsi="Times New Roman" w:cs="Times New Roman"/>
          <w:iCs/>
          <w:sz w:val="28"/>
          <w:szCs w:val="28"/>
        </w:rPr>
        <w:t xml:space="preserve"> </w:t>
      </w:r>
      <w:r w:rsidRPr="00915BCA">
        <w:rPr>
          <w:rFonts w:ascii="Times New Roman" w:hAnsi="Times New Roman" w:cs="Times New Roman"/>
          <w:bCs/>
          <w:iCs/>
          <w:sz w:val="28"/>
          <w:szCs w:val="28"/>
        </w:rPr>
        <w:t>интеграции</w:t>
      </w:r>
      <w:r w:rsidRPr="00915BCA">
        <w:rPr>
          <w:rFonts w:ascii="Times New Roman" w:hAnsi="Times New Roman" w:cs="Times New Roman"/>
          <w:bCs/>
          <w:sz w:val="28"/>
          <w:szCs w:val="28"/>
        </w:rPr>
        <w:t xml:space="preserve"> </w:t>
      </w:r>
      <w:r w:rsidRPr="00915BCA">
        <w:rPr>
          <w:rFonts w:ascii="Times New Roman" w:hAnsi="Times New Roman" w:cs="Times New Roman"/>
          <w:sz w:val="28"/>
          <w:szCs w:val="28"/>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i/>
          <w:iCs/>
          <w:sz w:val="28"/>
          <w:szCs w:val="28"/>
        </w:rPr>
        <w:t>— на основе</w:t>
      </w:r>
      <w:r w:rsidRPr="00915BCA">
        <w:rPr>
          <w:rFonts w:ascii="Times New Roman" w:hAnsi="Times New Roman" w:cs="Times New Roman"/>
          <w:sz w:val="28"/>
          <w:szCs w:val="28"/>
        </w:rPr>
        <w:t xml:space="preserve"> </w:t>
      </w:r>
      <w:r w:rsidRPr="00915BCA">
        <w:rPr>
          <w:rFonts w:ascii="Times New Roman" w:hAnsi="Times New Roman" w:cs="Times New Roman"/>
          <w:i/>
          <w:iCs/>
          <w:sz w:val="28"/>
          <w:szCs w:val="28"/>
        </w:rPr>
        <w:t>договоров</w:t>
      </w:r>
      <w:r w:rsidRPr="00915BCA">
        <w:rPr>
          <w:rFonts w:ascii="Times New Roman" w:hAnsi="Times New Roman" w:cs="Times New Roman"/>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за счёт</w:t>
      </w:r>
      <w:r w:rsidRPr="00915BCA">
        <w:rPr>
          <w:rFonts w:ascii="Times New Roman" w:hAnsi="Times New Roman" w:cs="Times New Roman"/>
          <w:b/>
          <w:bCs/>
          <w:sz w:val="28"/>
          <w:szCs w:val="28"/>
        </w:rPr>
        <w:t xml:space="preserve"> </w:t>
      </w:r>
      <w:r w:rsidRPr="00915BCA">
        <w:rPr>
          <w:rFonts w:ascii="Times New Roman" w:hAnsi="Times New Roman" w:cs="Times New Roman"/>
          <w:i/>
          <w:iCs/>
          <w:sz w:val="28"/>
          <w:szCs w:val="28"/>
        </w:rPr>
        <w:t>выделения ставок педагогов дополнительного образования и воспитателей,</w:t>
      </w:r>
      <w:r w:rsidRPr="00915BCA">
        <w:rPr>
          <w:rFonts w:ascii="Times New Roman" w:hAnsi="Times New Roman" w:cs="Times New Roman"/>
          <w:bCs/>
          <w:sz w:val="28"/>
          <w:szCs w:val="28"/>
        </w:rPr>
        <w:t xml:space="preserve"> </w:t>
      </w:r>
      <w:r w:rsidRPr="00915BCA">
        <w:rPr>
          <w:rFonts w:ascii="Times New Roman" w:hAnsi="Times New Roman" w:cs="Times New Roman"/>
          <w:sz w:val="28"/>
          <w:szCs w:val="28"/>
        </w:rPr>
        <w:t>которые обеспечивают реализацию для обучающихся в ГБОУ СОШ №47 широкого спектра программ внеурочной деятельности.</w:t>
      </w:r>
    </w:p>
    <w:p w:rsidR="00915BCA" w:rsidRPr="00915BCA" w:rsidRDefault="00915BCA" w:rsidP="00915BCA">
      <w:pPr>
        <w:spacing w:line="360" w:lineRule="auto"/>
        <w:ind w:firstLine="454"/>
        <w:jc w:val="both"/>
        <w:rPr>
          <w:rFonts w:ascii="Times New Roman" w:hAnsi="Times New Roman" w:cs="Times New Roman"/>
          <w:sz w:val="28"/>
          <w:szCs w:val="28"/>
        </w:rPr>
      </w:pPr>
    </w:p>
    <w:p w:rsidR="00915BCA" w:rsidRPr="00915BCA" w:rsidRDefault="00915BCA" w:rsidP="00915BCA">
      <w:pPr>
        <w:spacing w:line="360" w:lineRule="auto"/>
        <w:ind w:firstLine="454"/>
        <w:jc w:val="both"/>
        <w:rPr>
          <w:rFonts w:ascii="Times New Roman" w:hAnsi="Times New Roman" w:cs="Times New Roman"/>
          <w:b/>
          <w:sz w:val="28"/>
          <w:szCs w:val="28"/>
        </w:rPr>
      </w:pPr>
      <w:r>
        <w:rPr>
          <w:rFonts w:ascii="Times New Roman" w:hAnsi="Times New Roman" w:cs="Times New Roman"/>
          <w:b/>
          <w:sz w:val="28"/>
          <w:szCs w:val="28"/>
        </w:rPr>
        <w:t xml:space="preserve">3.2.4. </w:t>
      </w:r>
      <w:r w:rsidRPr="00915BCA">
        <w:rPr>
          <w:rFonts w:ascii="Times New Roman" w:hAnsi="Times New Roman" w:cs="Times New Roman"/>
          <w:b/>
          <w:sz w:val="28"/>
          <w:szCs w:val="28"/>
        </w:rPr>
        <w:t>Материально-технические условия реализации основной образовательной программы</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Материально-техническая база ГБОУ СОШ №</w:t>
      </w:r>
      <w:r>
        <w:rPr>
          <w:rFonts w:ascii="Times New Roman" w:hAnsi="Times New Roman" w:cs="Times New Roman"/>
          <w:sz w:val="28"/>
          <w:szCs w:val="28"/>
        </w:rPr>
        <w:t xml:space="preserve"> </w:t>
      </w:r>
      <w:r w:rsidRPr="00915BCA">
        <w:rPr>
          <w:rFonts w:ascii="Times New Roman" w:hAnsi="Times New Roman" w:cs="Times New Roman"/>
          <w:sz w:val="28"/>
          <w:szCs w:val="28"/>
        </w:rPr>
        <w:t>47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xml:space="preserve">Для этого </w:t>
      </w:r>
      <w:r>
        <w:rPr>
          <w:rFonts w:ascii="Times New Roman" w:hAnsi="Times New Roman" w:cs="Times New Roman"/>
          <w:sz w:val="28"/>
          <w:szCs w:val="28"/>
        </w:rPr>
        <w:t>ш</w:t>
      </w:r>
      <w:r w:rsidRPr="00915BCA">
        <w:rPr>
          <w:rFonts w:ascii="Times New Roman" w:hAnsi="Times New Roman" w:cs="Times New Roman"/>
          <w:sz w:val="28"/>
          <w:szCs w:val="28"/>
        </w:rPr>
        <w:t>кола разработала и закрепила локальным актом перечни оснащения и оборудования образовательного учреждения.</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915BCA" w:rsidRPr="00915BCA" w:rsidRDefault="00915BCA" w:rsidP="00915BCA">
      <w:pPr>
        <w:spacing w:line="360" w:lineRule="auto"/>
        <w:ind w:firstLine="454"/>
        <w:jc w:val="both"/>
        <w:rPr>
          <w:rFonts w:ascii="Times New Roman" w:hAnsi="Times New Roman" w:cs="Times New Roman"/>
          <w:sz w:val="28"/>
          <w:szCs w:val="28"/>
        </w:rPr>
      </w:pPr>
      <w:r w:rsidRPr="00915BCA">
        <w:rPr>
          <w:rFonts w:ascii="Times New Roman" w:hAnsi="Times New Roman" w:cs="Times New Roman"/>
          <w:sz w:val="28"/>
          <w:szCs w:val="28"/>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915BCA" w:rsidRPr="00915BCA" w:rsidRDefault="00915BCA" w:rsidP="00915BCA">
      <w:pPr>
        <w:pStyle w:val="af6"/>
        <w:spacing w:after="0" w:line="360" w:lineRule="auto"/>
        <w:ind w:firstLine="454"/>
        <w:jc w:val="both"/>
        <w:rPr>
          <w:sz w:val="28"/>
          <w:szCs w:val="28"/>
        </w:rPr>
      </w:pPr>
      <w:r w:rsidRPr="00915BCA">
        <w:rPr>
          <w:sz w:val="28"/>
          <w:szCs w:val="28"/>
        </w:rPr>
        <w:t>— перечни рекомендуемой учебной литературы и цифровых образовательных ресурсов;</w:t>
      </w:r>
    </w:p>
    <w:p w:rsidR="00915BCA" w:rsidRPr="00915BCA" w:rsidRDefault="00915BCA" w:rsidP="00915BCA">
      <w:pPr>
        <w:pStyle w:val="af6"/>
        <w:spacing w:after="0" w:line="360" w:lineRule="auto"/>
        <w:ind w:firstLine="454"/>
        <w:jc w:val="both"/>
        <w:rPr>
          <w:sz w:val="28"/>
          <w:szCs w:val="28"/>
        </w:rPr>
      </w:pPr>
      <w:r w:rsidRPr="00915BCA">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15BCA" w:rsidRPr="00915BCA" w:rsidRDefault="00915BCA" w:rsidP="00915BCA">
      <w:pPr>
        <w:pStyle w:val="af6"/>
        <w:spacing w:after="0" w:line="360" w:lineRule="auto"/>
        <w:ind w:firstLine="454"/>
        <w:jc w:val="both"/>
        <w:rPr>
          <w:rStyle w:val="default005f005fchar1char1"/>
          <w:sz w:val="28"/>
          <w:szCs w:val="28"/>
        </w:rPr>
      </w:pPr>
      <w:r w:rsidRPr="00915BCA">
        <w:rPr>
          <w:rStyle w:val="default005f005fchar1char1"/>
          <w:sz w:val="28"/>
          <w:szCs w:val="28"/>
        </w:rPr>
        <w:t xml:space="preserve">В соответствии с требованиями ФГОС в </w:t>
      </w:r>
      <w:r>
        <w:rPr>
          <w:rStyle w:val="default005f005fchar1char1"/>
          <w:sz w:val="28"/>
          <w:szCs w:val="28"/>
        </w:rPr>
        <w:t>ш</w:t>
      </w:r>
      <w:r w:rsidRPr="00915BCA">
        <w:rPr>
          <w:rStyle w:val="default005f005fchar1char1"/>
          <w:sz w:val="28"/>
          <w:szCs w:val="28"/>
        </w:rPr>
        <w:t>коле, реализующе</w:t>
      </w:r>
      <w:r>
        <w:rPr>
          <w:rStyle w:val="default005f005fchar1char1"/>
          <w:sz w:val="28"/>
          <w:szCs w:val="28"/>
        </w:rPr>
        <w:t>й</w:t>
      </w:r>
      <w:r w:rsidRPr="00915BCA">
        <w:rPr>
          <w:rStyle w:val="default005f005fchar1char1"/>
          <w:sz w:val="28"/>
          <w:szCs w:val="28"/>
        </w:rPr>
        <w:t xml:space="preserve"> основную образовательную программу основного общего образования, оборудованы: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учебные кабинеты с автоматизированными рабочими местами обучающихся и педагогических работников;</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лекционные аудитории;</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необходимые для реализации учебной и внеурочной деятельности лаборатории и мастерские;</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лингафонные кабинеты;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актовые и хореографические залы;</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спортивные залы, стадион, спортивные площадки, оснащённые игровым, спортивным оборудованием и инвентарём;</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15BCA" w:rsidRPr="00915BCA" w:rsidRDefault="00915BCA" w:rsidP="00915BCA">
      <w:pPr>
        <w:pStyle w:val="default"/>
        <w:spacing w:line="360" w:lineRule="auto"/>
        <w:ind w:firstLine="454"/>
        <w:jc w:val="both"/>
        <w:rPr>
          <w:rStyle w:val="default005f005fchar1char1"/>
          <w:sz w:val="28"/>
          <w:szCs w:val="28"/>
        </w:rPr>
      </w:pPr>
      <w:r w:rsidRPr="00915BCA">
        <w:rPr>
          <w:bCs/>
          <w:iCs/>
          <w:sz w:val="28"/>
          <w:szCs w:val="28"/>
        </w:rPr>
        <w:t>• </w:t>
      </w:r>
      <w:r w:rsidRPr="00915BCA">
        <w:rPr>
          <w:rStyle w:val="default005f005fchar1char1"/>
          <w:sz w:val="28"/>
          <w:szCs w:val="28"/>
        </w:rPr>
        <w:t>помещение для медицинского персонала;</w:t>
      </w:r>
    </w:p>
    <w:p w:rsidR="00915BCA" w:rsidRPr="00915BCA" w:rsidRDefault="00915BCA" w:rsidP="00915BCA">
      <w:pPr>
        <w:pStyle w:val="default"/>
        <w:spacing w:line="360" w:lineRule="auto"/>
        <w:ind w:firstLine="454"/>
        <w:jc w:val="both"/>
        <w:rPr>
          <w:sz w:val="28"/>
          <w:szCs w:val="28"/>
        </w:rPr>
      </w:pPr>
      <w:r w:rsidRPr="00915BCA">
        <w:rPr>
          <w:bCs/>
          <w:iCs/>
          <w:sz w:val="28"/>
          <w:szCs w:val="28"/>
        </w:rPr>
        <w:t>• </w:t>
      </w:r>
      <w:r w:rsidRPr="00915BCA">
        <w:rPr>
          <w:rStyle w:val="default005f005fchar1char1"/>
          <w:sz w:val="28"/>
          <w:szCs w:val="28"/>
        </w:rPr>
        <w:t>административные и иные помещения, оснащённые необходимым оборудованием;</w:t>
      </w:r>
    </w:p>
    <w:p w:rsidR="00915BCA" w:rsidRPr="00915BCA" w:rsidRDefault="00915BCA" w:rsidP="00915BCA">
      <w:pPr>
        <w:pStyle w:val="dash041e005f0431005f044b005f0447005f043d005f044b005f0439"/>
        <w:spacing w:line="360" w:lineRule="auto"/>
        <w:ind w:firstLine="454"/>
        <w:jc w:val="both"/>
        <w:rPr>
          <w:rStyle w:val="dash041e005f0431005f044b005f0447005f043d005f044b005f0439005f005fchar1char1"/>
          <w:sz w:val="28"/>
          <w:szCs w:val="28"/>
        </w:rPr>
      </w:pPr>
      <w:r w:rsidRPr="00915BCA">
        <w:rPr>
          <w:bCs/>
          <w:iCs/>
          <w:sz w:val="28"/>
          <w:szCs w:val="28"/>
        </w:rPr>
        <w:t>• </w:t>
      </w:r>
      <w:r w:rsidRPr="00915BCA">
        <w:rPr>
          <w:rStyle w:val="dash041e005f0431005f044b005f0447005f043d005f044b005f0439005f005fchar1char1"/>
          <w:sz w:val="28"/>
          <w:szCs w:val="28"/>
        </w:rPr>
        <w:t>гардеробы, санузлы, места личной гигиены;</w:t>
      </w:r>
    </w:p>
    <w:p w:rsidR="00915BCA" w:rsidRPr="00915BCA" w:rsidRDefault="00915BCA" w:rsidP="00915BCA">
      <w:pPr>
        <w:pStyle w:val="default"/>
        <w:tabs>
          <w:tab w:val="left" w:pos="720"/>
        </w:tabs>
        <w:spacing w:line="360" w:lineRule="auto"/>
        <w:ind w:firstLine="454"/>
        <w:jc w:val="both"/>
        <w:rPr>
          <w:rStyle w:val="default005f005fchar1char1"/>
          <w:sz w:val="28"/>
          <w:szCs w:val="28"/>
        </w:rPr>
      </w:pPr>
      <w:r w:rsidRPr="00915BCA">
        <w:rPr>
          <w:rStyle w:val="default005f005fchar1char1"/>
          <w:sz w:val="28"/>
          <w:szCs w:val="28"/>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6418F5" w:rsidRDefault="006418F5"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i/>
          <w:sz w:val="28"/>
          <w:szCs w:val="28"/>
        </w:rPr>
        <w:sectPr w:rsidR="006418F5" w:rsidSect="00333D16">
          <w:pgSz w:w="11906" w:h="16838"/>
          <w:pgMar w:top="1134" w:right="850" w:bottom="1134" w:left="1276" w:header="708" w:footer="708" w:gutter="0"/>
          <w:cols w:space="708"/>
          <w:docGrid w:linePitch="360"/>
        </w:sectPr>
      </w:pPr>
    </w:p>
    <w:p w:rsidR="009B59AE" w:rsidRPr="001C67DF" w:rsidRDefault="009B59AE"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1C67DF">
        <w:rPr>
          <w:rFonts w:ascii="Times New Roman" w:hAnsi="Times New Roman" w:cs="Times New Roman"/>
          <w:b/>
          <w:sz w:val="28"/>
          <w:szCs w:val="28"/>
        </w:rPr>
        <w:t xml:space="preserve">3.2.5. Информационно- методические  условия реализации основной образовательной программы основной образовательной   </w:t>
      </w:r>
      <w:r w:rsidR="001C67DF" w:rsidRPr="001C67DF">
        <w:rPr>
          <w:rFonts w:ascii="Times New Roman" w:hAnsi="Times New Roman" w:cs="Times New Roman"/>
          <w:b/>
          <w:sz w:val="28"/>
          <w:szCs w:val="28"/>
        </w:rPr>
        <w:t>программы.</w:t>
      </w:r>
    </w:p>
    <w:p w:rsidR="009B59AE"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C67DF">
        <w:rPr>
          <w:rFonts w:ascii="Times New Roman" w:hAnsi="Times New Roman" w:cs="Times New Roman"/>
          <w:sz w:val="28"/>
          <w:szCs w:val="28"/>
        </w:rPr>
        <w:t xml:space="preserve">                                                                                               </w:t>
      </w:r>
    </w:p>
    <w:tbl>
      <w:tblPr>
        <w:tblpPr w:leftFromText="180" w:rightFromText="180" w:vertAnchor="text" w:horzAnchor="margin" w:tblpY="37"/>
        <w:tblW w:w="14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808"/>
        <w:gridCol w:w="1692"/>
        <w:gridCol w:w="1501"/>
        <w:gridCol w:w="1772"/>
        <w:gridCol w:w="1501"/>
      </w:tblGrid>
      <w:tr w:rsidR="001C67DF" w:rsidRPr="00293541" w:rsidTr="001C67DF">
        <w:trPr>
          <w:cantSplit/>
          <w:trHeight w:val="1134"/>
        </w:trPr>
        <w:tc>
          <w:tcPr>
            <w:tcW w:w="540" w:type="dxa"/>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 п/п</w:t>
            </w:r>
          </w:p>
        </w:tc>
        <w:tc>
          <w:tcPr>
            <w:tcW w:w="7808" w:type="dxa"/>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 xml:space="preserve">Уровень, ступень образования, вид образовательной программы (основная/дополнительная), направление подготовки, специальность, профессия       </w:t>
            </w:r>
          </w:p>
        </w:tc>
        <w:tc>
          <w:tcPr>
            <w:tcW w:w="3193" w:type="dxa"/>
            <w:gridSpan w:val="2"/>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Объем фонда учебной и   учебно-методической    литературы</w:t>
            </w:r>
          </w:p>
        </w:tc>
        <w:tc>
          <w:tcPr>
            <w:tcW w:w="0" w:type="auto"/>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экземпляров  литературы на одного  обучающегося, воспитанника</w:t>
            </w:r>
          </w:p>
        </w:tc>
        <w:tc>
          <w:tcPr>
            <w:tcW w:w="0" w:type="auto"/>
            <w:vMerge w:val="restart"/>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Доля изданий, изданных за последние 10 лет, от общего количества  экземпляров</w:t>
            </w:r>
          </w:p>
        </w:tc>
      </w:tr>
      <w:tr w:rsidR="001C67DF" w:rsidRPr="00293541" w:rsidTr="001C67DF">
        <w:trPr>
          <w:trHeight w:val="1259"/>
        </w:trPr>
        <w:tc>
          <w:tcPr>
            <w:tcW w:w="540" w:type="dxa"/>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08" w:type="dxa"/>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наименований</w:t>
            </w: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Количество экземпляров</w:t>
            </w:r>
          </w:p>
        </w:tc>
        <w:tc>
          <w:tcPr>
            <w:tcW w:w="0" w:type="auto"/>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vMerge/>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1.</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2.</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3.</w:t>
            </w: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4.</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5.</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293541">
              <w:rPr>
                <w:rFonts w:ascii="Times New Roman" w:hAnsi="Times New Roman"/>
                <w:sz w:val="20"/>
                <w:szCs w:val="20"/>
              </w:rPr>
              <w:t>6.</w:t>
            </w: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1.</w:t>
            </w: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Основная общеобразовательная программа начального общего образования</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93541">
              <w:rPr>
                <w:rFonts w:ascii="Times New Roman" w:hAnsi="Times New Roman"/>
                <w:sz w:val="24"/>
                <w:szCs w:val="24"/>
              </w:rPr>
              <w:t>В том числе по циклам дисциплин*:</w:t>
            </w: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293541" w:rsidTr="001C67DF">
        <w:tc>
          <w:tcPr>
            <w:tcW w:w="540"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692"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501" w:type="dxa"/>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0" w:type="auto"/>
          </w:tcPr>
          <w:p w:rsidR="001C67DF" w:rsidRPr="00293541"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rPr>
          <w:trHeight w:val="270"/>
        </w:trPr>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line="240" w:lineRule="auto"/>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line="240" w:lineRule="auto"/>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275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line="240" w:lineRule="auto"/>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line="240" w:lineRule="auto"/>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line="240" w:lineRule="auto"/>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line="240" w:lineRule="auto"/>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line="240" w:lineRule="auto"/>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jc w:val="both"/>
              <w:rPr>
                <w:sz w:val="20"/>
                <w:szCs w:val="20"/>
              </w:rPr>
            </w:pPr>
            <w:r w:rsidRPr="00F4602F">
              <w:rPr>
                <w:sz w:val="20"/>
                <w:szCs w:val="20"/>
              </w:rPr>
              <w:t xml:space="preserve">                                  2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line="240" w:lineRule="auto"/>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line="240" w:lineRule="auto"/>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line="240" w:lineRule="auto"/>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line="240" w:lineRule="auto"/>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line="240" w:lineRule="auto"/>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line="240" w:lineRule="auto"/>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line="240" w:lineRule="auto"/>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line="240" w:lineRule="auto"/>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line="240" w:lineRule="auto"/>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jc w:val="both"/>
              <w:rPr>
                <w:sz w:val="20"/>
                <w:szCs w:val="20"/>
              </w:rPr>
            </w:pPr>
            <w:r w:rsidRPr="00F4602F">
              <w:rPr>
                <w:sz w:val="20"/>
                <w:szCs w:val="20"/>
              </w:rPr>
              <w:t xml:space="preserve">                                3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spacing w:after="0"/>
              <w:jc w:val="both"/>
              <w:rPr>
                <w:sz w:val="20"/>
                <w:szCs w:val="20"/>
              </w:rPr>
            </w:pPr>
            <w:r w:rsidRPr="00F4602F">
              <w:rPr>
                <w:sz w:val="20"/>
                <w:szCs w:val="20"/>
              </w:rPr>
              <w:t xml:space="preserve">                       4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Литературное чтение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Окружающий мир</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Информатика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ИЗО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Музыка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rPr>
          <w:trHeight w:val="385"/>
        </w:trPr>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том числе по циклам дисциплин*:</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5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Природоведение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 Осетии</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Традиционная культура осетин</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6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Математика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География Осетии</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7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Искусство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8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134</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9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 и начала анализа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Естествознание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Право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0.8</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0.9</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11 класс</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spacing w:after="0"/>
              <w:jc w:val="both"/>
              <w:rPr>
                <w:sz w:val="20"/>
                <w:szCs w:val="20"/>
              </w:rPr>
            </w:pPr>
            <w:r w:rsidRPr="00F4602F">
              <w:rPr>
                <w:sz w:val="20"/>
                <w:szCs w:val="20"/>
              </w:rPr>
              <w:t>Русский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0" w:type="auto"/>
          </w:tcPr>
          <w:p w:rsidR="001C67DF" w:rsidRPr="00F4602F" w:rsidRDefault="001C67DF" w:rsidP="001C67DF">
            <w:pPr>
              <w:spacing w:after="0"/>
              <w:jc w:val="both"/>
              <w:rPr>
                <w:sz w:val="20"/>
                <w:szCs w:val="20"/>
              </w:rPr>
            </w:pPr>
            <w:r w:rsidRPr="00F4602F">
              <w:rPr>
                <w:sz w:val="20"/>
                <w:szCs w:val="20"/>
              </w:rPr>
              <w:t>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0" w:type="auto"/>
          </w:tcPr>
          <w:p w:rsidR="001C67DF" w:rsidRPr="00F4602F" w:rsidRDefault="001C67DF" w:rsidP="001C67DF">
            <w:pPr>
              <w:spacing w:after="0"/>
              <w:jc w:val="both"/>
              <w:rPr>
                <w:sz w:val="20"/>
                <w:szCs w:val="20"/>
              </w:rPr>
            </w:pPr>
            <w:r w:rsidRPr="00F4602F">
              <w:rPr>
                <w:sz w:val="20"/>
                <w:szCs w:val="20"/>
              </w:rPr>
              <w:t>Алгебра и начала анализа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0" w:type="auto"/>
          </w:tcPr>
          <w:p w:rsidR="001C67DF" w:rsidRPr="00F4602F" w:rsidRDefault="001C67DF" w:rsidP="001C67DF">
            <w:pPr>
              <w:spacing w:after="0"/>
              <w:jc w:val="both"/>
              <w:rPr>
                <w:sz w:val="20"/>
                <w:szCs w:val="20"/>
              </w:rPr>
            </w:pPr>
            <w:r w:rsidRPr="00F4602F">
              <w:rPr>
                <w:sz w:val="20"/>
                <w:szCs w:val="20"/>
              </w:rPr>
              <w:t>Геометрия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62</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0" w:type="auto"/>
          </w:tcPr>
          <w:p w:rsidR="001C67DF" w:rsidRPr="00F4602F" w:rsidRDefault="001C67DF" w:rsidP="001C67DF">
            <w:pPr>
              <w:spacing w:after="0"/>
              <w:jc w:val="both"/>
              <w:rPr>
                <w:sz w:val="20"/>
                <w:szCs w:val="20"/>
              </w:rPr>
            </w:pPr>
            <w:r w:rsidRPr="00F4602F">
              <w:rPr>
                <w:sz w:val="20"/>
                <w:szCs w:val="20"/>
              </w:rPr>
              <w:t>Иностранный язык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0" w:type="auto"/>
          </w:tcPr>
          <w:p w:rsidR="001C67DF" w:rsidRPr="00F4602F" w:rsidRDefault="001C67DF" w:rsidP="001C67DF">
            <w:pPr>
              <w:spacing w:after="0"/>
              <w:jc w:val="both"/>
              <w:rPr>
                <w:sz w:val="20"/>
                <w:szCs w:val="20"/>
              </w:rPr>
            </w:pPr>
            <w:r w:rsidRPr="00F4602F">
              <w:rPr>
                <w:sz w:val="20"/>
                <w:szCs w:val="20"/>
              </w:rPr>
              <w:t>География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0" w:type="auto"/>
          </w:tcPr>
          <w:p w:rsidR="001C67DF" w:rsidRPr="00F4602F" w:rsidRDefault="001C67DF" w:rsidP="001C67DF">
            <w:pPr>
              <w:spacing w:after="0"/>
              <w:jc w:val="both"/>
              <w:rPr>
                <w:sz w:val="20"/>
                <w:szCs w:val="20"/>
              </w:rPr>
            </w:pPr>
            <w:r w:rsidRPr="00F4602F">
              <w:rPr>
                <w:sz w:val="20"/>
                <w:szCs w:val="20"/>
              </w:rPr>
              <w:t>Химия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0" w:type="auto"/>
          </w:tcPr>
          <w:p w:rsidR="001C67DF" w:rsidRPr="00F4602F" w:rsidRDefault="001C67DF" w:rsidP="001C67DF">
            <w:pPr>
              <w:spacing w:after="0"/>
              <w:jc w:val="both"/>
              <w:rPr>
                <w:sz w:val="20"/>
                <w:szCs w:val="20"/>
              </w:rPr>
            </w:pPr>
            <w:r w:rsidRPr="00F4602F">
              <w:rPr>
                <w:sz w:val="20"/>
                <w:szCs w:val="20"/>
              </w:rPr>
              <w:t>Физика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Естествознание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Физическая культура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История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0" w:type="auto"/>
          </w:tcPr>
          <w:p w:rsidR="001C67DF" w:rsidRPr="00F4602F" w:rsidRDefault="001C67DF" w:rsidP="001C67DF">
            <w:pPr>
              <w:spacing w:after="0"/>
              <w:jc w:val="both"/>
              <w:rPr>
                <w:rFonts w:ascii="Times New Roman" w:hAnsi="Times New Roman"/>
                <w:sz w:val="20"/>
                <w:szCs w:val="20"/>
              </w:rPr>
            </w:pPr>
            <w:r w:rsidRPr="00F4602F">
              <w:rPr>
                <w:rFonts w:ascii="Times New Roman" w:hAnsi="Times New Roman"/>
                <w:sz w:val="20"/>
                <w:szCs w:val="20"/>
              </w:rPr>
              <w:t>Право</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15. </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16.</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r w:rsidR="001C67DF" w:rsidRPr="00F4602F" w:rsidTr="001C67DF">
        <w:tc>
          <w:tcPr>
            <w:tcW w:w="540"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1692"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1501" w:type="dxa"/>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0" w:type="auto"/>
          </w:tcPr>
          <w:p w:rsidR="001C67DF" w:rsidRPr="00F4602F" w:rsidRDefault="001C67DF" w:rsidP="001C6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r>
    </w:tbl>
    <w:p w:rsidR="009B59AE" w:rsidRPr="00D30F05"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 xml:space="preserve"> </w:t>
      </w:r>
      <w:r w:rsidRPr="00D30F05">
        <w:rPr>
          <w:rFonts w:ascii="Times New Roman" w:hAnsi="Times New Roman"/>
          <w:b/>
          <w:sz w:val="24"/>
          <w:szCs w:val="24"/>
        </w:rPr>
        <w:t>Раздел 1</w:t>
      </w:r>
    </w:p>
    <w:p w:rsidR="006418F5" w:rsidRDefault="006418F5"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6418F5" w:rsidSect="006418F5">
          <w:pgSz w:w="16838" w:h="11906" w:orient="landscape"/>
          <w:pgMar w:top="1276" w:right="1134" w:bottom="851" w:left="1134" w:header="709" w:footer="709" w:gutter="0"/>
          <w:cols w:space="708"/>
          <w:docGrid w:linePitch="360"/>
        </w:sect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 Для образовательных программ начального профессионального, среднего профессионального и высшего профессионального образования.</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2. Обеспечение образовательного процесса учебной и учебно-методической литературой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образовательным программам</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
        <w:gridCol w:w="2637"/>
        <w:gridCol w:w="7654"/>
        <w:gridCol w:w="1559"/>
        <w:gridCol w:w="2552"/>
      </w:tblGrid>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      </w:t>
            </w:r>
          </w:p>
        </w:tc>
        <w:tc>
          <w:tcPr>
            <w:tcW w:w="7654" w:type="dxa"/>
          </w:tcPr>
          <w:p w:rsidR="009B59AE" w:rsidRPr="00F4602F" w:rsidRDefault="009B59AE" w:rsidP="006418F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141"/>
              <w:rPr>
                <w:rFonts w:ascii="Times New Roman" w:hAnsi="Times New Roman"/>
                <w:sz w:val="20"/>
                <w:szCs w:val="20"/>
              </w:rPr>
            </w:pPr>
            <w:r w:rsidRPr="00F4602F">
              <w:rPr>
                <w:rFonts w:ascii="Times New Roman" w:hAnsi="Times New Roman"/>
                <w:sz w:val="20"/>
                <w:szCs w:val="20"/>
              </w:rPr>
              <w:t>Автор, название, место издания издательство, год издания   учебной и учебно-методической литературы</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экземпляров</w:t>
            </w:r>
          </w:p>
        </w:tc>
        <w:tc>
          <w:tcPr>
            <w:tcW w:w="2552" w:type="dxa"/>
          </w:tcPr>
          <w:p w:rsidR="009B59AE" w:rsidRPr="00F4602F" w:rsidRDefault="009B59AE" w:rsidP="006418F5">
            <w:pPr>
              <w:tabs>
                <w:tab w:val="left" w:pos="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hanging="34"/>
              <w:rPr>
                <w:rFonts w:ascii="Times New Roman" w:hAnsi="Times New Roman"/>
                <w:sz w:val="20"/>
                <w:szCs w:val="20"/>
              </w:rPr>
            </w:pPr>
            <w:r w:rsidRPr="00F4602F">
              <w:rPr>
                <w:rFonts w:ascii="Times New Roman" w:hAnsi="Times New Roman"/>
                <w:sz w:val="20"/>
                <w:szCs w:val="20"/>
              </w:rPr>
              <w:t>Число обучающихся, воспитанников, одновременно изучающих  предмет,    дисциплину (модуль)</w:t>
            </w:r>
          </w:p>
        </w:tc>
      </w:tr>
      <w:tr w:rsidR="009B59AE" w:rsidRPr="00F4602F" w:rsidTr="006418F5">
        <w:trPr>
          <w:trHeight w:val="261"/>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начального 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tc>
      </w:tr>
      <w:tr w:rsidR="009B59AE" w:rsidRPr="00F4602F" w:rsidTr="006418F5">
        <w:trPr>
          <w:trHeight w:val="318"/>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Borders>
              <w:bottom w:val="single" w:sz="4" w:space="0" w:color="auto"/>
            </w:tcBorders>
          </w:tcPr>
          <w:p w:rsidR="009B59AE" w:rsidRPr="00F4602F" w:rsidRDefault="009B59AE" w:rsidP="006418F5">
            <w:pPr>
              <w:spacing w:after="0" w:line="240" w:lineRule="auto"/>
              <w:rPr>
                <w:sz w:val="20"/>
                <w:szCs w:val="20"/>
              </w:rPr>
            </w:pPr>
            <w:r w:rsidRPr="00F4602F">
              <w:rPr>
                <w:sz w:val="20"/>
                <w:szCs w:val="20"/>
              </w:rPr>
              <w:t>Русский язык</w:t>
            </w:r>
          </w:p>
        </w:tc>
        <w:tc>
          <w:tcPr>
            <w:tcW w:w="7654"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Иванов С.В. Русский язык. М. Вентана</w:t>
            </w:r>
            <w:r>
              <w:rPr>
                <w:rFonts w:ascii="Times New Roman" w:hAnsi="Times New Roman"/>
                <w:sz w:val="20"/>
                <w:szCs w:val="20"/>
              </w:rPr>
              <w:t xml:space="preserve"> </w:t>
            </w:r>
            <w:r w:rsidRPr="00F4602F">
              <w:rPr>
                <w:rFonts w:ascii="Times New Roman" w:hAnsi="Times New Roman"/>
                <w:sz w:val="20"/>
                <w:szCs w:val="20"/>
              </w:rPr>
              <w:t>- Граф. Р/т №1,2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Безруких М.М.Прописи № 1,2,3.,2011</w:t>
            </w:r>
          </w:p>
        </w:tc>
        <w:tc>
          <w:tcPr>
            <w:tcW w:w="1559"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552" w:type="dxa"/>
            <w:tcBorders>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Л.Е.</w:t>
            </w:r>
            <w:r>
              <w:rPr>
                <w:rFonts w:ascii="Times New Roman" w:hAnsi="Times New Roman"/>
                <w:sz w:val="20"/>
                <w:szCs w:val="20"/>
              </w:rPr>
              <w:t xml:space="preserve"> </w:t>
            </w:r>
            <w:r w:rsidRPr="00F4602F">
              <w:rPr>
                <w:rFonts w:ascii="Times New Roman" w:hAnsi="Times New Roman"/>
                <w:sz w:val="20"/>
                <w:szCs w:val="20"/>
              </w:rPr>
              <w:t xml:space="preserve">Журова, А.О.Евдокимова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Букварь, часть-1,2 ,М., Вентана- Граф,2011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rPr>
                <w:rFonts w:ascii="Times New Roman" w:hAnsi="Times New Roman"/>
                <w:sz w:val="20"/>
                <w:szCs w:val="20"/>
              </w:rPr>
            </w:pP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Р.Н. Бунеев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Букварь, М.: Баласс, 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О.В.Пронина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Прописи к учебнику «Букварь» в 5тетрадях, М.: Баласс,2012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 Бунеев, Е.В. Бунеева, О.В.Пронина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уроки. М.: Баласс,2012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Е. В. Бунеева, М.А.Яковлева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Р/т. по русскому языку,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Горецкий В.Г. и др. Учебник «Азбука» с приложением на электронном носителе</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 В. Горецкий, Н.А.Федосова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Прописи в 4-х частях М.: Просвещение,2011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Г. Рамзаева</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М.: Дрофа,2011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Г. Рамзаева, Л. П. Савинкина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Рабочая тетрадь, М.: Дрофа,2011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Borders>
              <w:top w:val="single" w:sz="4" w:space="0" w:color="auto"/>
              <w:bottom w:val="single" w:sz="4" w:space="0" w:color="auto"/>
            </w:tcBorders>
          </w:tcPr>
          <w:p w:rsidR="009B59AE" w:rsidRPr="00F4602F" w:rsidRDefault="009B59AE" w:rsidP="006418F5">
            <w:pPr>
              <w:spacing w:after="0" w:line="240" w:lineRule="auto"/>
              <w:rPr>
                <w:sz w:val="20"/>
                <w:szCs w:val="20"/>
              </w:rPr>
            </w:pPr>
            <w:r w:rsidRPr="00F4602F">
              <w:rPr>
                <w:sz w:val="20"/>
                <w:szCs w:val="20"/>
              </w:rPr>
              <w:t>Литературное чтение</w:t>
            </w: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Уроки слушания. Учебная хрестоматия, М.: Вентана- Граф,2011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Капельки солнца,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Раб. тетрадь,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 А. Ладыженская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Детская риторика в рассказах и рисунках в 2-х ч., М.: Баласс,2012</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rPr>
          <w:trHeight w:val="613"/>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2637" w:type="dxa"/>
            <w:tcBorders>
              <w:top w:val="single" w:sz="4" w:space="0" w:color="auto"/>
              <w:bottom w:val="single" w:sz="4" w:space="0" w:color="auto"/>
            </w:tcBorders>
          </w:tcPr>
          <w:p w:rsidR="009B59AE" w:rsidRPr="00F4602F" w:rsidRDefault="009B59AE" w:rsidP="006418F5">
            <w:pPr>
              <w:rPr>
                <w:sz w:val="20"/>
                <w:szCs w:val="20"/>
              </w:rPr>
            </w:pPr>
          </w:p>
        </w:tc>
        <w:tc>
          <w:tcPr>
            <w:tcW w:w="7654"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Л.Ф.Климанова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Литературное чтение в 2-х частях, М.:Просвещение,2011</w:t>
            </w:r>
          </w:p>
        </w:tc>
        <w:tc>
          <w:tcPr>
            <w:tcW w:w="1559"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Borders>
              <w:top w:val="single" w:sz="4" w:space="0" w:color="auto"/>
              <w:bottom w:val="single" w:sz="4" w:space="0" w:color="auto"/>
            </w:tcBorders>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line="240" w:lineRule="auto"/>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Рудницкая В.Н.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частях</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Раб. тетради №1,2,3. М.: Вентана- Граф ,2011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Рудницкая В.Н.</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частях</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Л.Г.Петерсон</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Математика « Учусь учиться» в трех частях. М.: Ювента,2011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с приложением на электронном носителе,М.: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М.И.Моро,С.И.Волкова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Рабочая тетрадь,М.: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line="240" w:lineRule="auto"/>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Н.В.Виноградова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часть 1,2 М.: Вентана - Граф,2011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 А. Вахрушев, О. В .Бурский, Раутиан А.С.</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Я и мир вокруг, 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 Вахрушев, О. В .Бурский, Раутиан А.С.</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Р/т.к учебнику «Окружающий мир», 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А.А.Плещаков </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Рабочая тетрадь, 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 М.: Просвещение,2011</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0</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line="240" w:lineRule="auto"/>
              <w:rPr>
                <w:sz w:val="20"/>
                <w:szCs w:val="20"/>
              </w:rPr>
            </w:pPr>
            <w:r w:rsidRPr="00F4602F">
              <w:rPr>
                <w:sz w:val="20"/>
                <w:szCs w:val="20"/>
              </w:rPr>
              <w:t>Информатика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А.В.Горячев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Информатика в играх и задачах» в 2-х частях.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  Баласс,2012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2637" w:type="dxa"/>
          </w:tcPr>
          <w:p w:rsidR="009B59AE" w:rsidRPr="00F4602F" w:rsidRDefault="009B59AE" w:rsidP="006418F5">
            <w:pPr>
              <w:spacing w:after="0" w:line="240" w:lineRule="auto"/>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sz w:val="20"/>
                <w:szCs w:val="20"/>
              </w:rPr>
              <w:t xml:space="preserve"> Л. Н. Неменская «Искусство вокруг нас»</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spacing w:after="0" w:line="240" w:lineRule="auto"/>
              <w:rPr>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4602F">
              <w:rPr>
                <w:sz w:val="20"/>
                <w:szCs w:val="20"/>
              </w:rPr>
              <w:t xml:space="preserve">   Е.И.Коротеева «Искусство и ты»</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en-US"/>
              </w:rPr>
            </w:pPr>
            <w:r w:rsidRPr="00F4602F">
              <w:rPr>
                <w:sz w:val="20"/>
                <w:szCs w:val="20"/>
              </w:rPr>
              <w:t xml:space="preserve"> Т. Геронимус «Маленький мастер»</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100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jc w:val="both"/>
              <w:rPr>
                <w:rFonts w:ascii="Times New Roman" w:hAnsi="Times New Roman"/>
                <w:sz w:val="20"/>
                <w:szCs w:val="20"/>
              </w:rPr>
            </w:pP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F4602F">
              <w:rPr>
                <w:sz w:val="20"/>
                <w:szCs w:val="20"/>
              </w:rPr>
              <w:t>Е.А.Лутцева  «Ступеньки к мастерству».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35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jc w:val="both"/>
              <w:rPr>
                <w:sz w:val="20"/>
                <w:szCs w:val="20"/>
              </w:rPr>
            </w:pPr>
            <w:r w:rsidRPr="00F4602F">
              <w:rPr>
                <w:sz w:val="20"/>
                <w:szCs w:val="20"/>
              </w:rPr>
              <w:t xml:space="preserve">                                  2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line="240" w:lineRule="auto"/>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С.В.Иванов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в2-х ч.М.:Вентана-Граф,2002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line="240" w:lineRule="auto"/>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О.В.Кубасова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в2-х ч.Смоленск,2002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rPr>
          <w:trHeight w:val="1067"/>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line="240" w:lineRule="auto"/>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М.И.Моро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ч.М.: Просвещение,2004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В.Н. Рудницкая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line="240" w:lineRule="auto"/>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насв2-х ч., М.: Просвещение,2004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Н.Ф.Виноградова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line="240" w:lineRule="auto"/>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М.З.Биболетова и др.</w:t>
            </w:r>
          </w:p>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английского  языка, Обнинск,</w:t>
            </w:r>
            <w:r>
              <w:rPr>
                <w:rFonts w:ascii="Times New Roman" w:hAnsi="Times New Roman"/>
                <w:sz w:val="20"/>
                <w:szCs w:val="20"/>
              </w:rPr>
              <w:t xml:space="preserve"> </w:t>
            </w:r>
            <w:r w:rsidRPr="00F4602F">
              <w:rPr>
                <w:rFonts w:ascii="Times New Roman" w:hAnsi="Times New Roman"/>
                <w:sz w:val="20"/>
                <w:szCs w:val="20"/>
              </w:rPr>
              <w:t>Титул,2002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2637" w:type="dxa"/>
          </w:tcPr>
          <w:p w:rsidR="009B59AE" w:rsidRPr="00F4602F" w:rsidRDefault="009B59AE" w:rsidP="006418F5">
            <w:pPr>
              <w:spacing w:after="0" w:line="240" w:lineRule="auto"/>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Е. И. Коротеева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Искусство и ты, М.: Просвещение,2002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line="240" w:lineRule="auto"/>
              <w:jc w:val="both"/>
              <w:rPr>
                <w:sz w:val="20"/>
                <w:szCs w:val="20"/>
              </w:rPr>
            </w:pPr>
            <w:r w:rsidRPr="00F4602F">
              <w:rPr>
                <w:rFonts w:ascii="Times New Roman" w:hAnsi="Times New Roman"/>
                <w:sz w:val="20"/>
                <w:szCs w:val="20"/>
              </w:rPr>
              <w:t>Музыка</w:t>
            </w:r>
          </w:p>
        </w:tc>
        <w:tc>
          <w:tcPr>
            <w:tcW w:w="7654" w:type="dxa"/>
          </w:tcPr>
          <w:p w:rsidR="009B59AE" w:rsidRPr="00765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Е.Д.Критская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Музыка,М.: Просвещение,2003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В.О.Усачев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М.Вентана-Граф,2002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rPr>
          <w:trHeight w:val="1335"/>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line="240" w:lineRule="auto"/>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Т.М. Геронимус</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М.: АСТ-ПРЕСС ШКОЛА,2002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Н.М.Конышева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Чудесная мастерская, Смоленск, Ассоциация 21 век,2002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Ступеньки к мастерству, М.: Вентана- Граф,2002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line="240" w:lineRule="auto"/>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З.В. Корнаеуа, Джибилова И.М</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Говорим и читаем по-осетински, Владикавказ, Ир.2008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М.Л .Моуравова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Азбука,Владикавказ,Ир,2008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М.А. Гуриева,  З. С. Бдайциева </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Владикавказ,Ир,2007</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Л.С.Бесолова, М.А.Будаева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Владикавказ,2008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З.А.Айларова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и чтения, Владикавказ,Ир,2006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3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С.В. Иванов, А.О. Евдокимова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 2-х ч.-М.: Вентана-Граф,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Л.А. Ефросинина, М.И. Оморокова.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Литературное чтение в 2-х ч.-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Л.А. Ефросинина.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Учебная хрестоматия.-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О.В.Кубасова.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 4-х ч.- Смоленск:Ассоциация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В.Н.Рудницкая, Т.В. Юдачева.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М.И. Моро, М.А. Бантова, Г.В. Бельтюкова, С.И.Волкова, С.В.Степанова.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в 2-х ч.- М.: Просвещение,2002.</w:t>
            </w:r>
          </w:p>
        </w:tc>
        <w:tc>
          <w:tcPr>
            <w:tcW w:w="1559"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b/>
                <w:sz w:val="20"/>
                <w:szCs w:val="20"/>
              </w:rPr>
              <w:t>Н.Ф. Виноградова, Г.С. Калинова</w:t>
            </w:r>
            <w:r w:rsidRPr="00F4602F">
              <w:rPr>
                <w:rFonts w:ascii="Times New Roman" w:hAnsi="Times New Roman"/>
                <w:sz w:val="20"/>
                <w:szCs w:val="20"/>
              </w:rPr>
              <w:t>.</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А.А.Плешаков.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 в 2-х ч., М.: 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И.Н. Верещагин.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 в 2-х ч.- М.: Просвещение, АО « Московские учебники»,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М.З.Биболетоваи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английского  языка, Обнинск:Титул,2004.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2637" w:type="dxa"/>
          </w:tcPr>
          <w:p w:rsidR="009B59AE" w:rsidRPr="00F4602F" w:rsidRDefault="009B59AE" w:rsidP="006418F5">
            <w:pPr>
              <w:spacing w:after="0"/>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Н.А. Горяева, Л.А. Неменская, А.С. Питерских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Искусство вокруг нас. -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jc w:val="both"/>
              <w:rPr>
                <w:sz w:val="20"/>
                <w:szCs w:val="20"/>
              </w:rPr>
            </w:pPr>
            <w:r w:rsidRPr="00F4602F">
              <w:rPr>
                <w:rFonts w:ascii="Times New Roman" w:hAnsi="Times New Roman"/>
                <w:sz w:val="20"/>
                <w:szCs w:val="20"/>
              </w:rPr>
              <w:t>Музыка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Е.Д. Критская.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 М.: Просвещение,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В.О. Усачев, Л.В. Школяр.</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 Вентана-Граф,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Т</w:t>
            </w:r>
            <w:r w:rsidRPr="00F4602F">
              <w:rPr>
                <w:rFonts w:ascii="Times New Roman" w:hAnsi="Times New Roman"/>
                <w:b/>
                <w:sz w:val="20"/>
                <w:szCs w:val="20"/>
              </w:rPr>
              <w:t>.М. Геронимус.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 М.: АСТ-ПРЕСС ШКОЛА,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Ступени к мастерству.- М.: Вентана-Граф, 2003.</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Н.М. Конышева.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Секреты мастерства.- Смоленск: Издательство «Ассоциация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З.А. Айларова.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и чтения.- Владикавказ: Олимп, 2006.</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Р.С.Кантемирова.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Владикавказ: Ир, 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В.З.Багаев, К.К. Гаппоев.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2007.</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4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Р.Н.Бунеев, Е.В. Бунеев, О.В. Пронина.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М.: Баласс.2004.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С.В. Иванов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 в 2-х ч. - М.: Вентана-Граф,2004.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Литературное чтение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О.В.Кубасова.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Любимые страницы в 4-х ч.- Смоленск:Ассоциация 21 век,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 М.И. Оморокова.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Литературное чтение в 2-х ч.-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 Ефросинина.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Учебная хрестоматия.-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Р.Н. Бунеев, Е.В.Бунеев.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океане света в 2-х ч.-М.: Баласс,2004.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Математика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В.Н.Рудницкая, Т.В. Юдачева.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Окружающий мир</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Н.Ф. Виноградова, Г.С. Калинова.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О.Т. Поглазова, В.Д. Шилин.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Окружающий мир в 2-х ч.- Смоленск: Изд-во «Ассоциация 21 век»,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А.А.Плешаков.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 вокруг нас в 2-х ч., М.: Просвещение,2005.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А.А. Плешаков. </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Атлас-определитель.От земли до неба.- М.: Просвещение,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И.Л.Бим,Л.И.Рыжова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Первые шаги. Учебник немецкого языка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 Верещагин.</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 в 2-х ч.- М.: Просвещение, АО « Московские учебники»,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w:t>
            </w:r>
          </w:p>
        </w:tc>
        <w:tc>
          <w:tcPr>
            <w:tcW w:w="2637" w:type="dxa"/>
          </w:tcPr>
          <w:p w:rsidR="009B59AE" w:rsidRPr="00F4602F" w:rsidRDefault="009B59AE" w:rsidP="006418F5">
            <w:pPr>
              <w:spacing w:after="0"/>
              <w:jc w:val="both"/>
              <w:rPr>
                <w:sz w:val="20"/>
                <w:szCs w:val="20"/>
              </w:rPr>
            </w:pPr>
            <w:r w:rsidRPr="00F4602F">
              <w:rPr>
                <w:sz w:val="20"/>
                <w:szCs w:val="20"/>
              </w:rPr>
              <w:t>ИЗО</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Л.А.Неменская.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Каждый народ-художник - М.:Просвещение,2004.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w:t>
            </w:r>
          </w:p>
        </w:tc>
        <w:tc>
          <w:tcPr>
            <w:tcW w:w="2637" w:type="dxa"/>
          </w:tcPr>
          <w:p w:rsidR="009B59AE" w:rsidRPr="00F4602F" w:rsidRDefault="009B59AE" w:rsidP="006418F5">
            <w:pPr>
              <w:spacing w:after="0"/>
              <w:jc w:val="both"/>
              <w:rPr>
                <w:sz w:val="20"/>
                <w:szCs w:val="20"/>
              </w:rPr>
            </w:pPr>
            <w:r w:rsidRPr="00F4602F">
              <w:rPr>
                <w:rFonts w:ascii="Times New Roman" w:hAnsi="Times New Roman"/>
                <w:sz w:val="20"/>
                <w:szCs w:val="20"/>
              </w:rPr>
              <w:t>Музыка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Е.Д. Критская.</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В.О. Усачев, Л.В. Школяр.</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Музыкальное искусство.-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Т.М. Геронимус.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Маленький мастер. - М.: АСТ-ПРЕСС ШКОЛА,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Е.А. Лутцева.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Ступени к мастерству.-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Н.М. Конышева.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Секреты мастерства.- Смоленск: Издательство «Ассоциация 21 век»,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А.Е. Тулатова, Р.Ц.Хабаева.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Книга для чтения. - Владикавказ: Ир, 2010.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Х.А.Таказов.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77</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sz w:val="20"/>
                <w:szCs w:val="20"/>
              </w:rPr>
              <w:t xml:space="preserve">                   </w:t>
            </w:r>
            <w:r w:rsidRPr="00F4602F">
              <w:rPr>
                <w:rFonts w:ascii="Times New Roman" w:hAnsi="Times New Roman"/>
                <w:b/>
                <w:sz w:val="20"/>
                <w:szCs w:val="20"/>
              </w:rPr>
              <w:t xml:space="preserve">  5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В.В.Бабайцева.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язык.Теория. 5-9 кл.-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А.Г. Кутузов.</w:t>
            </w:r>
            <w:r w:rsidRPr="00CB2334">
              <w:rPr>
                <w:rFonts w:ascii="Times New Roman" w:hAnsi="Times New Roman"/>
                <w:sz w:val="20"/>
                <w:szCs w:val="20"/>
              </w:rPr>
              <w:t xml:space="preserve"> </w:t>
            </w:r>
            <w:r w:rsidRPr="00F4602F">
              <w:rPr>
                <w:rFonts w:ascii="Times New Roman" w:hAnsi="Times New Roman"/>
                <w:sz w:val="20"/>
                <w:szCs w:val="20"/>
              </w:rPr>
              <w:t>В мире литературы в 2-х ч.- М.: Дрофа,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История Осетии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Р.С. Бзаров.</w:t>
            </w:r>
            <w:r w:rsidRPr="00CB2334">
              <w:rPr>
                <w:rFonts w:ascii="Times New Roman" w:hAnsi="Times New Roman"/>
                <w:sz w:val="20"/>
                <w:szCs w:val="20"/>
              </w:rPr>
              <w:t xml:space="preserve"> </w:t>
            </w:r>
            <w:r w:rsidRPr="00F4602F">
              <w:rPr>
                <w:rFonts w:ascii="Times New Roman" w:hAnsi="Times New Roman"/>
                <w:sz w:val="20"/>
                <w:szCs w:val="20"/>
              </w:rPr>
              <w:t>Рассказы по истории Северной Осетии - Владикавказ: Ир, 2008.</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А.Х.Газдарова, Ж.И. Худзиева.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Владикавказ: Ир, 2005.</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 Газдарова.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Хрестоматия.-Владикавказ: Ир, 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20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CB2334"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Г.Х.Джиоева, З.Б. Дзодзикова.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Владикавказ: Ир, 2008.</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Полухина.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 в 2-х ч., ч.1.-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География Осетии</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А.Д.Бадов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География Республики Северная Осетия-Алания.- Владикавказ: Ир, 2003.         </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Технология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М.Б.Павлова, А.Ю.Шарутина, И.А.Сасова.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Технология: Тетрадь творческих работ.- М.: Вентана-Граф,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М.Б.Павлова, И.А.Сасова, М.И. Гуревич.</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Технология.- М.: Вентана-Граф,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История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А.А. Данилов, Д.Д.Данилов, В.А. Клоков, С.В. Тырин.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история с древнейших времен до начала 16 века.- М.:- « Баласс», « С- инфо »,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rPr>
          <w:trHeight w:val="553"/>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Ф.К.Дзасохова, Р.Т.Зангиева.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Осетинская литература.Хрестоматия.- Владикавказ: Ир, 2009. </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15.</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Н.Я.Габараев.</w:t>
            </w:r>
          </w:p>
          <w:p w:rsidR="009B59AE" w:rsidRPr="00CB2334"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Осетинский язык.- Владикавказ: « Ир»,2002.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 xml:space="preserve">            7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А.Г. Кутузов.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 мире литературы.- М.: Дрофа,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С.М.Никольский, М.К.Потапов, Н.Н. Решетников, А.В. Шевкин.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И.Л.Бим.</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Шаги 3.- М.: Просвещение,2004.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А.Х.Газдарова, З.Г. Дзапарова.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 7 класс.-Владикавказ: Ир, 2010.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В.А. Алдатов, А.Х. Газдарова, З.Г. Дзапарова.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для 7 кл.-Владикавказ: « Ир,»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Н.Я.Габараев.</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Осетинский язык.- Владикавказ: « Ир»,2010.</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F4602F">
              <w:rPr>
                <w:rFonts w:ascii="Times New Roman" w:hAnsi="Times New Roman"/>
                <w:b/>
                <w:sz w:val="20"/>
                <w:szCs w:val="20"/>
              </w:rPr>
              <w:t xml:space="preserve"> 8 класс</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2637" w:type="dxa"/>
          </w:tcPr>
          <w:p w:rsidR="009B59AE" w:rsidRPr="00F4602F" w:rsidRDefault="009B59AE" w:rsidP="006418F5">
            <w:pPr>
              <w:spacing w:after="0"/>
              <w:jc w:val="both"/>
              <w:rPr>
                <w:sz w:val="20"/>
                <w:szCs w:val="20"/>
              </w:rPr>
            </w:pPr>
            <w:r w:rsidRPr="00F4602F">
              <w:rPr>
                <w:sz w:val="20"/>
                <w:szCs w:val="20"/>
              </w:rPr>
              <w:t>Русский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Е.И. Никитина.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Русская речь.-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В.Я. Коровина и др.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Учебник-хрестоматия в 2-х ч.- М.: Просвещение, 2004.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Г.И. Беленький.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Учебник-хрестомтия в 2-х ч. ч.2.-М.: Мнемозина,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116</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 Никольский 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Ш.Ф. Джикаев.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учебник-хрестматия, 8 кл.- Владикавказ: Ир, 2009.</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 Токазов.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Осетинский язык: учебник для 8 кл.- Владикавказ: ИП Валиева И. С. 2009.</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637" w:type="dxa"/>
          </w:tcPr>
          <w:p w:rsidR="009B59AE" w:rsidRPr="00F4602F" w:rsidRDefault="009B59AE" w:rsidP="006418F5">
            <w:pPr>
              <w:spacing w:after="0"/>
              <w:jc w:val="both"/>
              <w:rPr>
                <w:sz w:val="20"/>
                <w:szCs w:val="20"/>
              </w:rPr>
            </w:pPr>
            <w:r w:rsidRPr="00F4602F">
              <w:rPr>
                <w:sz w:val="20"/>
                <w:szCs w:val="20"/>
              </w:rPr>
              <w:t>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В.Я. Коровина и др.</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Литература.- М.: Просвещение, 2004.</w:t>
            </w:r>
          </w:p>
        </w:tc>
        <w:tc>
          <w:tcPr>
            <w:tcW w:w="1559"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60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552" w:type="dxa"/>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2637" w:type="dxa"/>
          </w:tcPr>
          <w:p w:rsidR="009B59AE" w:rsidRPr="00F4602F" w:rsidRDefault="009B59AE" w:rsidP="006418F5">
            <w:pPr>
              <w:spacing w:after="0"/>
              <w:jc w:val="both"/>
              <w:rPr>
                <w:sz w:val="20"/>
                <w:szCs w:val="20"/>
              </w:rPr>
            </w:pPr>
            <w:r w:rsidRPr="00F4602F">
              <w:rPr>
                <w:sz w:val="20"/>
                <w:szCs w:val="20"/>
              </w:rPr>
              <w:t>Алгебра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С.М. Никольский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М.: Просвещение,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92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А.И. Алексеев.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России в 2-х книгах. Книга 2: Хозяйство и географические районы. 9 кл.- М.: Дрофа,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86</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c>
          <w:tcPr>
            <w:tcW w:w="2637" w:type="dxa"/>
          </w:tcPr>
          <w:p w:rsidR="009B59AE" w:rsidRPr="00F4602F" w:rsidRDefault="009B59AE" w:rsidP="006418F5">
            <w:pPr>
              <w:spacing w:after="0"/>
              <w:jc w:val="both"/>
              <w:rPr>
                <w:sz w:val="20"/>
                <w:szCs w:val="20"/>
              </w:rPr>
            </w:pPr>
            <w:r w:rsidRPr="00F4602F">
              <w:rPr>
                <w:sz w:val="20"/>
                <w:szCs w:val="20"/>
              </w:rPr>
              <w:t>География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Ф.К. Дзасохова.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для 9 кл.- Владикавказ: Ир, 2009.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Н.Г. Джусоев.</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по  осетинской литературе, 9 кл.- Владикавказ: Ир, 2009.</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Ф.К. Дзасохова.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 Хрестоматия, 9 кл.- Владикавказ: Ир,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rPr>
          <w:trHeight w:val="436"/>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Х.А. Токазов.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Учебник осетинского языка для 9 класса.- Владикавказ:  Ир,2005.</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14.</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Осетинский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Л.С. Атанасян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Геометрия. М.: Просвещение,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119</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О.В. Волобуев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Россия и мир с древнейших времен до конца 19века-М.: Дрофа, « Веди-принт», 2004.</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Контемирова Р.С.</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Осетинская литература.- Владикавказ:  Ир; 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Контемирова Р.С.</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осетинской литературе, 10 кл. - Владикавказ: Олимп,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Осетинская литература</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Угринович Н.Д.</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Практикум по информатике и информационным технологиям. - М.: Лаборатория Базовых Знпний, 2002.</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Н.Д. Угринович.</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информационные технологии.- М: Бином.Лаборатория знаний, 2003.</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25</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578"/>
        </w:trPr>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17</w:t>
            </w:r>
          </w:p>
        </w:tc>
        <w:tc>
          <w:tcPr>
            <w:tcW w:w="263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Информатика и ИТК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В.Г. Маранцман.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 .11 кл. в 2-х ч. – М.: Классикс Стиль. 2002.</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80</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2637" w:type="dxa"/>
          </w:tcPr>
          <w:p w:rsidR="009B59AE" w:rsidRPr="00F4602F" w:rsidRDefault="009B59AE" w:rsidP="006418F5">
            <w:pPr>
              <w:spacing w:after="0"/>
              <w:jc w:val="both"/>
              <w:rPr>
                <w:sz w:val="20"/>
                <w:szCs w:val="20"/>
              </w:rPr>
            </w:pPr>
            <w:r w:rsidRPr="00F4602F">
              <w:rPr>
                <w:sz w:val="20"/>
                <w:szCs w:val="20"/>
              </w:rPr>
              <w:t>Геометрия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В.П. Кузовлев и др.</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Английский язык.- М.: Просвещение, 2006.</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2637" w:type="dxa"/>
          </w:tcPr>
          <w:p w:rsidR="009B59AE" w:rsidRPr="00F4602F" w:rsidRDefault="009B59AE" w:rsidP="006418F5">
            <w:pPr>
              <w:spacing w:after="0"/>
              <w:jc w:val="both"/>
              <w:rPr>
                <w:sz w:val="20"/>
                <w:szCs w:val="20"/>
              </w:rPr>
            </w:pPr>
            <w:r w:rsidRPr="00F4602F">
              <w:rPr>
                <w:sz w:val="20"/>
                <w:szCs w:val="20"/>
              </w:rPr>
              <w:t>Иностранный язык</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А.И.Уткин.</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России.- М.: Просвещение,2009.</w:t>
            </w:r>
          </w:p>
          <w:p w:rsidR="009B59AE" w:rsidRPr="00D30F05"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Электронное приложение к учебнику.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Биология</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Л.В.Поляков.</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 М.: Просвещение,2008.</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Электронное приложение к учебнику.</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13</w:t>
            </w:r>
          </w:p>
        </w:tc>
        <w:tc>
          <w:tcPr>
            <w:tcW w:w="2637" w:type="dxa"/>
          </w:tcPr>
          <w:p w:rsidR="009B59AE" w:rsidRPr="00F4602F" w:rsidRDefault="009B59AE" w:rsidP="006418F5">
            <w:pPr>
              <w:spacing w:after="0"/>
              <w:jc w:val="both"/>
              <w:rPr>
                <w:rFonts w:ascii="Times New Roman" w:hAnsi="Times New Roman"/>
                <w:sz w:val="20"/>
                <w:szCs w:val="20"/>
              </w:rPr>
            </w:pPr>
            <w:r w:rsidRPr="00F4602F">
              <w:rPr>
                <w:rFonts w:ascii="Times New Roman" w:hAnsi="Times New Roman"/>
                <w:sz w:val="20"/>
                <w:szCs w:val="20"/>
              </w:rPr>
              <w:t>Обществознание</w:t>
            </w:r>
          </w:p>
        </w:tc>
        <w:tc>
          <w:tcPr>
            <w:tcW w:w="7654"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 Габисова.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Осетинская литература.-Владикавказ, Ир-2005.</w:t>
            </w:r>
          </w:p>
        </w:tc>
        <w:tc>
          <w:tcPr>
            <w:tcW w:w="155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80</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552"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61</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3. Обеспечение образовательного процесса официальными, периодическими,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справочно-библиографическими изданиями, научной литературой</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6939"/>
        <w:gridCol w:w="2268"/>
        <w:gridCol w:w="4299"/>
      </w:tblGrid>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Типы изданий</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Количество наименований </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однотомных экземпляров,  годовых и (или) многотомных комплектов</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Официальные издания (сборники законодательных актов, нормативных правовых  актов и кодексов Российской Федерации (отдельно изданные, продолжающиеся и периодические</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Общественно-политические и научно-популярные периодические издания (журналы и газеты)</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10</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Научные периодические издания (по профилю (направленности) 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Справочно-библиографические издания:</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185</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4.1.</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Энциклопедии</w:t>
            </w:r>
            <w:r>
              <w:rPr>
                <w:rFonts w:ascii="Times New Roman" w:hAnsi="Times New Roman"/>
                <w:sz w:val="20"/>
                <w:szCs w:val="20"/>
                <w:lang w:val="en-US"/>
              </w:rPr>
              <w:t xml:space="preserve"> </w:t>
            </w:r>
            <w:r w:rsidRPr="00F4602F">
              <w:rPr>
                <w:rFonts w:ascii="Times New Roman" w:hAnsi="Times New Roman"/>
                <w:sz w:val="20"/>
                <w:szCs w:val="20"/>
              </w:rPr>
              <w:t xml:space="preserve"> (энциклопедические словари)</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4.2.</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Отраслевые</w:t>
            </w:r>
            <w:r w:rsidRPr="0084178E">
              <w:rPr>
                <w:rFonts w:ascii="Times New Roman" w:hAnsi="Times New Roman"/>
                <w:sz w:val="20"/>
                <w:szCs w:val="20"/>
              </w:rPr>
              <w:t xml:space="preserve"> </w:t>
            </w:r>
            <w:r w:rsidRPr="00F4602F">
              <w:rPr>
                <w:rFonts w:ascii="Times New Roman" w:hAnsi="Times New Roman"/>
                <w:sz w:val="20"/>
                <w:szCs w:val="20"/>
              </w:rPr>
              <w:t xml:space="preserve"> словари и справочники (по профилю (направленности) 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70</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4.3.</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Текущие</w:t>
            </w:r>
            <w:r w:rsidRPr="0084178E">
              <w:rPr>
                <w:rFonts w:ascii="Times New Roman" w:hAnsi="Times New Roman"/>
                <w:sz w:val="20"/>
                <w:szCs w:val="20"/>
              </w:rPr>
              <w:t xml:space="preserve"> </w:t>
            </w:r>
            <w:r w:rsidRPr="00F4602F">
              <w:rPr>
                <w:rFonts w:ascii="Times New Roman" w:hAnsi="Times New Roman"/>
                <w:sz w:val="20"/>
                <w:szCs w:val="20"/>
              </w:rPr>
              <w:t xml:space="preserve"> и ретроспективные отраслевые библиографические пособия (по профилю (направленности) образовательных программ)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540"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c>
          <w:tcPr>
            <w:tcW w:w="693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Научная литература                                                         </w:t>
            </w:r>
          </w:p>
        </w:tc>
        <w:tc>
          <w:tcPr>
            <w:tcW w:w="2268"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500</w:t>
            </w:r>
          </w:p>
        </w:tc>
        <w:tc>
          <w:tcPr>
            <w:tcW w:w="4299"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500</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Раздел 4. Обеспечение образовательного процесса иными библиотечно-информационными ресурсами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 xml:space="preserve">и средствами обеспечения образовательного процесса, необходимыми для реализации </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4602F">
        <w:rPr>
          <w:rFonts w:ascii="Times New Roman" w:hAnsi="Times New Roman"/>
          <w:b/>
          <w:sz w:val="20"/>
          <w:szCs w:val="20"/>
        </w:rPr>
        <w:t>образовательных программ</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4247"/>
        <w:gridCol w:w="8156"/>
        <w:gridCol w:w="1844"/>
      </w:tblGrid>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п/п</w:t>
            </w: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Уровень, ступень образования,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              </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Наименование и краткая характеристика библиотечно-информационных ресурсов и средств обеспечения образовательного процесса, в том числе электронных образовательных ресурсов (электронных    изданий и информационных баз данных)</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Количество экземпляров, точек доступа</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1.</w:t>
            </w: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2.</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3.</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начального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625"/>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Чтение  (Аудиокниги)</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1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455"/>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Хрестоматия  по литературе 2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501"/>
        </w:trPr>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bottom w:val="single" w:sz="4" w:space="0" w:color="auto"/>
            </w:tcBorders>
          </w:tcPr>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3 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4.Зарубежная литература</w:t>
            </w:r>
          </w:p>
        </w:tc>
        <w:tc>
          <w:tcPr>
            <w:tcW w:w="0" w:type="auto"/>
            <w:tcBorders>
              <w:top w:val="single" w:sz="4" w:space="0" w:color="auto"/>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1155"/>
        </w:trPr>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Хрестоматия по литературе  4класс (составлена в соответствии со школьной программой).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1.Русский фольклор </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2.Русская литература 19 века</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3.Русская литература 20 века</w:t>
            </w:r>
          </w:p>
          <w:p w:rsidR="009B59AE" w:rsidRPr="0084178E"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4.Зарубежная литература</w:t>
            </w:r>
          </w:p>
        </w:tc>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Естествознание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Образовательная коллекция .Естествознание.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rPr>
          <w:trHeight w:val="370"/>
        </w:trPr>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1.Математика. Программно- методический комплекс, 4 класс. Семейный наставник</w:t>
            </w:r>
          </w:p>
        </w:tc>
        <w:tc>
          <w:tcPr>
            <w:tcW w:w="0" w:type="auto"/>
            <w:tcBorders>
              <w:bottom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rPr>
          <w:trHeight w:val="275"/>
        </w:trPr>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tc>
        <w:tc>
          <w:tcPr>
            <w:tcW w:w="8156" w:type="dxa"/>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2. Образовательная коллекция. Остров арифметики.</w:t>
            </w:r>
          </w:p>
        </w:tc>
        <w:tc>
          <w:tcPr>
            <w:tcW w:w="0" w:type="auto"/>
            <w:tcBorders>
              <w:top w:val="single" w:sz="4" w:space="0" w:color="auto"/>
            </w:tcBorders>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Иностранный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1.Творческая мастерская. Английский для малышей.</w:t>
            </w:r>
          </w:p>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2.Немецкий для малышей.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основного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Обучающая программа « Фраза» - тренажер по русскому языку- 4000 заданий.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Русский язык. 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Тесты по орфографии.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А.С.Пушкин в зеркале двух столетий. Мультимедиа энциклопедия.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Образование. Математика. Практикум.</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 Учебное –электронное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Алгебра. Справочник 7-11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Интерактивная математика 5-9.</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Открытая математика.</w:t>
            </w:r>
            <w:r>
              <w:rPr>
                <w:rFonts w:ascii="Times New Roman" w:hAnsi="Times New Roman"/>
                <w:sz w:val="20"/>
                <w:szCs w:val="20"/>
              </w:rPr>
              <w:t xml:space="preserve"> </w:t>
            </w:r>
            <w:r w:rsidRPr="00F4602F">
              <w:rPr>
                <w:rFonts w:ascii="Times New Roman" w:hAnsi="Times New Roman"/>
                <w:sz w:val="20"/>
                <w:szCs w:val="20"/>
              </w:rPr>
              <w:t>Стереометрия.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w:t>
            </w:r>
            <w:r>
              <w:rPr>
                <w:rFonts w:ascii="Times New Roman" w:hAnsi="Times New Roman"/>
                <w:sz w:val="20"/>
                <w:szCs w:val="20"/>
              </w:rPr>
              <w:t xml:space="preserve"> </w:t>
            </w:r>
            <w:r w:rsidRPr="00F4602F">
              <w:rPr>
                <w:rFonts w:ascii="Times New Roman" w:hAnsi="Times New Roman"/>
                <w:sz w:val="20"/>
                <w:szCs w:val="20"/>
              </w:rPr>
              <w:t>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Лабораторный практикум 6-11.</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 Мультимедийное учебное пособие нового образца.9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Биология. Библиотека электронных наглядных пособий. 6-9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Наш дом- Земля. Образовательная коллекция , 7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Начальный курс географии, 6 класс. Образовательная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 России. Природа и население, 8 класс. Образовательная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Мультимедийное учебное пособие нового образца,8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6</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rPr>
            </w:pPr>
            <w:r w:rsidRPr="00F4602F">
              <w:rPr>
                <w:rFonts w:ascii="Times New Roman" w:hAnsi="Times New Roman"/>
                <w:sz w:val="20"/>
                <w:szCs w:val="20"/>
              </w:rPr>
              <w:t>Химия ,8-11</w:t>
            </w:r>
            <w:r w:rsidRPr="00F4602F">
              <w:rPr>
                <w:rFonts w:ascii="Times New Roman" w:hAnsi="Times New Roman"/>
                <w:sz w:val="20"/>
                <w:szCs w:val="20"/>
                <w:lang w:val="en-US"/>
              </w:rPr>
              <w:t xml:space="preserve"> </w:t>
            </w:r>
            <w:r w:rsidRPr="00F4602F">
              <w:rPr>
                <w:rFonts w:ascii="Times New Roman" w:hAnsi="Times New Roman"/>
                <w:sz w:val="20"/>
                <w:szCs w:val="20"/>
              </w:rPr>
              <w:t xml:space="preserve">, </w:t>
            </w:r>
            <w:r w:rsidRPr="00F4602F">
              <w:rPr>
                <w:rFonts w:ascii="Times New Roman" w:hAnsi="Times New Roman"/>
                <w:sz w:val="20"/>
                <w:szCs w:val="20"/>
                <w:lang w:val="en-US"/>
              </w:rPr>
              <w:t>1CD  for 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Интерактивный курс физики для 7-11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Открытая физика 1.1</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Физика 7-11, </w:t>
            </w:r>
            <w:r w:rsidRPr="00F4602F">
              <w:rPr>
                <w:rFonts w:ascii="Times New Roman" w:hAnsi="Times New Roman"/>
                <w:sz w:val="20"/>
                <w:szCs w:val="20"/>
                <w:lang w:val="en-US"/>
              </w:rPr>
              <w:t>1CD  for 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 7-11 классы, практикум</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Сочинение Н.М.Карамзина. «История государства Российского» в 12 т.</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5 класс. Мультимедийное учебное пособие нового образца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Всеобщая история.</w:t>
            </w:r>
            <w:r w:rsidRPr="0084178E">
              <w:rPr>
                <w:rFonts w:ascii="Times New Roman" w:hAnsi="Times New Roman"/>
                <w:sz w:val="20"/>
                <w:szCs w:val="20"/>
              </w:rPr>
              <w:t xml:space="preserve"> </w:t>
            </w:r>
            <w:r w:rsidRPr="00F4602F">
              <w:rPr>
                <w:rFonts w:ascii="Times New Roman" w:hAnsi="Times New Roman"/>
                <w:sz w:val="20"/>
                <w:szCs w:val="20"/>
              </w:rPr>
              <w:t>Учебное электронное издание. История Древнего мира 5-6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Всеобщая история. Учебное электронное издание. История нового времени 7-8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Право</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Основы правовых знаний.8-9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Английский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Профессор Хиггинс. Английский без акцента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Видеокассета с аутентичным материалом к учебнику для 5-6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Видеокассета с аутентичным материалом к учебнику для 7-8 классов.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Мировая художественная культура.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Шедевры русской живописи.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Художественная энциклопедия зарубежного классического искусства.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искусства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Эрмитаж. Искусство Западной  Европы.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ОБЖ</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Электронное издание. 5-11 классы.1</w:t>
            </w:r>
            <w:r w:rsidRPr="00F4602F">
              <w:rPr>
                <w:rFonts w:ascii="Times New Roman" w:hAnsi="Times New Roman"/>
                <w:sz w:val="20"/>
                <w:szCs w:val="20"/>
                <w:lang w:val="en-US"/>
              </w:rPr>
              <w:t>CD</w:t>
            </w:r>
            <w:r w:rsidRPr="00F4602F">
              <w:rPr>
                <w:rFonts w:ascii="Times New Roman" w:hAnsi="Times New Roman"/>
                <w:sz w:val="20"/>
                <w:szCs w:val="20"/>
              </w:rPr>
              <w:t xml:space="preserve">  </w:t>
            </w:r>
            <w:r w:rsidRPr="00F4602F">
              <w:rPr>
                <w:rFonts w:ascii="Times New Roman" w:hAnsi="Times New Roman"/>
                <w:sz w:val="20"/>
                <w:szCs w:val="20"/>
                <w:lang w:val="en-US"/>
              </w:rPr>
              <w:t>for</w:t>
            </w:r>
            <w:r w:rsidRPr="00F4602F">
              <w:rPr>
                <w:rFonts w:ascii="Times New Roman" w:hAnsi="Times New Roman"/>
                <w:sz w:val="20"/>
                <w:szCs w:val="20"/>
              </w:rPr>
              <w:t xml:space="preserve"> </w:t>
            </w:r>
            <w:r w:rsidRPr="00F4602F">
              <w:rPr>
                <w:rFonts w:ascii="Times New Roman" w:hAnsi="Times New Roman"/>
                <w:sz w:val="20"/>
                <w:szCs w:val="20"/>
                <w:lang w:val="en-US"/>
              </w:rPr>
              <w:t>Windows</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Основная общеобразовательная программа среднего (полного) общего образования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Предметы, дисциплины (модули):</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язык</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Тесты по пунктуации. Для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Сдаем Единый экзамен.</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Математика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Для старшеклассников,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Вычислительная математика и программирование 10-11 классы.</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5</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Математика. Для абитуриентов и учителей.</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1С: Репетитор. Весь  школьный курс.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Литература.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Б.Пастернак. 21 век – глазами российских поэтов.</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Физика.</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Живая физика + Живая геометрия. Виртуальная лаборатория.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общая и неорганическая. 10-11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Химия (8-11 класс). Виртуальная лаборатория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Органическая химия .10-11 класс</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География.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Экономическая и социальная география мира. </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т.1.Коллекционное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т.2.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т.3.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Российская империя. Проект Л. Парфенова т.4. Коллекционное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Россия на рубеже третьего тысячелетия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История России 20 век</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Обществознание. Практикум. Электронное издание</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Общее развитие</w:t>
            </w: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Русский космос. Малая космическая энциклопедия.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Астрономия.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 Кремля до Рейхстага.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Битва за Москву.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Энциклопедия классической музыки. «Интерактивный мир».</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Энциклопедия истории России ,862-1917.</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1С: школа. Экология. </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Экология.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4</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От плуга до лазера. Интерактивная энциклопедия науки и техники.</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3</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Большая энциклопедия Кирилла и Мефодия.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Государственная символика России. История и современность.</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Флот во славу России. Познавательная коллекция.</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Мультимедийный самоучитель французского языка.</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2</w:t>
            </w:r>
          </w:p>
        </w:tc>
      </w:tr>
      <w:tr w:rsidR="009B59AE" w:rsidRPr="00F4602F" w:rsidTr="006418F5">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4247"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8156" w:type="dxa"/>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Образовательная коллекция. Японский язык.</w:t>
            </w:r>
          </w:p>
        </w:tc>
        <w:tc>
          <w:tcPr>
            <w:tcW w:w="0" w:type="auto"/>
          </w:tcPr>
          <w:p w:rsidR="009B59AE" w:rsidRPr="00F4602F" w:rsidRDefault="009B59AE" w:rsidP="00641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1</w:t>
            </w:r>
          </w:p>
        </w:tc>
      </w:tr>
    </w:tbl>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 xml:space="preserve">     Дата заполнения "___" _________ 20___ г.</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4602F">
        <w:rPr>
          <w:rFonts w:ascii="Times New Roman" w:hAnsi="Times New Roman"/>
          <w:sz w:val="20"/>
          <w:szCs w:val="20"/>
        </w:rPr>
        <w:t>______________________________       _____________       ____________________</w:t>
      </w:r>
    </w:p>
    <w:p w:rsidR="009B59AE" w:rsidRPr="00F4602F" w:rsidRDefault="009B59AE" w:rsidP="009B5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0"/>
          <w:szCs w:val="20"/>
        </w:rPr>
      </w:pPr>
      <w:r w:rsidRPr="00F4602F">
        <w:rPr>
          <w:rFonts w:ascii="Times New Roman" w:hAnsi="Times New Roman"/>
          <w:sz w:val="20"/>
          <w:szCs w:val="20"/>
          <w:vertAlign w:val="superscript"/>
        </w:rPr>
        <w:t xml:space="preserve">                 руководитель соискателя лицензии                               подпись                                          фамилия,</w:t>
      </w:r>
      <w:r w:rsidRPr="00F4602F">
        <w:rPr>
          <w:rFonts w:ascii="Times New Roman" w:hAnsi="Times New Roman"/>
          <w:sz w:val="20"/>
          <w:szCs w:val="20"/>
        </w:rPr>
        <w:t xml:space="preserve"> </w:t>
      </w:r>
      <w:r w:rsidRPr="00F4602F">
        <w:rPr>
          <w:rFonts w:ascii="Times New Roman" w:hAnsi="Times New Roman"/>
          <w:sz w:val="20"/>
          <w:szCs w:val="20"/>
          <w:vertAlign w:val="superscript"/>
        </w:rPr>
        <w:t>имя, отчество</w:t>
      </w:r>
    </w:p>
    <w:p w:rsidR="009B59AE" w:rsidRPr="00F4602F" w:rsidRDefault="009B59AE" w:rsidP="009B59AE">
      <w:pPr>
        <w:rPr>
          <w:rFonts w:ascii="Times New Roman" w:hAnsi="Times New Roman"/>
          <w:sz w:val="20"/>
          <w:szCs w:val="20"/>
        </w:rPr>
      </w:pPr>
    </w:p>
    <w:p w:rsidR="009B59AE" w:rsidRDefault="009B59AE" w:rsidP="009B59AE"/>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9B59AE" w:rsidRDefault="009B59AE" w:rsidP="009B59AE">
      <w:pPr>
        <w:rPr>
          <w:rFonts w:ascii="Times New Roman" w:eastAsia="Times New Roman" w:hAnsi="Times New Roman" w:cs="Times New Roman"/>
          <w:sz w:val="24"/>
          <w:szCs w:val="24"/>
        </w:rPr>
      </w:pPr>
    </w:p>
    <w:p w:rsidR="006418F5" w:rsidRDefault="006418F5" w:rsidP="00760983">
      <w:pPr>
        <w:spacing w:line="360" w:lineRule="auto"/>
        <w:ind w:left="454"/>
        <w:jc w:val="both"/>
        <w:rPr>
          <w:rFonts w:ascii="Times New Roman" w:hAnsi="Times New Roman" w:cs="Times New Roman"/>
          <w:color w:val="000000" w:themeColor="text1"/>
          <w:sz w:val="28"/>
          <w:szCs w:val="28"/>
        </w:rPr>
        <w:sectPr w:rsidR="006418F5" w:rsidSect="006418F5">
          <w:pgSz w:w="16838" w:h="11906" w:orient="landscape"/>
          <w:pgMar w:top="1276" w:right="1134" w:bottom="851" w:left="1134" w:header="709" w:footer="709" w:gutter="0"/>
          <w:cols w:space="708"/>
          <w:docGrid w:linePitch="360"/>
        </w:sectPr>
      </w:pPr>
    </w:p>
    <w:p w:rsidR="009B59AE" w:rsidRPr="009B59AE" w:rsidRDefault="009B59AE" w:rsidP="009B59AE">
      <w:pPr>
        <w:spacing w:line="360" w:lineRule="auto"/>
        <w:ind w:left="360"/>
        <w:jc w:val="both"/>
        <w:rPr>
          <w:rFonts w:ascii="Times New Roman" w:hAnsi="Times New Roman" w:cs="Times New Roman"/>
          <w:color w:val="000000" w:themeColor="text1"/>
          <w:sz w:val="28"/>
          <w:szCs w:val="28"/>
        </w:rPr>
      </w:pPr>
    </w:p>
    <w:p w:rsidR="00C44D4D" w:rsidRPr="000C61B0" w:rsidRDefault="00C44D4D" w:rsidP="00C44D4D">
      <w:pPr>
        <w:spacing w:line="360" w:lineRule="auto"/>
        <w:ind w:left="851" w:firstLine="709"/>
        <w:jc w:val="both"/>
        <w:rPr>
          <w:rFonts w:ascii="Times New Roman" w:hAnsi="Times New Roman" w:cs="Times New Roman"/>
          <w:color w:val="000000" w:themeColor="text1"/>
          <w:sz w:val="28"/>
          <w:szCs w:val="28"/>
        </w:rPr>
      </w:pPr>
    </w:p>
    <w:p w:rsidR="00C44D4D" w:rsidRPr="000C61B0" w:rsidRDefault="00C44D4D" w:rsidP="00C44D4D">
      <w:pPr>
        <w:spacing w:line="360" w:lineRule="auto"/>
        <w:ind w:left="851" w:firstLine="709"/>
        <w:jc w:val="both"/>
        <w:rPr>
          <w:rFonts w:ascii="Times New Roman" w:hAnsi="Times New Roman" w:cs="Times New Roman"/>
          <w:color w:val="000000" w:themeColor="text1"/>
          <w:sz w:val="28"/>
          <w:szCs w:val="28"/>
        </w:rPr>
      </w:pPr>
    </w:p>
    <w:p w:rsidR="002F1F79" w:rsidRPr="00D542A8" w:rsidRDefault="002F1F79" w:rsidP="002F1F79">
      <w:pPr>
        <w:tabs>
          <w:tab w:val="left" w:leader="dot" w:pos="624"/>
        </w:tabs>
        <w:spacing w:line="360" w:lineRule="auto"/>
        <w:ind w:firstLine="454"/>
        <w:jc w:val="center"/>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b/>
          <w:sz w:val="28"/>
          <w:szCs w:val="28"/>
        </w:rPr>
        <w:t>Содержание</w:t>
      </w:r>
      <w:r w:rsidR="00C6786C">
        <w:rPr>
          <w:rStyle w:val="Zag11"/>
          <w:rFonts w:ascii="Times New Roman" w:eastAsia="@Arial Unicode MS" w:hAnsi="Times New Roman" w:cs="Times New Roman"/>
          <w:b/>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Общие положения</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center"/>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b/>
          <w:sz w:val="28"/>
          <w:szCs w:val="28"/>
        </w:rPr>
        <w:t>1. Целевой раздел</w:t>
      </w:r>
      <w:r w:rsidR="00C6786C">
        <w:rPr>
          <w:rStyle w:val="Zag11"/>
          <w:rFonts w:ascii="Times New Roman" w:eastAsia="@Arial Unicode MS" w:hAnsi="Times New Roman" w:cs="Times New Roman"/>
          <w:b/>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sz w:val="28"/>
          <w:szCs w:val="28"/>
        </w:rPr>
        <w:t>1.1. Пояснительная записка</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b/>
          <w:sz w:val="28"/>
          <w:szCs w:val="28"/>
        </w:rPr>
      </w:pPr>
      <w:r w:rsidRPr="00D542A8">
        <w:rPr>
          <w:rStyle w:val="Zag11"/>
          <w:rFonts w:ascii="Times New Roman" w:eastAsia="@Arial Unicode MS" w:hAnsi="Times New Roman" w:cs="Times New Roman"/>
          <w:sz w:val="28"/>
          <w:szCs w:val="28"/>
        </w:rPr>
        <w:t>1.2. Планируемые результаты освоения обучающимися основной образовательной программы основного общего образования</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1.2.1. Общие положения</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1.2.2. Ведущие целевые установки и основные ожидаемые результаты</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 Планируемые результаты освоения учебных и междисциплинарных программ</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1.2.3.1. Формирование универсальных учебных действий</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 xml:space="preserve">1.2.3.2. Формирование ИКТ-компетентности обучающихся </w:t>
      </w:r>
      <w:r w:rsidR="00C6786C">
        <w:rPr>
          <w:rStyle w:val="Zag11"/>
          <w:rFonts w:ascii="Times New Roman" w:eastAsia="@Arial Unicode MS" w:hAnsi="Times New Roman" w:cs="Times New Roman"/>
          <w:sz w:val="28"/>
          <w:szCs w:val="28"/>
        </w:rPr>
        <w:t>.</w:t>
      </w:r>
    </w:p>
    <w:p w:rsidR="002F1F79" w:rsidRPr="00D542A8" w:rsidRDefault="002F1F79" w:rsidP="002F1F79">
      <w:pPr>
        <w:spacing w:line="360" w:lineRule="auto"/>
        <w:ind w:firstLine="454"/>
        <w:jc w:val="both"/>
        <w:rPr>
          <w:rStyle w:val="Zag11"/>
          <w:rFonts w:ascii="Times New Roman" w:eastAsia="@Arial Unicode MS" w:hAnsi="Times New Roman" w:cs="Times New Roman"/>
          <w:sz w:val="28"/>
          <w:szCs w:val="28"/>
        </w:rPr>
      </w:pPr>
      <w:r w:rsidRPr="00D542A8">
        <w:rPr>
          <w:rStyle w:val="Zag11"/>
          <w:rFonts w:ascii="Times New Roman" w:eastAsia="@Arial Unicode MS" w:hAnsi="Times New Roman" w:cs="Times New Roman"/>
          <w:sz w:val="28"/>
          <w:szCs w:val="28"/>
        </w:rPr>
        <w:t>1.2.3.3. Основы учебно-исследовательской и проектной деятельности</w:t>
      </w:r>
      <w:r w:rsidR="00C6786C">
        <w:rPr>
          <w:rStyle w:val="Zag11"/>
          <w:rFonts w:ascii="Times New Roman" w:eastAsia="@Arial Unicode MS" w:hAnsi="Times New Roman" w:cs="Times New Roman"/>
          <w:sz w:val="28"/>
          <w:szCs w:val="28"/>
        </w:rPr>
        <w:t>.</w:t>
      </w:r>
    </w:p>
    <w:p w:rsidR="002F1F79" w:rsidRPr="00D542A8" w:rsidRDefault="002F1F79" w:rsidP="002F1F79">
      <w:pPr>
        <w:pStyle w:val="aff3"/>
        <w:rPr>
          <w:szCs w:val="28"/>
        </w:rPr>
      </w:pPr>
      <w:r w:rsidRPr="00D542A8">
        <w:rPr>
          <w:szCs w:val="28"/>
        </w:rPr>
        <w:t>1.2.3.4. Стратегии смыслового чтения и работа с текстом</w:t>
      </w:r>
      <w:r w:rsidR="00C6786C">
        <w:rPr>
          <w:szCs w:val="28"/>
        </w:rPr>
        <w:t>.</w:t>
      </w:r>
    </w:p>
    <w:p w:rsidR="002F1F79" w:rsidRPr="00D542A8" w:rsidRDefault="002F1F79" w:rsidP="002F1F79">
      <w:pPr>
        <w:pStyle w:val="aff3"/>
        <w:rPr>
          <w:szCs w:val="28"/>
        </w:rPr>
      </w:pPr>
      <w:r w:rsidRPr="00D542A8">
        <w:rPr>
          <w:szCs w:val="28"/>
        </w:rPr>
        <w:t>1.2.3.5. Русский язык.</w:t>
      </w:r>
    </w:p>
    <w:p w:rsidR="002F1F79" w:rsidRPr="00D542A8" w:rsidRDefault="002F1F79" w:rsidP="002F1F79">
      <w:pPr>
        <w:pStyle w:val="aff3"/>
        <w:rPr>
          <w:szCs w:val="28"/>
        </w:rPr>
      </w:pPr>
      <w:r w:rsidRPr="00D542A8">
        <w:rPr>
          <w:szCs w:val="28"/>
        </w:rPr>
        <w:t>1.2.3.6. Литература.</w:t>
      </w:r>
    </w:p>
    <w:p w:rsidR="002F1F79" w:rsidRPr="00D542A8" w:rsidRDefault="002F1F79" w:rsidP="002F1F79">
      <w:pPr>
        <w:pStyle w:val="aff3"/>
        <w:rPr>
          <w:szCs w:val="28"/>
        </w:rPr>
      </w:pPr>
      <w:r w:rsidRPr="00D542A8">
        <w:rPr>
          <w:szCs w:val="28"/>
        </w:rPr>
        <w:t>1.2.3.7. Иностранный язык. Второй иностранный язык</w:t>
      </w:r>
      <w:r w:rsidR="00C6786C">
        <w:rPr>
          <w:szCs w:val="28"/>
        </w:rPr>
        <w:t>.</w:t>
      </w:r>
    </w:p>
    <w:p w:rsidR="002F1F79" w:rsidRPr="00D542A8" w:rsidRDefault="002F1F79" w:rsidP="002F1F79">
      <w:pPr>
        <w:pStyle w:val="aff3"/>
        <w:rPr>
          <w:szCs w:val="28"/>
        </w:rPr>
      </w:pPr>
      <w:r w:rsidRPr="00D542A8">
        <w:rPr>
          <w:szCs w:val="28"/>
        </w:rPr>
        <w:t>1.2.3.8. История России. Всеобщая история</w:t>
      </w:r>
      <w:r w:rsidR="00C6786C">
        <w:rPr>
          <w:szCs w:val="28"/>
        </w:rPr>
        <w:t>.</w:t>
      </w:r>
    </w:p>
    <w:p w:rsidR="002F1F79" w:rsidRPr="00D542A8" w:rsidRDefault="002F1F79" w:rsidP="002F1F79">
      <w:pPr>
        <w:pStyle w:val="aff3"/>
        <w:rPr>
          <w:szCs w:val="28"/>
        </w:rPr>
      </w:pPr>
      <w:r w:rsidRPr="00D542A8">
        <w:rPr>
          <w:szCs w:val="28"/>
        </w:rPr>
        <w:t>1.2.3.9. Обществознание</w:t>
      </w:r>
      <w:r w:rsidR="00C6786C">
        <w:rPr>
          <w:szCs w:val="28"/>
        </w:rPr>
        <w:t>.</w:t>
      </w:r>
    </w:p>
    <w:p w:rsidR="002F1F79" w:rsidRPr="00D542A8" w:rsidRDefault="002F1F79" w:rsidP="002F1F79">
      <w:pPr>
        <w:pStyle w:val="aff3"/>
        <w:rPr>
          <w:szCs w:val="28"/>
        </w:rPr>
      </w:pPr>
      <w:r w:rsidRPr="00D542A8">
        <w:rPr>
          <w:szCs w:val="28"/>
        </w:rPr>
        <w:t>1.2.3.10. География</w:t>
      </w:r>
      <w:r w:rsidR="00C6786C">
        <w:rPr>
          <w:szCs w:val="28"/>
        </w:rPr>
        <w:t>.</w:t>
      </w:r>
    </w:p>
    <w:p w:rsidR="002F1F79" w:rsidRPr="00D542A8" w:rsidRDefault="002F1F79" w:rsidP="002F1F79">
      <w:pPr>
        <w:pStyle w:val="aff3"/>
        <w:rPr>
          <w:szCs w:val="28"/>
        </w:rPr>
      </w:pPr>
      <w:r w:rsidRPr="00D542A8">
        <w:rPr>
          <w:szCs w:val="28"/>
        </w:rPr>
        <w:t>1.2.3.11. Математика. Алгебра. Геометрия</w:t>
      </w:r>
      <w:r w:rsidR="00C6786C">
        <w:rPr>
          <w:szCs w:val="28"/>
        </w:rPr>
        <w:t>.</w:t>
      </w:r>
    </w:p>
    <w:p w:rsidR="002F1F79" w:rsidRPr="00D542A8" w:rsidRDefault="002F1F79" w:rsidP="002F1F79">
      <w:pPr>
        <w:pStyle w:val="aff3"/>
        <w:rPr>
          <w:szCs w:val="28"/>
        </w:rPr>
      </w:pPr>
      <w:r w:rsidRPr="00D542A8">
        <w:rPr>
          <w:szCs w:val="28"/>
        </w:rPr>
        <w:t>1.2.3.12. Информатика</w:t>
      </w:r>
      <w:r w:rsidR="00C6786C">
        <w:rPr>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1.2.3.13. Физика</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1.2.3.14. Биология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1.2.3.15. Химия</w:t>
      </w:r>
      <w:r w:rsidR="00C6786C">
        <w:rPr>
          <w:rFonts w:ascii="Times New Roman" w:hAnsi="Times New Roman" w:cs="Times New Roman"/>
          <w:sz w:val="28"/>
          <w:szCs w:val="28"/>
        </w:rPr>
        <w:t>.</w:t>
      </w:r>
    </w:p>
    <w:p w:rsidR="002F1F79" w:rsidRPr="00D542A8" w:rsidRDefault="002F1F79" w:rsidP="002F1F79">
      <w:pPr>
        <w:pStyle w:val="aff3"/>
        <w:rPr>
          <w:szCs w:val="28"/>
        </w:rPr>
      </w:pPr>
      <w:r w:rsidRPr="00D542A8">
        <w:rPr>
          <w:szCs w:val="28"/>
        </w:rPr>
        <w:t>1.2.3.16. Изобразительное искусство</w:t>
      </w:r>
      <w:r w:rsidR="00C6786C">
        <w:rPr>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1.2.3.17. Музыка</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1.2.3.18. Технология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1.2.3.19. Физическая культура</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1.2.3.20.  Основы безопасности жизнедеятельности</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1.3. Система оценки достижения планируемых результатов освоения основной образовательной программы основного общего образования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1.3.1. Общие положения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1.3.2. Особенности оценки личностных результатов</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1.3.3. Особенности оценки метапредметных результатов</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1.3.4. Особенности оценки предметных результатов</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1.3.6. Итоговая оценка выпускника и её использование при переходе от основного к среднему (полному) общему образованию </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p>
    <w:p w:rsidR="00D542A8" w:rsidRDefault="00D542A8" w:rsidP="002F1F79">
      <w:pPr>
        <w:spacing w:line="360" w:lineRule="auto"/>
        <w:ind w:firstLine="454"/>
        <w:jc w:val="both"/>
        <w:rPr>
          <w:rFonts w:ascii="Times New Roman" w:hAnsi="Times New Roman" w:cs="Times New Roman"/>
          <w:b/>
          <w:sz w:val="28"/>
          <w:szCs w:val="28"/>
        </w:rPr>
      </w:pPr>
    </w:p>
    <w:p w:rsidR="00D542A8" w:rsidRDefault="00D542A8" w:rsidP="002F1F79">
      <w:pPr>
        <w:spacing w:line="360" w:lineRule="auto"/>
        <w:ind w:firstLine="454"/>
        <w:jc w:val="both"/>
        <w:rPr>
          <w:rFonts w:ascii="Times New Roman" w:hAnsi="Times New Roman" w:cs="Times New Roman"/>
          <w:b/>
          <w:sz w:val="28"/>
          <w:szCs w:val="28"/>
        </w:rPr>
      </w:pPr>
    </w:p>
    <w:p w:rsidR="002F1F79" w:rsidRPr="00D542A8" w:rsidRDefault="002F1F79" w:rsidP="00D542A8">
      <w:pPr>
        <w:spacing w:line="360" w:lineRule="auto"/>
        <w:ind w:firstLine="454"/>
        <w:jc w:val="center"/>
        <w:rPr>
          <w:rFonts w:ascii="Times New Roman" w:hAnsi="Times New Roman" w:cs="Times New Roman"/>
          <w:b/>
          <w:sz w:val="28"/>
          <w:szCs w:val="28"/>
        </w:rPr>
      </w:pPr>
      <w:r w:rsidRPr="00D542A8">
        <w:rPr>
          <w:rFonts w:ascii="Times New Roman" w:hAnsi="Times New Roman" w:cs="Times New Roman"/>
          <w:b/>
          <w:sz w:val="28"/>
          <w:szCs w:val="28"/>
        </w:rPr>
        <w:t>2. Содержательный раздел</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2.1. Программа развития универсальных учебных действий на ступени основного общего образования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2.2. Программы отдельных учебных предметов, курсов</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2.2.1. Общие положения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2.2.2. Основное содержание учебных предметов на ступени основного общего образования</w:t>
      </w:r>
    </w:p>
    <w:p w:rsidR="002F1F79" w:rsidRPr="00D542A8" w:rsidRDefault="002F1F79" w:rsidP="002F1F79">
      <w:pPr>
        <w:pStyle w:val="Zag3"/>
        <w:tabs>
          <w:tab w:val="num" w:pos="0"/>
          <w:tab w:val="left" w:leader="dot" w:pos="624"/>
        </w:tabs>
        <w:spacing w:after="0" w:line="360" w:lineRule="auto"/>
        <w:ind w:firstLine="454"/>
        <w:jc w:val="both"/>
        <w:rPr>
          <w:rStyle w:val="Zag11"/>
          <w:rFonts w:eastAsia="@Arial Unicode MS"/>
          <w:i w:val="0"/>
          <w:color w:val="auto"/>
          <w:sz w:val="28"/>
          <w:szCs w:val="28"/>
          <w:lang w:val="ru-RU"/>
        </w:rPr>
      </w:pPr>
      <w:r w:rsidRPr="00D542A8">
        <w:rPr>
          <w:rStyle w:val="Zag11"/>
          <w:rFonts w:eastAsia="@Arial Unicode MS"/>
          <w:i w:val="0"/>
          <w:color w:val="auto"/>
          <w:sz w:val="28"/>
          <w:szCs w:val="28"/>
          <w:lang w:val="ru-RU"/>
        </w:rPr>
        <w:t>Русский язык</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Литература</w:t>
      </w:r>
    </w:p>
    <w:p w:rsidR="002F1F79" w:rsidRPr="00D542A8" w:rsidRDefault="002F1F79" w:rsidP="002F1F79">
      <w:pPr>
        <w:pStyle w:val="aff3"/>
        <w:rPr>
          <w:szCs w:val="28"/>
        </w:rPr>
      </w:pPr>
      <w:r w:rsidRPr="00D542A8">
        <w:rPr>
          <w:szCs w:val="28"/>
        </w:rPr>
        <w:t xml:space="preserve">Иностранный язык. Второй иностранный язык </w:t>
      </w:r>
    </w:p>
    <w:p w:rsidR="002F1F79" w:rsidRPr="00D542A8" w:rsidRDefault="002F1F79" w:rsidP="002F1F79">
      <w:pPr>
        <w:pStyle w:val="aff3"/>
        <w:rPr>
          <w:szCs w:val="28"/>
        </w:rPr>
      </w:pPr>
      <w:r w:rsidRPr="00D542A8">
        <w:rPr>
          <w:szCs w:val="28"/>
        </w:rPr>
        <w:t>История России. Всеобщая история</w:t>
      </w:r>
    </w:p>
    <w:p w:rsidR="002F1F79" w:rsidRPr="00D542A8" w:rsidRDefault="002F1F79" w:rsidP="002F1F79">
      <w:pPr>
        <w:pStyle w:val="aff3"/>
        <w:rPr>
          <w:szCs w:val="28"/>
        </w:rPr>
      </w:pPr>
      <w:r w:rsidRPr="00D542A8">
        <w:rPr>
          <w:szCs w:val="28"/>
        </w:rPr>
        <w:t>Обществознание</w:t>
      </w:r>
    </w:p>
    <w:p w:rsidR="002F1F79" w:rsidRPr="00D542A8" w:rsidRDefault="002F1F79" w:rsidP="002F1F79">
      <w:pPr>
        <w:pStyle w:val="aff3"/>
        <w:rPr>
          <w:szCs w:val="28"/>
        </w:rPr>
      </w:pPr>
      <w:r w:rsidRPr="00D542A8">
        <w:rPr>
          <w:szCs w:val="28"/>
        </w:rPr>
        <w:t>География</w:t>
      </w:r>
    </w:p>
    <w:p w:rsidR="002F1F79" w:rsidRPr="00D542A8" w:rsidRDefault="002F1F79" w:rsidP="002F1F79">
      <w:pPr>
        <w:pStyle w:val="aff3"/>
        <w:rPr>
          <w:szCs w:val="28"/>
        </w:rPr>
      </w:pPr>
      <w:r w:rsidRPr="00D542A8">
        <w:rPr>
          <w:szCs w:val="28"/>
        </w:rPr>
        <w:t>Математика. Алгебра. Геометрия</w:t>
      </w:r>
    </w:p>
    <w:p w:rsidR="002F1F79" w:rsidRPr="00D542A8" w:rsidRDefault="002F1F79" w:rsidP="002F1F79">
      <w:pPr>
        <w:pStyle w:val="aff3"/>
        <w:rPr>
          <w:szCs w:val="28"/>
        </w:rPr>
      </w:pPr>
      <w:r w:rsidRPr="00D542A8">
        <w:rPr>
          <w:szCs w:val="28"/>
        </w:rPr>
        <w:t>Информатика</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Физика</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Биология</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Химия</w:t>
      </w:r>
    </w:p>
    <w:p w:rsidR="002F1F79" w:rsidRPr="00D542A8" w:rsidRDefault="002F1F79" w:rsidP="002F1F79">
      <w:pPr>
        <w:pStyle w:val="aff3"/>
        <w:rPr>
          <w:szCs w:val="28"/>
        </w:rPr>
      </w:pPr>
      <w:r w:rsidRPr="00D542A8">
        <w:rPr>
          <w:szCs w:val="28"/>
        </w:rPr>
        <w:t>Изобразительное искусство</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Музыка</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Технология</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 xml:space="preserve">Физическая культура </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Основы безопасности жизнедеятельности</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2.3. Программа воспитания и социализации обучающихся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2.3.1. Цель и задачи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2.3.2. Основные направления и ценностные основы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2.3.3. Принципы и особенности организации содержания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2.3.4. Основное содержание духовно-нравственного развития и воспитания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2.3.5. Виды деятельности и формы занятий с обучающимися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2.3.7. Основные формы организации педагогической поддержки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2.3.8. Организация работы по формированию экологически целесообразного, здорового и безопасного образа жизни</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2.3.9. Деятельность образовательного учреждения в области непрерывного экологического здоровьесберегающего образования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2.3.10. Планируемые результаты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2.3.11. Мониторинг эффективности реализации образовательным учреждением программы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2.3.12. Методологический инструментарий мониторинга воспитания и социализации обучающихся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p>
    <w:p w:rsidR="002F1F79" w:rsidRPr="00D542A8" w:rsidRDefault="002F1F79" w:rsidP="002F1F79">
      <w:pPr>
        <w:spacing w:line="360" w:lineRule="auto"/>
        <w:ind w:firstLine="454"/>
        <w:jc w:val="center"/>
        <w:rPr>
          <w:rFonts w:ascii="Times New Roman" w:hAnsi="Times New Roman" w:cs="Times New Roman"/>
          <w:b/>
          <w:sz w:val="28"/>
          <w:szCs w:val="28"/>
        </w:rPr>
      </w:pPr>
      <w:r w:rsidRPr="00D542A8">
        <w:rPr>
          <w:rFonts w:ascii="Times New Roman" w:hAnsi="Times New Roman" w:cs="Times New Roman"/>
          <w:b/>
          <w:sz w:val="28"/>
          <w:szCs w:val="28"/>
        </w:rPr>
        <w:t>3. Организационный раздел</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 xml:space="preserve">3.1.  </w:t>
      </w:r>
      <w:r w:rsidR="006D2986">
        <w:rPr>
          <w:rFonts w:ascii="Times New Roman" w:hAnsi="Times New Roman" w:cs="Times New Roman"/>
          <w:b/>
          <w:sz w:val="28"/>
          <w:szCs w:val="28"/>
        </w:rPr>
        <w:t>У</w:t>
      </w:r>
      <w:r w:rsidRPr="00D542A8">
        <w:rPr>
          <w:rFonts w:ascii="Times New Roman" w:hAnsi="Times New Roman" w:cs="Times New Roman"/>
          <w:b/>
          <w:sz w:val="28"/>
          <w:szCs w:val="28"/>
        </w:rPr>
        <w:t>чебный план основного общего образования</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b/>
          <w:sz w:val="28"/>
          <w:szCs w:val="28"/>
        </w:rPr>
      </w:pPr>
      <w:r w:rsidRPr="00D542A8">
        <w:rPr>
          <w:rFonts w:ascii="Times New Roman" w:hAnsi="Times New Roman" w:cs="Times New Roman"/>
          <w:b/>
          <w:sz w:val="28"/>
          <w:szCs w:val="28"/>
        </w:rPr>
        <w:t>3.2. Система условий реализации основной образовательной программы</w:t>
      </w:r>
      <w:r w:rsidR="00C6786C">
        <w:rPr>
          <w:rFonts w:ascii="Times New Roman" w:hAnsi="Times New Roman" w:cs="Times New Roman"/>
          <w:b/>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3.2.1. Описание кадровых условий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3.2.2. Психолого-педагогические условия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3.2.3. Финансовое обеспечение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r w:rsidRPr="00D542A8">
        <w:rPr>
          <w:rFonts w:ascii="Times New Roman" w:hAnsi="Times New Roman" w:cs="Times New Roman"/>
          <w:sz w:val="28"/>
          <w:szCs w:val="28"/>
        </w:rPr>
        <w:t>3.2.</w:t>
      </w:r>
      <w:r w:rsidR="006D2986">
        <w:rPr>
          <w:rFonts w:ascii="Times New Roman" w:hAnsi="Times New Roman" w:cs="Times New Roman"/>
          <w:sz w:val="28"/>
          <w:szCs w:val="28"/>
        </w:rPr>
        <w:t>4</w:t>
      </w:r>
      <w:r w:rsidRPr="00D542A8">
        <w:rPr>
          <w:rFonts w:ascii="Times New Roman" w:hAnsi="Times New Roman" w:cs="Times New Roman"/>
          <w:sz w:val="28"/>
          <w:szCs w:val="28"/>
        </w:rPr>
        <w:t>. Информационно-методические условия реализации основной образовательной программы основного общего образования</w:t>
      </w:r>
      <w:r w:rsidR="00C6786C">
        <w:rPr>
          <w:rFonts w:ascii="Times New Roman" w:hAnsi="Times New Roman" w:cs="Times New Roman"/>
          <w:sz w:val="28"/>
          <w:szCs w:val="28"/>
        </w:rPr>
        <w:t>.</w:t>
      </w: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Pr="00D542A8" w:rsidRDefault="002F1F79" w:rsidP="002F1F79">
      <w:pPr>
        <w:spacing w:line="360" w:lineRule="auto"/>
        <w:ind w:firstLine="454"/>
        <w:jc w:val="both"/>
        <w:rPr>
          <w:rFonts w:ascii="Times New Roman" w:hAnsi="Times New Roman" w:cs="Times New Roman"/>
          <w:sz w:val="28"/>
          <w:szCs w:val="28"/>
        </w:rPr>
      </w:pPr>
    </w:p>
    <w:p w:rsidR="002F1F79" w:rsidRDefault="002F1F79" w:rsidP="002F1F79">
      <w:pPr>
        <w:spacing w:line="360" w:lineRule="auto"/>
        <w:ind w:firstLine="454"/>
        <w:jc w:val="both"/>
        <w:rPr>
          <w:sz w:val="28"/>
          <w:szCs w:val="28"/>
        </w:rPr>
      </w:pPr>
    </w:p>
    <w:p w:rsidR="002F1F79" w:rsidRDefault="002F1F79" w:rsidP="002F1F79">
      <w:pPr>
        <w:spacing w:line="360" w:lineRule="auto"/>
        <w:ind w:firstLine="454"/>
        <w:jc w:val="both"/>
        <w:rPr>
          <w:sz w:val="28"/>
          <w:szCs w:val="28"/>
        </w:rPr>
      </w:pPr>
    </w:p>
    <w:p w:rsidR="002F1F79" w:rsidRDefault="002F1F79" w:rsidP="002F1F79">
      <w:pPr>
        <w:spacing w:line="360" w:lineRule="auto"/>
        <w:ind w:firstLine="454"/>
        <w:jc w:val="both"/>
        <w:rPr>
          <w:sz w:val="28"/>
          <w:szCs w:val="28"/>
        </w:rPr>
      </w:pPr>
    </w:p>
    <w:p w:rsidR="002F1F79" w:rsidRDefault="002F1F79" w:rsidP="002F1F79">
      <w:pPr>
        <w:spacing w:line="360" w:lineRule="auto"/>
        <w:ind w:firstLine="454"/>
        <w:jc w:val="center"/>
        <w:rPr>
          <w:sz w:val="28"/>
          <w:szCs w:val="28"/>
        </w:rPr>
      </w:pPr>
    </w:p>
    <w:p w:rsidR="00C44D4D" w:rsidRPr="000C61B0" w:rsidRDefault="00C44D4D" w:rsidP="00C44D4D">
      <w:pPr>
        <w:spacing w:line="360" w:lineRule="auto"/>
        <w:ind w:left="851" w:firstLine="709"/>
        <w:jc w:val="both"/>
        <w:rPr>
          <w:rFonts w:ascii="Times New Roman" w:hAnsi="Times New Roman" w:cs="Times New Roman"/>
          <w:color w:val="000000" w:themeColor="text1"/>
          <w:sz w:val="28"/>
          <w:szCs w:val="28"/>
        </w:rPr>
      </w:pPr>
    </w:p>
    <w:p w:rsidR="00C44D4D" w:rsidRPr="000C61B0" w:rsidRDefault="00C44D4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0C61B0" w:rsidRDefault="00C44D4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0C61B0" w:rsidRDefault="00C44D4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line="360" w:lineRule="auto"/>
        <w:ind w:firstLine="709"/>
        <w:jc w:val="both"/>
        <w:rPr>
          <w:rFonts w:ascii="Times New Roman" w:hAnsi="Times New Roman" w:cs="Times New Roman"/>
          <w:color w:val="000000" w:themeColor="text1"/>
          <w:sz w:val="28"/>
          <w:szCs w:val="28"/>
        </w:rPr>
      </w:pPr>
    </w:p>
    <w:p w:rsidR="00C44D4D" w:rsidRPr="00C44D4D" w:rsidRDefault="00C44D4D" w:rsidP="00C44D4D">
      <w:pPr>
        <w:spacing w:after="0" w:line="360" w:lineRule="auto"/>
        <w:ind w:firstLine="709"/>
        <w:jc w:val="both"/>
        <w:rPr>
          <w:rFonts w:ascii="Times New Roman" w:hAnsi="Times New Roman" w:cs="Times New Roman"/>
          <w:color w:val="000000" w:themeColor="text1"/>
          <w:sz w:val="28"/>
          <w:szCs w:val="28"/>
        </w:rPr>
      </w:pPr>
    </w:p>
    <w:p w:rsidR="0079387F" w:rsidRPr="00C44D4D" w:rsidRDefault="0079387F" w:rsidP="00C44D4D">
      <w:pPr>
        <w:spacing w:after="0" w:line="360" w:lineRule="auto"/>
        <w:ind w:firstLine="709"/>
        <w:jc w:val="both"/>
        <w:rPr>
          <w:rFonts w:ascii="Times New Roman" w:hAnsi="Times New Roman" w:cs="Times New Roman"/>
          <w:color w:val="000000" w:themeColor="text1"/>
          <w:sz w:val="28"/>
          <w:szCs w:val="28"/>
        </w:rPr>
      </w:pPr>
    </w:p>
    <w:p w:rsidR="0079387F" w:rsidRPr="00C44D4D" w:rsidRDefault="0079387F" w:rsidP="00C44D4D">
      <w:pPr>
        <w:spacing w:after="0" w:line="360" w:lineRule="auto"/>
        <w:ind w:firstLine="709"/>
        <w:jc w:val="both"/>
        <w:rPr>
          <w:rFonts w:ascii="Times New Roman" w:hAnsi="Times New Roman" w:cs="Times New Roman"/>
          <w:color w:val="000000" w:themeColor="text1"/>
          <w:sz w:val="28"/>
          <w:szCs w:val="28"/>
        </w:rPr>
      </w:pPr>
    </w:p>
    <w:p w:rsidR="0079387F" w:rsidRPr="00C44D4D" w:rsidRDefault="0079387F" w:rsidP="00C44D4D">
      <w:pPr>
        <w:spacing w:line="360" w:lineRule="auto"/>
        <w:ind w:firstLine="709"/>
        <w:jc w:val="both"/>
        <w:rPr>
          <w:rFonts w:ascii="Times New Roman" w:eastAsia="Times New Roman" w:hAnsi="Times New Roman" w:cs="Times New Roman"/>
          <w:color w:val="000000" w:themeColor="text1"/>
          <w:sz w:val="28"/>
          <w:szCs w:val="28"/>
        </w:rPr>
      </w:pPr>
    </w:p>
    <w:p w:rsidR="00B23842" w:rsidRPr="00C44D4D" w:rsidRDefault="00B23842" w:rsidP="00C44D4D">
      <w:pPr>
        <w:spacing w:line="360" w:lineRule="auto"/>
        <w:ind w:firstLine="709"/>
        <w:jc w:val="both"/>
        <w:rPr>
          <w:rFonts w:ascii="Times New Roman" w:eastAsia="Times New Roman" w:hAnsi="Times New Roman" w:cs="Times New Roman"/>
          <w:color w:val="000000" w:themeColor="text1"/>
          <w:sz w:val="28"/>
          <w:szCs w:val="28"/>
        </w:rPr>
      </w:pPr>
    </w:p>
    <w:p w:rsidR="004D5A7D" w:rsidRPr="00C44D4D" w:rsidRDefault="004D5A7D" w:rsidP="00C44D4D">
      <w:pPr>
        <w:autoSpaceDN w:val="0"/>
        <w:adjustRightInd w:val="0"/>
        <w:spacing w:line="360" w:lineRule="auto"/>
        <w:ind w:firstLine="709"/>
        <w:jc w:val="both"/>
        <w:rPr>
          <w:rFonts w:ascii="Times New Roman" w:hAnsi="Times New Roman" w:cs="Times New Roman"/>
          <w:color w:val="000000" w:themeColor="text1"/>
          <w:sz w:val="28"/>
          <w:szCs w:val="28"/>
        </w:rPr>
      </w:pPr>
    </w:p>
    <w:p w:rsidR="004D5A7D" w:rsidRPr="00C44D4D" w:rsidRDefault="004D5A7D" w:rsidP="00C44D4D">
      <w:pPr>
        <w:spacing w:line="360" w:lineRule="auto"/>
        <w:ind w:firstLine="709"/>
        <w:jc w:val="both"/>
        <w:rPr>
          <w:rFonts w:ascii="Times New Roman" w:hAnsi="Times New Roman" w:cs="Times New Roman"/>
          <w:color w:val="000000" w:themeColor="text1"/>
          <w:sz w:val="28"/>
          <w:szCs w:val="28"/>
        </w:rPr>
      </w:pPr>
    </w:p>
    <w:p w:rsidR="00806788" w:rsidRPr="00C44D4D" w:rsidRDefault="00806788" w:rsidP="00C44D4D">
      <w:pPr>
        <w:spacing w:line="360" w:lineRule="auto"/>
        <w:ind w:firstLine="709"/>
        <w:jc w:val="both"/>
        <w:rPr>
          <w:rFonts w:ascii="Times New Roman" w:hAnsi="Times New Roman" w:cs="Times New Roman"/>
          <w:color w:val="000000" w:themeColor="text1"/>
          <w:sz w:val="28"/>
          <w:szCs w:val="28"/>
        </w:rPr>
      </w:pPr>
    </w:p>
    <w:p w:rsidR="00806788" w:rsidRPr="00C44D4D" w:rsidRDefault="00806788" w:rsidP="00C44D4D">
      <w:pPr>
        <w:shd w:val="clear" w:color="auto" w:fill="FFFFFF"/>
        <w:spacing w:line="360" w:lineRule="auto"/>
        <w:ind w:right="19" w:firstLine="709"/>
        <w:jc w:val="both"/>
        <w:rPr>
          <w:rFonts w:ascii="Times New Roman" w:hAnsi="Times New Roman" w:cs="Times New Roman"/>
          <w:color w:val="000000" w:themeColor="text1"/>
          <w:spacing w:val="-1"/>
          <w:sz w:val="28"/>
          <w:szCs w:val="28"/>
        </w:rPr>
      </w:pPr>
    </w:p>
    <w:p w:rsidR="000C164F" w:rsidRPr="00C44D4D" w:rsidRDefault="000C164F" w:rsidP="00C44D4D">
      <w:pPr>
        <w:shd w:val="clear" w:color="auto" w:fill="FFFFFF"/>
        <w:spacing w:line="360" w:lineRule="auto"/>
        <w:ind w:right="19" w:firstLine="709"/>
        <w:jc w:val="both"/>
        <w:rPr>
          <w:rFonts w:ascii="Times New Roman" w:hAnsi="Times New Roman" w:cs="Times New Roman"/>
          <w:color w:val="000000" w:themeColor="text1"/>
          <w:spacing w:val="-1"/>
          <w:sz w:val="28"/>
          <w:szCs w:val="28"/>
        </w:rPr>
      </w:pPr>
    </w:p>
    <w:p w:rsidR="000C164F" w:rsidRPr="00C44D4D" w:rsidRDefault="000C164F" w:rsidP="00C44D4D">
      <w:pPr>
        <w:shd w:val="clear" w:color="auto" w:fill="FFFFFF"/>
        <w:spacing w:line="360" w:lineRule="auto"/>
        <w:ind w:right="19" w:firstLine="709"/>
        <w:jc w:val="both"/>
        <w:rPr>
          <w:rFonts w:ascii="Times New Roman" w:hAnsi="Times New Roman" w:cs="Times New Roman"/>
          <w:color w:val="000000" w:themeColor="text1"/>
          <w:spacing w:val="-1"/>
          <w:sz w:val="28"/>
          <w:szCs w:val="28"/>
        </w:rPr>
      </w:pPr>
    </w:p>
    <w:p w:rsidR="000C164F" w:rsidRPr="00C44D4D" w:rsidRDefault="000C164F" w:rsidP="00C44D4D">
      <w:pPr>
        <w:spacing w:line="360" w:lineRule="auto"/>
        <w:ind w:left="851" w:firstLine="709"/>
        <w:jc w:val="both"/>
        <w:rPr>
          <w:rFonts w:ascii="Times New Roman" w:hAnsi="Times New Roman" w:cs="Times New Roman"/>
          <w:color w:val="000000" w:themeColor="text1"/>
          <w:sz w:val="28"/>
          <w:szCs w:val="28"/>
        </w:rPr>
      </w:pPr>
    </w:p>
    <w:p w:rsidR="00FE441A" w:rsidRPr="00C44D4D" w:rsidRDefault="00FE441A" w:rsidP="00C44D4D">
      <w:pPr>
        <w:spacing w:line="360" w:lineRule="auto"/>
        <w:ind w:left="851" w:firstLine="709"/>
        <w:jc w:val="both"/>
        <w:rPr>
          <w:rFonts w:ascii="Times New Roman" w:hAnsi="Times New Roman" w:cs="Times New Roman"/>
          <w:color w:val="000000" w:themeColor="text1"/>
          <w:sz w:val="28"/>
          <w:szCs w:val="28"/>
        </w:rPr>
      </w:pPr>
    </w:p>
    <w:p w:rsidR="00FE441A" w:rsidRPr="00C44D4D" w:rsidRDefault="00FE441A" w:rsidP="00C44D4D">
      <w:pPr>
        <w:spacing w:line="360" w:lineRule="auto"/>
        <w:ind w:left="851" w:firstLine="709"/>
        <w:jc w:val="both"/>
        <w:rPr>
          <w:rFonts w:ascii="Times New Roman" w:hAnsi="Times New Roman" w:cs="Times New Roman"/>
          <w:color w:val="000000" w:themeColor="text1"/>
          <w:sz w:val="28"/>
          <w:szCs w:val="28"/>
        </w:rPr>
      </w:pPr>
    </w:p>
    <w:p w:rsidR="00FE441A" w:rsidRPr="00C44D4D" w:rsidRDefault="00FE441A" w:rsidP="00C44D4D">
      <w:pPr>
        <w:spacing w:line="360" w:lineRule="auto"/>
        <w:ind w:firstLine="709"/>
        <w:jc w:val="both"/>
        <w:rPr>
          <w:rFonts w:ascii="Times New Roman" w:hAnsi="Times New Roman" w:cs="Times New Roman"/>
          <w:color w:val="000000" w:themeColor="text1"/>
          <w:sz w:val="28"/>
          <w:szCs w:val="28"/>
        </w:rPr>
      </w:pPr>
    </w:p>
    <w:p w:rsidR="00692B76" w:rsidRPr="0079387F" w:rsidRDefault="00692B76" w:rsidP="0079387F">
      <w:pPr>
        <w:shd w:val="clear" w:color="auto" w:fill="FFFFFF"/>
        <w:spacing w:line="360" w:lineRule="auto"/>
        <w:ind w:left="10" w:firstLine="709"/>
        <w:jc w:val="both"/>
        <w:rPr>
          <w:rFonts w:ascii="Times New Roman" w:hAnsi="Times New Roman" w:cs="Times New Roman"/>
          <w:sz w:val="28"/>
          <w:szCs w:val="28"/>
        </w:rPr>
      </w:pPr>
    </w:p>
    <w:p w:rsidR="00692B76" w:rsidRPr="0079387F" w:rsidRDefault="00692B76" w:rsidP="0079387F">
      <w:pPr>
        <w:shd w:val="clear" w:color="auto" w:fill="FFFFFF"/>
        <w:tabs>
          <w:tab w:val="left" w:pos="518"/>
        </w:tabs>
        <w:spacing w:line="360" w:lineRule="auto"/>
        <w:ind w:right="5" w:firstLine="709"/>
        <w:jc w:val="both"/>
        <w:rPr>
          <w:rFonts w:ascii="Times New Roman" w:hAnsi="Times New Roman" w:cs="Times New Roman"/>
          <w:spacing w:val="-5"/>
          <w:sz w:val="28"/>
          <w:szCs w:val="28"/>
        </w:rPr>
      </w:pPr>
    </w:p>
    <w:p w:rsidR="00692B76" w:rsidRPr="000C164F" w:rsidRDefault="00692B76" w:rsidP="000C164F">
      <w:pPr>
        <w:spacing w:before="100" w:beforeAutospacing="1" w:after="100" w:afterAutospacing="1" w:line="360" w:lineRule="auto"/>
        <w:ind w:firstLine="709"/>
        <w:jc w:val="both"/>
        <w:rPr>
          <w:rFonts w:ascii="Times New Roman" w:eastAsia="Times New Roman" w:hAnsi="Times New Roman" w:cs="Times New Roman"/>
          <w:color w:val="000000" w:themeColor="text1"/>
          <w:sz w:val="28"/>
          <w:szCs w:val="28"/>
        </w:rPr>
      </w:pPr>
    </w:p>
    <w:p w:rsidR="00011C13" w:rsidRPr="000C164F" w:rsidRDefault="00011C13" w:rsidP="000C164F">
      <w:pPr>
        <w:spacing w:line="360" w:lineRule="auto"/>
        <w:ind w:firstLine="709"/>
        <w:jc w:val="both"/>
        <w:rPr>
          <w:rFonts w:ascii="Times New Roman" w:hAnsi="Times New Roman" w:cs="Times New Roman"/>
          <w:color w:val="000000" w:themeColor="text1"/>
          <w:sz w:val="28"/>
          <w:szCs w:val="28"/>
        </w:rPr>
      </w:pPr>
    </w:p>
    <w:p w:rsidR="00011C13" w:rsidRPr="000C164F" w:rsidRDefault="00011C13" w:rsidP="000C164F">
      <w:pPr>
        <w:spacing w:line="360" w:lineRule="auto"/>
        <w:ind w:firstLine="709"/>
        <w:jc w:val="both"/>
        <w:rPr>
          <w:rFonts w:ascii="Times New Roman" w:hAnsi="Times New Roman" w:cs="Times New Roman"/>
          <w:sz w:val="28"/>
          <w:szCs w:val="28"/>
        </w:rPr>
      </w:pPr>
    </w:p>
    <w:p w:rsidR="00011C13" w:rsidRPr="000C164F" w:rsidRDefault="00011C13" w:rsidP="000C164F">
      <w:pPr>
        <w:shd w:val="clear" w:color="auto" w:fill="FFFFFF"/>
        <w:tabs>
          <w:tab w:val="left" w:pos="590"/>
        </w:tabs>
        <w:spacing w:line="360" w:lineRule="auto"/>
        <w:ind w:right="5" w:firstLine="709"/>
        <w:jc w:val="both"/>
        <w:rPr>
          <w:rFonts w:ascii="Times New Roman" w:hAnsi="Times New Roman" w:cs="Times New Roman"/>
          <w:sz w:val="28"/>
          <w:szCs w:val="28"/>
        </w:rPr>
      </w:pPr>
    </w:p>
    <w:p w:rsidR="0097034A" w:rsidRPr="000C164F" w:rsidRDefault="0097034A" w:rsidP="000C164F">
      <w:pPr>
        <w:pStyle w:val="afe"/>
        <w:spacing w:before="1" w:beforeAutospacing="1" w:after="1" w:afterAutospacing="1" w:line="360" w:lineRule="auto"/>
        <w:ind w:firstLine="709"/>
        <w:jc w:val="both"/>
        <w:rPr>
          <w:color w:val="000000" w:themeColor="text1"/>
          <w:sz w:val="28"/>
          <w:szCs w:val="28"/>
        </w:rPr>
      </w:pPr>
    </w:p>
    <w:p w:rsidR="0097034A" w:rsidRPr="00FE441A" w:rsidRDefault="0097034A" w:rsidP="00FE441A">
      <w:pPr>
        <w:pStyle w:val="afe"/>
        <w:spacing w:before="1" w:beforeAutospacing="1" w:after="1" w:afterAutospacing="1" w:line="360" w:lineRule="auto"/>
        <w:ind w:firstLine="709"/>
        <w:jc w:val="both"/>
        <w:rPr>
          <w:sz w:val="28"/>
          <w:szCs w:val="28"/>
        </w:rPr>
      </w:pPr>
    </w:p>
    <w:p w:rsidR="007D24CB" w:rsidRPr="00FE441A" w:rsidRDefault="007D24CB" w:rsidP="00FE441A">
      <w:pPr>
        <w:spacing w:line="360" w:lineRule="auto"/>
        <w:ind w:firstLine="709"/>
        <w:jc w:val="both"/>
        <w:rPr>
          <w:rFonts w:ascii="Times New Roman" w:hAnsi="Times New Roman" w:cs="Times New Roman"/>
          <w:sz w:val="28"/>
          <w:szCs w:val="28"/>
        </w:rPr>
      </w:pPr>
    </w:p>
    <w:p w:rsidR="00470DEF" w:rsidRPr="00FE441A" w:rsidRDefault="00470DEF" w:rsidP="00FE441A">
      <w:pPr>
        <w:spacing w:line="360" w:lineRule="auto"/>
        <w:ind w:firstLine="709"/>
        <w:jc w:val="both"/>
        <w:rPr>
          <w:rFonts w:ascii="Times New Roman" w:hAnsi="Times New Roman" w:cs="Times New Roman"/>
          <w:sz w:val="28"/>
          <w:szCs w:val="28"/>
        </w:rPr>
      </w:pPr>
    </w:p>
    <w:p w:rsidR="00470DEF" w:rsidRPr="00FE441A" w:rsidRDefault="00470DEF" w:rsidP="00FE441A">
      <w:pPr>
        <w:spacing w:line="360" w:lineRule="auto"/>
        <w:ind w:firstLine="709"/>
        <w:jc w:val="both"/>
        <w:rPr>
          <w:rFonts w:ascii="Times New Roman" w:hAnsi="Times New Roman" w:cs="Times New Roman"/>
          <w:sz w:val="28"/>
          <w:szCs w:val="28"/>
        </w:rPr>
      </w:pPr>
    </w:p>
    <w:p w:rsidR="00470DEF" w:rsidRPr="0097034A" w:rsidRDefault="00470DEF" w:rsidP="0097034A">
      <w:pPr>
        <w:shd w:val="clear" w:color="auto" w:fill="FFFFFF"/>
        <w:spacing w:before="5" w:line="360" w:lineRule="auto"/>
        <w:ind w:firstLine="709"/>
        <w:jc w:val="both"/>
        <w:rPr>
          <w:rFonts w:ascii="Times New Roman" w:eastAsia="Times New Roman" w:hAnsi="Times New Roman" w:cs="Times New Roman"/>
          <w:b/>
          <w:sz w:val="28"/>
          <w:szCs w:val="28"/>
        </w:rPr>
      </w:pPr>
    </w:p>
    <w:p w:rsidR="00470DEF" w:rsidRPr="0097034A" w:rsidRDefault="00470DEF" w:rsidP="0097034A">
      <w:pPr>
        <w:pStyle w:val="dash041e0431044b0447043d044b0439"/>
        <w:spacing w:line="360" w:lineRule="auto"/>
        <w:ind w:left="1429" w:firstLine="709"/>
        <w:jc w:val="both"/>
        <w:rPr>
          <w:b/>
          <w:sz w:val="28"/>
          <w:szCs w:val="28"/>
        </w:rPr>
      </w:pPr>
    </w:p>
    <w:p w:rsidR="00470DEF" w:rsidRPr="0097034A" w:rsidRDefault="00470DEF" w:rsidP="0097034A">
      <w:pPr>
        <w:spacing w:line="360" w:lineRule="auto"/>
        <w:ind w:firstLine="709"/>
        <w:jc w:val="both"/>
        <w:rPr>
          <w:rFonts w:ascii="Times New Roman" w:hAnsi="Times New Roman" w:cs="Times New Roman"/>
          <w:sz w:val="28"/>
          <w:szCs w:val="28"/>
        </w:rPr>
      </w:pPr>
    </w:p>
    <w:p w:rsidR="00470DEF" w:rsidRPr="0097034A" w:rsidRDefault="00470DEF" w:rsidP="0097034A">
      <w:pPr>
        <w:pStyle w:val="dash041e0431044b0447043d044b0439"/>
        <w:spacing w:line="360" w:lineRule="auto"/>
        <w:ind w:left="775" w:firstLine="709"/>
        <w:jc w:val="both"/>
        <w:rPr>
          <w:sz w:val="28"/>
          <w:szCs w:val="28"/>
        </w:rPr>
      </w:pPr>
    </w:p>
    <w:p w:rsidR="00470DEF" w:rsidRPr="0097034A" w:rsidRDefault="00470DEF" w:rsidP="0097034A">
      <w:pPr>
        <w:spacing w:after="0" w:line="360" w:lineRule="auto"/>
        <w:ind w:firstLine="709"/>
        <w:jc w:val="both"/>
        <w:rPr>
          <w:rFonts w:ascii="Times New Roman" w:hAnsi="Times New Roman" w:cs="Times New Roman"/>
          <w:b/>
          <w:sz w:val="28"/>
          <w:szCs w:val="28"/>
        </w:rPr>
      </w:pPr>
    </w:p>
    <w:p w:rsidR="00F33175" w:rsidRPr="0097034A" w:rsidRDefault="00F33175" w:rsidP="0097034A">
      <w:pPr>
        <w:spacing w:after="0" w:line="360" w:lineRule="auto"/>
        <w:ind w:firstLine="709"/>
        <w:jc w:val="both"/>
        <w:rPr>
          <w:rFonts w:ascii="Times New Roman" w:hAnsi="Times New Roman" w:cs="Times New Roman"/>
          <w:i/>
          <w:sz w:val="28"/>
          <w:szCs w:val="28"/>
        </w:rPr>
      </w:pPr>
    </w:p>
    <w:p w:rsidR="00F33175" w:rsidRPr="0097034A" w:rsidRDefault="00F33175" w:rsidP="0097034A">
      <w:pPr>
        <w:spacing w:after="0" w:line="360" w:lineRule="auto"/>
        <w:ind w:firstLine="709"/>
        <w:jc w:val="both"/>
        <w:rPr>
          <w:rFonts w:ascii="Times New Roman" w:hAnsi="Times New Roman" w:cs="Times New Roman"/>
          <w:sz w:val="28"/>
          <w:szCs w:val="28"/>
        </w:rPr>
      </w:pPr>
    </w:p>
    <w:p w:rsidR="00F33175" w:rsidRPr="0097034A" w:rsidRDefault="00F33175" w:rsidP="0097034A">
      <w:pPr>
        <w:pStyle w:val="af"/>
        <w:spacing w:line="360" w:lineRule="auto"/>
        <w:ind w:left="300" w:right="300" w:firstLine="709"/>
        <w:jc w:val="both"/>
        <w:rPr>
          <w:b/>
          <w:sz w:val="28"/>
          <w:szCs w:val="28"/>
        </w:rPr>
      </w:pPr>
    </w:p>
    <w:p w:rsidR="00F33175" w:rsidRPr="0097034A" w:rsidRDefault="00F33175" w:rsidP="0097034A">
      <w:pPr>
        <w:spacing w:after="0" w:line="360" w:lineRule="auto"/>
        <w:ind w:firstLine="709"/>
        <w:jc w:val="both"/>
        <w:rPr>
          <w:rFonts w:ascii="Times New Roman" w:eastAsia="Times New Roman" w:hAnsi="Times New Roman" w:cs="Times New Roman"/>
          <w:sz w:val="28"/>
          <w:szCs w:val="28"/>
        </w:rPr>
      </w:pPr>
    </w:p>
    <w:p w:rsidR="00F33175" w:rsidRPr="0097034A" w:rsidRDefault="00F33175" w:rsidP="0097034A">
      <w:pPr>
        <w:spacing w:line="360" w:lineRule="auto"/>
        <w:ind w:firstLine="709"/>
        <w:jc w:val="both"/>
        <w:rPr>
          <w:rFonts w:ascii="Times New Roman" w:hAnsi="Times New Roman" w:cs="Times New Roman"/>
          <w:b/>
          <w:bCs/>
          <w:color w:val="000000"/>
          <w:sz w:val="28"/>
          <w:szCs w:val="28"/>
        </w:rPr>
      </w:pPr>
    </w:p>
    <w:p w:rsidR="00333D16" w:rsidRPr="0097034A" w:rsidRDefault="00333D16" w:rsidP="0097034A">
      <w:pPr>
        <w:spacing w:line="360" w:lineRule="auto"/>
        <w:ind w:firstLine="709"/>
        <w:jc w:val="both"/>
        <w:rPr>
          <w:rFonts w:ascii="Times New Roman" w:hAnsi="Times New Roman" w:cs="Times New Roman"/>
          <w:b/>
          <w:sz w:val="28"/>
          <w:szCs w:val="28"/>
        </w:rPr>
      </w:pPr>
    </w:p>
    <w:p w:rsidR="00333D16" w:rsidRPr="00470DEF" w:rsidRDefault="00333D16" w:rsidP="00470DEF">
      <w:pPr>
        <w:pStyle w:val="a3"/>
        <w:spacing w:line="360" w:lineRule="auto"/>
        <w:ind w:firstLine="709"/>
        <w:jc w:val="both"/>
        <w:rPr>
          <w:rFonts w:ascii="Times New Roman" w:hAnsi="Times New Roman" w:cs="Times New Roman"/>
          <w:b/>
          <w:sz w:val="28"/>
          <w:szCs w:val="28"/>
        </w:rPr>
      </w:pPr>
    </w:p>
    <w:p w:rsidR="00333D16" w:rsidRPr="00470DEF" w:rsidRDefault="00333D16" w:rsidP="00470DEF">
      <w:pPr>
        <w:pStyle w:val="a3"/>
        <w:spacing w:line="360" w:lineRule="auto"/>
        <w:ind w:firstLine="709"/>
        <w:jc w:val="both"/>
        <w:rPr>
          <w:rFonts w:ascii="Times New Roman" w:hAnsi="Times New Roman" w:cs="Times New Roman"/>
          <w:sz w:val="28"/>
          <w:szCs w:val="28"/>
        </w:rPr>
      </w:pPr>
    </w:p>
    <w:p w:rsidR="00333D16" w:rsidRPr="00470DEF" w:rsidRDefault="00333D16" w:rsidP="00470DEF">
      <w:pPr>
        <w:pStyle w:val="a3"/>
        <w:spacing w:line="360" w:lineRule="auto"/>
        <w:ind w:firstLine="709"/>
        <w:jc w:val="both"/>
        <w:rPr>
          <w:rFonts w:ascii="Times New Roman" w:hAnsi="Times New Roman" w:cs="Times New Roman"/>
          <w:sz w:val="28"/>
          <w:szCs w:val="28"/>
        </w:rPr>
      </w:pPr>
    </w:p>
    <w:p w:rsidR="000F2AB9" w:rsidRPr="00470DEF" w:rsidRDefault="000F2AB9" w:rsidP="00470DEF">
      <w:pPr>
        <w:spacing w:line="360" w:lineRule="auto"/>
        <w:ind w:firstLine="709"/>
        <w:jc w:val="both"/>
        <w:rPr>
          <w:rFonts w:ascii="Times New Roman" w:eastAsia="Times New Roman" w:hAnsi="Times New Roman" w:cs="Times New Roman"/>
          <w:sz w:val="28"/>
          <w:szCs w:val="28"/>
        </w:rPr>
      </w:pPr>
    </w:p>
    <w:p w:rsidR="000F2AB9" w:rsidRPr="00470DEF" w:rsidRDefault="000F2AB9" w:rsidP="00470DEF">
      <w:pPr>
        <w:spacing w:line="360" w:lineRule="auto"/>
        <w:ind w:firstLine="709"/>
        <w:jc w:val="both"/>
        <w:rPr>
          <w:rFonts w:ascii="Times New Roman" w:eastAsia="Times New Roman" w:hAnsi="Times New Roman" w:cs="Times New Roman"/>
          <w:sz w:val="28"/>
          <w:szCs w:val="28"/>
        </w:rPr>
      </w:pPr>
    </w:p>
    <w:p w:rsidR="000F2AB9" w:rsidRPr="00470DEF" w:rsidRDefault="000F2AB9" w:rsidP="00470DEF">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333D16" w:rsidRDefault="000F2AB9" w:rsidP="00333D16">
      <w:pPr>
        <w:spacing w:line="360" w:lineRule="auto"/>
        <w:ind w:firstLine="709"/>
        <w:jc w:val="both"/>
        <w:rPr>
          <w:rFonts w:ascii="Times New Roman" w:eastAsia="Times New Roman" w:hAnsi="Times New Roman" w:cs="Times New Roman"/>
          <w:sz w:val="28"/>
          <w:szCs w:val="28"/>
        </w:rPr>
      </w:pPr>
    </w:p>
    <w:p w:rsidR="000F2AB9" w:rsidRPr="000F2AB9" w:rsidRDefault="000F2AB9" w:rsidP="000F2AB9">
      <w:pPr>
        <w:spacing w:line="360" w:lineRule="auto"/>
        <w:ind w:firstLine="709"/>
        <w:jc w:val="both"/>
        <w:rPr>
          <w:rFonts w:ascii="Times New Roman" w:eastAsia="Times New Roman" w:hAnsi="Times New Roman" w:cs="Times New Roman"/>
          <w:sz w:val="28"/>
          <w:szCs w:val="28"/>
        </w:rPr>
      </w:pPr>
    </w:p>
    <w:p w:rsidR="000F2AB9" w:rsidRPr="000F2AB9" w:rsidRDefault="000F2AB9" w:rsidP="000F2AB9">
      <w:pPr>
        <w:spacing w:line="360" w:lineRule="auto"/>
        <w:ind w:firstLine="709"/>
        <w:jc w:val="both"/>
        <w:rPr>
          <w:rFonts w:ascii="Times New Roman" w:eastAsia="Times New Roman" w:hAnsi="Times New Roman" w:cs="Times New Roman"/>
          <w:sz w:val="28"/>
          <w:szCs w:val="28"/>
        </w:rPr>
      </w:pPr>
    </w:p>
    <w:p w:rsidR="003F0F0D" w:rsidRPr="003F0F0D" w:rsidRDefault="003F0F0D" w:rsidP="000F2AB9">
      <w:pPr>
        <w:spacing w:line="360" w:lineRule="auto"/>
        <w:ind w:firstLine="709"/>
        <w:jc w:val="both"/>
        <w:rPr>
          <w:rFonts w:ascii="Times New Roman" w:hAnsi="Times New Roman" w:cs="Times New Roman"/>
          <w:sz w:val="28"/>
          <w:szCs w:val="28"/>
        </w:rPr>
      </w:pPr>
    </w:p>
    <w:p w:rsidR="00E73D9A" w:rsidRPr="003F0F0D" w:rsidRDefault="00E73D9A" w:rsidP="009B34BC">
      <w:pPr>
        <w:ind w:firstLine="709"/>
        <w:jc w:val="both"/>
        <w:rPr>
          <w:rFonts w:ascii="Times New Roman" w:hAnsi="Times New Roman" w:cs="Times New Roman"/>
          <w:sz w:val="28"/>
          <w:szCs w:val="28"/>
        </w:rPr>
      </w:pPr>
    </w:p>
    <w:p w:rsidR="009B34BC" w:rsidRPr="003F0F0D" w:rsidRDefault="009B34BC" w:rsidP="009B34BC">
      <w:pPr>
        <w:ind w:firstLine="709"/>
        <w:jc w:val="both"/>
        <w:rPr>
          <w:rFonts w:ascii="Times New Roman" w:hAnsi="Times New Roman" w:cs="Times New Roman"/>
          <w:sz w:val="28"/>
          <w:szCs w:val="28"/>
        </w:rPr>
      </w:pPr>
    </w:p>
    <w:p w:rsidR="009B34BC" w:rsidRPr="003F0F0D" w:rsidRDefault="009B34BC" w:rsidP="009B34BC">
      <w:pPr>
        <w:spacing w:line="360" w:lineRule="auto"/>
        <w:ind w:left="2127" w:firstLine="709"/>
        <w:jc w:val="both"/>
        <w:rPr>
          <w:rFonts w:ascii="Times New Roman" w:hAnsi="Times New Roman" w:cs="Times New Roman"/>
          <w:sz w:val="28"/>
          <w:szCs w:val="28"/>
        </w:rPr>
      </w:pPr>
    </w:p>
    <w:p w:rsidR="00097EC6" w:rsidRPr="003F0F0D" w:rsidRDefault="00097EC6">
      <w:pPr>
        <w:rPr>
          <w:rFonts w:ascii="Times New Roman" w:hAnsi="Times New Roman" w:cs="Times New Roman"/>
          <w:sz w:val="28"/>
          <w:szCs w:val="28"/>
        </w:rPr>
      </w:pPr>
    </w:p>
    <w:sectPr w:rsidR="00097EC6" w:rsidRPr="003F0F0D" w:rsidSect="00333D16">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DB2" w:rsidRDefault="00917DB2" w:rsidP="00E73D9A">
      <w:pPr>
        <w:spacing w:after="0" w:line="240" w:lineRule="auto"/>
      </w:pPr>
      <w:r>
        <w:separator/>
      </w:r>
    </w:p>
  </w:endnote>
  <w:endnote w:type="continuationSeparator" w:id="1">
    <w:p w:rsidR="00917DB2" w:rsidRDefault="00917DB2" w:rsidP="00E73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96" w:rsidRDefault="007F169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376"/>
      <w:docPartObj>
        <w:docPartGallery w:val="Page Numbers (Bottom of Page)"/>
        <w:docPartUnique/>
      </w:docPartObj>
    </w:sdtPr>
    <w:sdtContent>
      <w:p w:rsidR="007F1696" w:rsidRDefault="003370A1">
        <w:pPr>
          <w:pStyle w:val="a9"/>
          <w:jc w:val="center"/>
        </w:pPr>
        <w:fldSimple w:instr=" PAGE   \* MERGEFORMAT ">
          <w:r w:rsidR="0029417A">
            <w:rPr>
              <w:noProof/>
            </w:rPr>
            <w:t>326</w:t>
          </w:r>
        </w:fldSimple>
      </w:p>
    </w:sdtContent>
  </w:sdt>
  <w:p w:rsidR="007F1696" w:rsidRDefault="007F169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96" w:rsidRDefault="007F169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DB2" w:rsidRDefault="00917DB2" w:rsidP="00E73D9A">
      <w:pPr>
        <w:spacing w:after="0" w:line="240" w:lineRule="auto"/>
      </w:pPr>
      <w:r>
        <w:separator/>
      </w:r>
    </w:p>
  </w:footnote>
  <w:footnote w:type="continuationSeparator" w:id="1">
    <w:p w:rsidR="00917DB2" w:rsidRDefault="00917DB2" w:rsidP="00E73D9A">
      <w:pPr>
        <w:spacing w:after="0" w:line="240" w:lineRule="auto"/>
      </w:pPr>
      <w:r>
        <w:continuationSeparator/>
      </w:r>
    </w:p>
  </w:footnote>
  <w:footnote w:id="2">
    <w:p w:rsidR="007F1696" w:rsidRPr="00426602" w:rsidRDefault="007F1696" w:rsidP="00E73D9A">
      <w:pPr>
        <w:pStyle w:val="affff7"/>
      </w:pPr>
      <w:r w:rsidRPr="00426602">
        <w:rPr>
          <w:rStyle w:val="a4"/>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3">
    <w:p w:rsidR="007F1696" w:rsidRPr="0018060D" w:rsidRDefault="007F1696" w:rsidP="00E73D9A">
      <w:pPr>
        <w:pStyle w:val="affff7"/>
      </w:pPr>
      <w:r w:rsidRPr="0018060D">
        <w:rPr>
          <w:rStyle w:val="a4"/>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4">
    <w:p w:rsidR="007F1696" w:rsidRPr="007A2D94" w:rsidRDefault="007F1696" w:rsidP="00E73D9A">
      <w:pPr>
        <w:pStyle w:val="ad"/>
      </w:pPr>
      <w:r w:rsidRPr="007A2D94">
        <w:rPr>
          <w:rStyle w:val="a4"/>
          <w:vertAlign w:val="superscript"/>
        </w:rPr>
        <w:footnoteRef/>
      </w:r>
      <w:r w:rsidRPr="00134E43">
        <w:t> </w:t>
      </w:r>
      <w:r>
        <w:t>Н</w:t>
      </w:r>
      <w:r w:rsidRPr="007A2D94">
        <w:t xml:space="preserve">апример, </w:t>
      </w:r>
      <w:r w:rsidRPr="007A2D94">
        <w:rPr>
          <w:i/>
        </w:rPr>
        <w:t>что</w:t>
      </w:r>
      <w:r w:rsidRPr="007A2D94">
        <w:t xml:space="preserve"> </w:t>
      </w:r>
      <w:r w:rsidRPr="007A2D94">
        <w:rPr>
          <w:i/>
        </w:rPr>
        <w:t>помогает/мешает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5">
    <w:p w:rsidR="007F1696" w:rsidRPr="00EE7487" w:rsidRDefault="007F1696" w:rsidP="00E73D9A">
      <w:pPr>
        <w:ind w:firstLine="403"/>
        <w:jc w:val="both"/>
      </w:pPr>
      <w:r w:rsidRPr="004C6087">
        <w:rPr>
          <w:rStyle w:val="a4"/>
          <w:vertAlign w:val="superscript"/>
        </w:rPr>
        <w:footnoteRef/>
      </w:r>
      <w:r>
        <w:t> </w:t>
      </w:r>
      <w:r w:rsidRPr="006A5678">
        <w:t xml:space="preserve">В соответствии с требованиями ФГОС ООО оценка выполнения такого рода заданий проводится </w:t>
      </w:r>
      <w:r w:rsidRPr="006A5678">
        <w:rPr>
          <w:u w:val="single"/>
        </w:rPr>
        <w:t>исключительно</w:t>
      </w:r>
      <w:r w:rsidRPr="006A5678">
        <w:t xml:space="preserve"> с целью оценки эффективности деятельности образовательных учреждений</w:t>
      </w:r>
      <w:r>
        <w:t xml:space="preserve"> с использованием неперсонифицированных процедур</w:t>
      </w:r>
      <w:r w:rsidRPr="006A5678">
        <w:t xml:space="preserve">. </w:t>
      </w:r>
      <w:r w:rsidRPr="00EE7487">
        <w:t xml:space="preserve">Данные о достижении этих результатов могут накапливаться в портфеле достижений ученика, </w:t>
      </w:r>
      <w:r>
        <w:t>о</w:t>
      </w:r>
      <w:r w:rsidRPr="00EE7487">
        <w:t xml:space="preserve">днако </w:t>
      </w:r>
      <w:r>
        <w:t>л</w:t>
      </w:r>
      <w:r w:rsidRPr="00EE7487">
        <w:t xml:space="preserve">юбое </w:t>
      </w:r>
      <w:r>
        <w:t xml:space="preserve">их </w:t>
      </w:r>
      <w:r w:rsidRPr="00EE7487">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rPr>
        <w:t xml:space="preserve"> </w:t>
      </w:r>
      <w:r w:rsidRPr="00EE7487">
        <w:rPr>
          <w:bCs/>
        </w:rPr>
        <w:t>федеральным</w:t>
      </w:r>
      <w:r w:rsidRPr="00EE7487">
        <w:rPr>
          <w:rFonts w:ascii="Arial" w:hAnsi="Arial" w:cs="Arial"/>
          <w:b/>
          <w:bCs/>
        </w:rPr>
        <w:t xml:space="preserve"> </w:t>
      </w:r>
      <w:r w:rsidRPr="00EE7487">
        <w:t>законом от 17.07.2006 №152-ФЗ «О персональных данных»</w:t>
      </w:r>
      <w:r w:rsidRPr="00EE7487">
        <w:rPr>
          <w:color w:val="FF0000"/>
        </w:rPr>
        <w:t>.</w:t>
      </w:r>
    </w:p>
  </w:footnote>
  <w:footnote w:id="6">
    <w:p w:rsidR="007F1696" w:rsidRDefault="007F1696" w:rsidP="00E73D9A">
      <w:pPr>
        <w:pStyle w:val="ad"/>
      </w:pPr>
      <w:r w:rsidRPr="00FA5EAD">
        <w:rPr>
          <w:rStyle w:val="a4"/>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7">
    <w:p w:rsidR="007F1696" w:rsidRDefault="007F1696" w:rsidP="00E73D9A">
      <w:pPr>
        <w:pStyle w:val="ad"/>
      </w:pPr>
      <w:r w:rsidRPr="00FA5EAD">
        <w:rPr>
          <w:rStyle w:val="a4"/>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8">
    <w:p w:rsidR="007F1696" w:rsidRPr="00465A9D" w:rsidRDefault="007F1696" w:rsidP="00E73D9A">
      <w:pPr>
        <w:pStyle w:val="ad"/>
      </w:pPr>
      <w:r w:rsidRPr="00CC166D">
        <w:rPr>
          <w:rStyle w:val="a4"/>
          <w:vertAlign w:val="superscript"/>
        </w:rPr>
        <w:footnoteRef/>
      </w:r>
      <w:r w:rsidRPr="00D04338">
        <w:t> </w:t>
      </w:r>
      <w:r w:rsidRPr="00465A9D">
        <w:t>Такие этапы могут быть выделены на основе возрастных особенностей обучающихся, на основе специфики образовательно</w:t>
      </w:r>
      <w:r>
        <w:t>го процесса в данном учреждении</w:t>
      </w:r>
      <w:r w:rsidRPr="00465A9D">
        <w:t xml:space="preserve"> или иных основаниях</w:t>
      </w:r>
      <w:r>
        <w:t>.</w:t>
      </w:r>
    </w:p>
  </w:footnote>
  <w:footnote w:id="9">
    <w:p w:rsidR="007F1696" w:rsidRDefault="007F1696" w:rsidP="00E73D9A">
      <w:pPr>
        <w:pStyle w:val="ad"/>
      </w:pPr>
      <w:r w:rsidRPr="00CB3BAD">
        <w:rPr>
          <w:rStyle w:val="a4"/>
          <w:vertAlign w:val="superscript"/>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10">
    <w:p w:rsidR="007F1696" w:rsidRDefault="007F1696" w:rsidP="009015E9">
      <w:pPr>
        <w:pStyle w:val="ad"/>
      </w:pPr>
      <w:r w:rsidRPr="00BF2CBD">
        <w:rPr>
          <w:rStyle w:val="a4"/>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11">
    <w:p w:rsidR="007F1696" w:rsidRPr="007B5387" w:rsidRDefault="007F1696" w:rsidP="009015E9">
      <w:pPr>
        <w:pStyle w:val="ad"/>
        <w:rPr>
          <w:rStyle w:val="Zag11"/>
          <w:rFonts w:eastAsia="@Arial Unicode MS"/>
        </w:rPr>
      </w:pPr>
      <w:r w:rsidRPr="007B5387">
        <w:rPr>
          <w:rStyle w:val="a4"/>
          <w:vertAlign w:val="superscript"/>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12">
    <w:p w:rsidR="007F1696" w:rsidRDefault="007F1696" w:rsidP="009015E9">
      <w:pPr>
        <w:pStyle w:val="ad"/>
      </w:pPr>
      <w:r w:rsidRPr="00BD1990">
        <w:rPr>
          <w:rStyle w:val="a4"/>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3">
    <w:p w:rsidR="007F1696" w:rsidRPr="00AB18FC" w:rsidRDefault="007F1696" w:rsidP="009015E9">
      <w:pPr>
        <w:pStyle w:val="ad"/>
      </w:pPr>
      <w:r w:rsidRPr="00B4147A">
        <w:rPr>
          <w:rStyle w:val="a4"/>
          <w:vertAlign w:val="superscript"/>
        </w:rPr>
        <w:footnoteRef/>
      </w:r>
      <w:r>
        <w:t> </w:t>
      </w:r>
      <w:r w:rsidRPr="00AB18FC">
        <w:t>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4">
    <w:p w:rsidR="007F1696" w:rsidRPr="00F514CF" w:rsidRDefault="007F1696" w:rsidP="009015E9">
      <w:pPr>
        <w:pStyle w:val="ad"/>
      </w:pPr>
      <w:r w:rsidRPr="002870B5">
        <w:rPr>
          <w:rStyle w:val="a4"/>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5">
    <w:p w:rsidR="007F1696" w:rsidRPr="00C733C5" w:rsidRDefault="007F1696" w:rsidP="009015E9">
      <w:pPr>
        <w:pStyle w:val="ad"/>
      </w:pPr>
      <w:r w:rsidRPr="00C733C5">
        <w:rPr>
          <w:rStyle w:val="a4"/>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16">
    <w:p w:rsidR="007F1696" w:rsidRDefault="007F1696" w:rsidP="009015E9">
      <w:pPr>
        <w:pStyle w:val="ad"/>
      </w:pPr>
      <w:r w:rsidRPr="006D4F6A">
        <w:rPr>
          <w:rStyle w:val="a4"/>
          <w:vertAlign w:val="superscript"/>
        </w:rPr>
        <w:footnoteRef/>
      </w:r>
      <w:r>
        <w:t> См.: пособия «Примерные программы по учебным предметам» по каждому предмету, изучаемому на ступени основного общего образования.</w:t>
      </w:r>
    </w:p>
  </w:footnote>
  <w:footnote w:id="17">
    <w:p w:rsidR="007F1696" w:rsidRPr="00A82568" w:rsidRDefault="007F1696" w:rsidP="00A81C17">
      <w:pPr>
        <w:pStyle w:val="ad"/>
      </w:pPr>
      <w:r>
        <w:rPr>
          <w:rStyle w:val="a4"/>
        </w:rPr>
        <w:footnoteRef/>
      </w:r>
      <w:r>
        <w:rPr>
          <w:sz w:val="18"/>
        </w:rPr>
        <w:t>Курсивом в тексте выделен материал, который подлежит изучению, но не включается в Требования к уровню подготовки выпускников</w:t>
      </w:r>
    </w:p>
  </w:footnote>
  <w:footnote w:id="18">
    <w:p w:rsidR="007F1696" w:rsidRDefault="007F1696" w:rsidP="00837B6E">
      <w:pPr>
        <w:pStyle w:val="ad"/>
      </w:pPr>
      <w:r>
        <w:rPr>
          <w:rStyle w:val="a4"/>
        </w:rPr>
        <w:t>*</w:t>
      </w:r>
      <w:r>
        <w:t xml:space="preserve"> Текст, помеченный петитом, не предусмотрен для обязательного изучения (максимум).</w:t>
      </w:r>
    </w:p>
  </w:footnote>
  <w:footnote w:id="19">
    <w:p w:rsidR="007F1696" w:rsidRPr="00285FD8" w:rsidRDefault="007F1696" w:rsidP="000C61B0">
      <w:pPr>
        <w:ind w:firstLine="454"/>
        <w:jc w:val="both"/>
      </w:pPr>
      <w:r w:rsidRPr="00285FD8">
        <w:rPr>
          <w:rStyle w:val="a4"/>
          <w:vertAlign w:val="superscript"/>
        </w:rPr>
        <w:footnoteRef/>
      </w:r>
      <w:r w:rsidRPr="00285FD8">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t>т. е.</w:t>
      </w:r>
      <w:r w:rsidRPr="00285FD8">
        <w:t xml:space="preserve"> это дети-инвалиды либо другие дети в возрасте до 18</w:t>
      </w:r>
      <w:r>
        <w:t> </w:t>
      </w:r>
      <w:r w:rsidRPr="00285FD8">
        <w:t>лет, не признанные в установленном порядке детьми-инвалидами, но имеющие вр</w:t>
      </w:r>
      <w:r>
        <w:t>é</w:t>
      </w:r>
      <w:r w:rsidRPr="00285FD8">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20">
    <w:p w:rsidR="007F1696" w:rsidRPr="00285FD8" w:rsidRDefault="007F1696" w:rsidP="000C61B0">
      <w:pPr>
        <w:pStyle w:val="ad"/>
        <w:ind w:firstLine="454"/>
      </w:pPr>
      <w:r w:rsidRPr="00285FD8">
        <w:rPr>
          <w:rStyle w:val="a4"/>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21">
    <w:p w:rsidR="007F1696" w:rsidRPr="00EF6455" w:rsidRDefault="007F1696" w:rsidP="000C61B0">
      <w:pPr>
        <w:pStyle w:val="ad"/>
        <w:ind w:firstLine="454"/>
      </w:pPr>
      <w:r w:rsidRPr="00EF6455">
        <w:rPr>
          <w:rStyle w:val="a4"/>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22">
    <w:p w:rsidR="007F1696" w:rsidRPr="002F54B2" w:rsidRDefault="007F1696" w:rsidP="00C11100">
      <w:pPr>
        <w:ind w:firstLine="454"/>
        <w:jc w:val="both"/>
        <w:rPr>
          <w:rFonts w:ascii="Times New Roman" w:hAnsi="Times New Roman" w:cs="Times New Roman"/>
          <w:lang w:val="de-DE"/>
        </w:rPr>
      </w:pPr>
      <w:r w:rsidRPr="002F54B2">
        <w:rPr>
          <w:rFonts w:ascii="Times New Roman" w:hAnsi="Times New Roman" w:cs="Times New Roman"/>
          <w:vertAlign w:val="superscript"/>
        </w:rPr>
        <w:t>1</w:t>
      </w:r>
      <w:r w:rsidRPr="002F54B2">
        <w:rPr>
          <w:rFonts w:ascii="Times New Roman" w:hAnsi="Times New Roman" w:cs="Times New Roman"/>
        </w:rPr>
        <w:t> </w:t>
      </w:r>
      <w:r w:rsidRPr="002F54B2">
        <w:rPr>
          <w:rStyle w:val="maintext1"/>
          <w:rFonts w:ascii="Times New Roman" w:hAnsi="Times New Roman" w:cs="Times New Roman"/>
        </w:rPr>
        <w:t xml:space="preserve">Приказ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Вступил в силу 31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xml:space="preserve">. Зарегистрирован в Минюсте РФ 6 октября </w:t>
      </w:r>
      <w:smartTag w:uri="urn:schemas-microsoft-com:office:smarttags" w:element="metricconverter">
        <w:smartTagPr>
          <w:attr w:name="ProductID" w:val="2010 г"/>
        </w:smartTagPr>
        <w:r w:rsidRPr="002F54B2">
          <w:rPr>
            <w:rStyle w:val="maintext1"/>
            <w:rFonts w:ascii="Times New Roman" w:hAnsi="Times New Roman" w:cs="Times New Roman"/>
          </w:rPr>
          <w:t>2010 г</w:t>
        </w:r>
      </w:smartTag>
      <w:r w:rsidRPr="002F54B2">
        <w:rPr>
          <w:rStyle w:val="maintext1"/>
          <w:rFonts w:ascii="Times New Roman" w:hAnsi="Times New Roman" w:cs="Times New Roman"/>
        </w:rPr>
        <w:t>. Регистрационный № 18638</w:t>
      </w:r>
      <w:r w:rsidRPr="002F54B2">
        <w:rPr>
          <w:rFonts w:ascii="Times New Roman" w:hAnsi="Times New Roman" w:cs="Times New Roman"/>
        </w:rPr>
        <w:t>.</w:t>
      </w:r>
    </w:p>
  </w:footnote>
  <w:footnote w:id="23">
    <w:p w:rsidR="007F1696" w:rsidRDefault="007F1696" w:rsidP="00915BCA">
      <w:pPr>
        <w:pStyle w:val="ad"/>
        <w:ind w:firstLine="454"/>
      </w:pPr>
      <w:r w:rsidRPr="00054E09">
        <w:rPr>
          <w:rStyle w:val="a4"/>
          <w:vertAlign w:val="superscript"/>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96" w:rsidRDefault="007F169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96" w:rsidRDefault="007F169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696" w:rsidRDefault="007F16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0AC8020"/>
    <w:lvl w:ilvl="0">
      <w:numFmt w:val="bullet"/>
      <w:lvlText w:val="*"/>
      <w:lvlJc w:val="left"/>
    </w:lvl>
  </w:abstractNum>
  <w:abstractNum w:abstractNumId="1">
    <w:nsid w:val="00000003"/>
    <w:multiLevelType w:val="singleLevel"/>
    <w:tmpl w:val="00000003"/>
    <w:name w:val="WW8Num33"/>
    <w:lvl w:ilvl="0">
      <w:start w:val="1"/>
      <w:numFmt w:val="bullet"/>
      <w:lvlText w:val=""/>
      <w:lvlJc w:val="left"/>
      <w:pPr>
        <w:tabs>
          <w:tab w:val="num" w:pos="567"/>
        </w:tabs>
        <w:ind w:left="567" w:hanging="567"/>
      </w:pPr>
      <w:rPr>
        <w:rFonts w:ascii="Symbol" w:hAnsi="Symbol"/>
      </w:rPr>
    </w:lvl>
  </w:abstractNum>
  <w:abstractNum w:abstractNumId="2">
    <w:nsid w:val="0000000C"/>
    <w:multiLevelType w:val="singleLevel"/>
    <w:tmpl w:val="0000000C"/>
    <w:lvl w:ilvl="0">
      <w:numFmt w:val="bullet"/>
      <w:lvlText w:val="—"/>
      <w:lvlJc w:val="left"/>
      <w:pPr>
        <w:tabs>
          <w:tab w:val="num" w:pos="0"/>
        </w:tabs>
        <w:ind w:left="0" w:firstLine="0"/>
      </w:pPr>
      <w:rPr>
        <w:rFonts w:ascii="Times New Roman" w:hAnsi="Times New Roman"/>
      </w:rPr>
    </w:lvl>
  </w:abstractNum>
  <w:abstractNum w:abstractNumId="3">
    <w:nsid w:val="0000000D"/>
    <w:multiLevelType w:val="singleLevel"/>
    <w:tmpl w:val="0000000D"/>
    <w:lvl w:ilvl="0">
      <w:numFmt w:val="bullet"/>
      <w:lvlText w:val="—"/>
      <w:lvlJc w:val="left"/>
      <w:pPr>
        <w:tabs>
          <w:tab w:val="num" w:pos="0"/>
        </w:tabs>
        <w:ind w:left="0" w:firstLine="0"/>
      </w:pPr>
      <w:rPr>
        <w:rFonts w:ascii="Times New Roman" w:hAnsi="Times New Roman"/>
      </w:rPr>
    </w:lvl>
  </w:abstractNum>
  <w:abstractNum w:abstractNumId="4">
    <w:nsid w:val="0000000E"/>
    <w:multiLevelType w:val="singleLevel"/>
    <w:tmpl w:val="0000000E"/>
    <w:lvl w:ilvl="0">
      <w:numFmt w:val="bullet"/>
      <w:lvlText w:val="—"/>
      <w:lvlJc w:val="left"/>
      <w:pPr>
        <w:tabs>
          <w:tab w:val="num" w:pos="0"/>
        </w:tabs>
        <w:ind w:left="0" w:firstLine="0"/>
      </w:pPr>
      <w:rPr>
        <w:rFonts w:ascii="Times New Roman" w:hAnsi="Times New Roman"/>
      </w:rPr>
    </w:lvl>
  </w:abstractNum>
  <w:abstractNum w:abstractNumId="5">
    <w:nsid w:val="0000000F"/>
    <w:multiLevelType w:val="singleLevel"/>
    <w:tmpl w:val="0000000F"/>
    <w:lvl w:ilvl="0">
      <w:numFmt w:val="bullet"/>
      <w:lvlText w:val="—"/>
      <w:lvlJc w:val="left"/>
      <w:pPr>
        <w:tabs>
          <w:tab w:val="num" w:pos="0"/>
        </w:tabs>
        <w:ind w:left="0" w:firstLine="0"/>
      </w:pPr>
      <w:rPr>
        <w:rFonts w:ascii="Times New Roman" w:hAnsi="Times New Roman"/>
      </w:rPr>
    </w:lvl>
  </w:abstractNum>
  <w:abstractNum w:abstractNumId="6">
    <w:nsid w:val="00000012"/>
    <w:multiLevelType w:val="singleLevel"/>
    <w:tmpl w:val="00000012"/>
    <w:lvl w:ilvl="0">
      <w:numFmt w:val="bullet"/>
      <w:lvlText w:val="—"/>
      <w:lvlJc w:val="left"/>
      <w:pPr>
        <w:tabs>
          <w:tab w:val="num" w:pos="0"/>
        </w:tabs>
        <w:ind w:left="0" w:firstLine="0"/>
      </w:pPr>
      <w:rPr>
        <w:rFonts w:ascii="Times New Roman" w:hAnsi="Times New Roman"/>
      </w:rPr>
    </w:lvl>
  </w:abstractNum>
  <w:abstractNum w:abstractNumId="7">
    <w:nsid w:val="00000013"/>
    <w:multiLevelType w:val="singleLevel"/>
    <w:tmpl w:val="00000013"/>
    <w:lvl w:ilvl="0">
      <w:numFmt w:val="bullet"/>
      <w:lvlText w:val="•"/>
      <w:lvlJc w:val="left"/>
      <w:pPr>
        <w:tabs>
          <w:tab w:val="num" w:pos="0"/>
        </w:tabs>
        <w:ind w:left="0" w:firstLine="0"/>
      </w:pPr>
      <w:rPr>
        <w:rFonts w:ascii="Times New Roman" w:hAnsi="Times New Roman"/>
      </w:rPr>
    </w:lvl>
  </w:abstractNum>
  <w:abstractNum w:abstractNumId="8">
    <w:nsid w:val="00000016"/>
    <w:multiLevelType w:val="singleLevel"/>
    <w:tmpl w:val="00000016"/>
    <w:lvl w:ilvl="0">
      <w:numFmt w:val="bullet"/>
      <w:lvlText w:val="—"/>
      <w:lvlJc w:val="left"/>
      <w:pPr>
        <w:tabs>
          <w:tab w:val="num" w:pos="0"/>
        </w:tabs>
        <w:ind w:left="0" w:firstLine="0"/>
      </w:pPr>
      <w:rPr>
        <w:rFonts w:ascii="Times New Roman" w:hAnsi="Times New Roman"/>
      </w:rPr>
    </w:lvl>
  </w:abstractNum>
  <w:abstractNum w:abstractNumId="9">
    <w:nsid w:val="00415E2F"/>
    <w:multiLevelType w:val="singleLevel"/>
    <w:tmpl w:val="0419000F"/>
    <w:lvl w:ilvl="0">
      <w:start w:val="1"/>
      <w:numFmt w:val="decimal"/>
      <w:lvlText w:val="%1."/>
      <w:lvlJc w:val="left"/>
      <w:pPr>
        <w:tabs>
          <w:tab w:val="num" w:pos="360"/>
        </w:tabs>
        <w:ind w:left="360" w:hanging="360"/>
      </w:pPr>
    </w:lvl>
  </w:abstractNum>
  <w:abstractNum w:abstractNumId="10">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02110194"/>
    <w:multiLevelType w:val="hybridMultilevel"/>
    <w:tmpl w:val="F52C4CE8"/>
    <w:lvl w:ilvl="0" w:tplc="AA10C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2D84B1F"/>
    <w:multiLevelType w:val="hybridMultilevel"/>
    <w:tmpl w:val="20048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31B59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4">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05397C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0CA37F3B"/>
    <w:multiLevelType w:val="hybridMultilevel"/>
    <w:tmpl w:val="E8129180"/>
    <w:lvl w:ilvl="0" w:tplc="AAAE7D4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13BF42E6"/>
    <w:multiLevelType w:val="hybridMultilevel"/>
    <w:tmpl w:val="4C0CF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nsid w:val="15922DC7"/>
    <w:multiLevelType w:val="hybridMultilevel"/>
    <w:tmpl w:val="BBB47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EC2E44"/>
    <w:multiLevelType w:val="hybridMultilevel"/>
    <w:tmpl w:val="08A8937A"/>
    <w:lvl w:ilvl="0" w:tplc="EB5E200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1BCB026C"/>
    <w:multiLevelType w:val="hybridMultilevel"/>
    <w:tmpl w:val="66D0D6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22F379FD"/>
    <w:multiLevelType w:val="multilevel"/>
    <w:tmpl w:val="1CE27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b/>
        <w:color w:val="auto"/>
      </w:rPr>
    </w:lvl>
    <w:lvl w:ilvl="2">
      <w:start w:val="2"/>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2160" w:hanging="180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520" w:hanging="2160"/>
      </w:pPr>
      <w:rPr>
        <w:rFonts w:hint="default"/>
        <w:b/>
        <w:color w:val="auto"/>
      </w:rPr>
    </w:lvl>
  </w:abstractNum>
  <w:abstractNum w:abstractNumId="29">
    <w:nsid w:val="28807075"/>
    <w:multiLevelType w:val="hybridMultilevel"/>
    <w:tmpl w:val="AA504426"/>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1">
    <w:nsid w:val="29567DFC"/>
    <w:multiLevelType w:val="hybridMultilevel"/>
    <w:tmpl w:val="1E642522"/>
    <w:lvl w:ilvl="0" w:tplc="0000000F">
      <w:numFmt w:val="bullet"/>
      <w:lvlText w:val="—"/>
      <w:lvlJc w:val="left"/>
      <w:pPr>
        <w:ind w:left="1125" w:hanging="360"/>
      </w:pPr>
      <w:rPr>
        <w:rFonts w:ascii="Times New Roman" w:hAnsi="Times New Roman"/>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2">
    <w:nsid w:val="296A008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2D735CE4"/>
    <w:multiLevelType w:val="hybridMultilevel"/>
    <w:tmpl w:val="39C0EF76"/>
    <w:lvl w:ilvl="0" w:tplc="1D8E3C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2DF42086"/>
    <w:multiLevelType w:val="singleLevel"/>
    <w:tmpl w:val="B3A075F2"/>
    <w:lvl w:ilvl="0">
      <w:start w:val="1"/>
      <w:numFmt w:val="decimal"/>
      <w:lvlText w:val="%1)"/>
      <w:legacy w:legacy="1" w:legacySpace="0" w:legacyIndent="225"/>
      <w:lvlJc w:val="left"/>
      <w:rPr>
        <w:rFonts w:ascii="Times New Roman" w:hAnsi="Times New Roman" w:cs="Times New Roman" w:hint="default"/>
      </w:rPr>
    </w:lvl>
  </w:abstractNum>
  <w:abstractNum w:abstractNumId="37">
    <w:nsid w:val="2E245A54"/>
    <w:multiLevelType w:val="hybridMultilevel"/>
    <w:tmpl w:val="0F8E38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F2F6BD1"/>
    <w:multiLevelType w:val="hybridMultilevel"/>
    <w:tmpl w:val="C56C3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31D9206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332E39B4"/>
    <w:multiLevelType w:val="hybridMultilevel"/>
    <w:tmpl w:val="B97E8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39F29C3"/>
    <w:multiLevelType w:val="hybridMultilevel"/>
    <w:tmpl w:val="E05E158C"/>
    <w:lvl w:ilvl="0" w:tplc="AAAE7D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3">
    <w:nsid w:val="353E4A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376D033A"/>
    <w:multiLevelType w:val="multilevel"/>
    <w:tmpl w:val="D0BE96E0"/>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7">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8">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9">
    <w:nsid w:val="3A690727"/>
    <w:multiLevelType w:val="hybridMultilevel"/>
    <w:tmpl w:val="483A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C4143EC"/>
    <w:multiLevelType w:val="hybridMultilevel"/>
    <w:tmpl w:val="BAEC6F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10A6AC9"/>
    <w:multiLevelType w:val="hybridMultilevel"/>
    <w:tmpl w:val="2496F26C"/>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25A454C"/>
    <w:multiLevelType w:val="hybridMultilevel"/>
    <w:tmpl w:val="19E8417E"/>
    <w:lvl w:ilvl="0" w:tplc="6BAC42D2">
      <w:start w:val="1"/>
      <w:numFmt w:val="decimal"/>
      <w:lvlText w:val="%1."/>
      <w:lvlJc w:val="left"/>
      <w:pPr>
        <w:ind w:left="360" w:hanging="360"/>
      </w:pPr>
      <w:rPr>
        <w:rFonts w:hint="default"/>
      </w:rPr>
    </w:lvl>
    <w:lvl w:ilvl="1" w:tplc="F53A52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4">
    <w:nsid w:val="44EA1A4B"/>
    <w:multiLevelType w:val="hybridMultilevel"/>
    <w:tmpl w:val="CDB057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6">
    <w:nsid w:val="475F5547"/>
    <w:multiLevelType w:val="hybridMultilevel"/>
    <w:tmpl w:val="8976E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93420F4"/>
    <w:multiLevelType w:val="hybridMultilevel"/>
    <w:tmpl w:val="BBA8A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9">
    <w:nsid w:val="4ED74F2E"/>
    <w:multiLevelType w:val="hybridMultilevel"/>
    <w:tmpl w:val="9742276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1">
    <w:nsid w:val="50476C95"/>
    <w:multiLevelType w:val="hybridMultilevel"/>
    <w:tmpl w:val="914440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2">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3">
    <w:nsid w:val="52F70BA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4">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5">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6">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7">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8">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9">
    <w:nsid w:val="58B674C2"/>
    <w:multiLevelType w:val="hybridMultilevel"/>
    <w:tmpl w:val="10B2D4A2"/>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1">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2">
    <w:nsid w:val="63557A9C"/>
    <w:multiLevelType w:val="hybridMultilevel"/>
    <w:tmpl w:val="1012FE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63644AA2"/>
    <w:multiLevelType w:val="hybridMultilevel"/>
    <w:tmpl w:val="9E06D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369090C"/>
    <w:multiLevelType w:val="hybridMultilevel"/>
    <w:tmpl w:val="5BD8C510"/>
    <w:lvl w:ilvl="0" w:tplc="02B417F4">
      <w:start w:val="1"/>
      <w:numFmt w:val="decimal"/>
      <w:lvlText w:val="%1)"/>
      <w:lvlJc w:val="left"/>
      <w:pPr>
        <w:ind w:left="1762" w:hanging="105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nsid w:val="64056776"/>
    <w:multiLevelType w:val="hybridMultilevel"/>
    <w:tmpl w:val="0E18F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5233F5F"/>
    <w:multiLevelType w:val="hybridMultilevel"/>
    <w:tmpl w:val="C7D263C2"/>
    <w:lvl w:ilvl="0" w:tplc="B30EC18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7">
    <w:nsid w:val="663266B7"/>
    <w:multiLevelType w:val="hybridMultilevel"/>
    <w:tmpl w:val="3432ABC4"/>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78">
    <w:nsid w:val="66C31746"/>
    <w:multiLevelType w:val="hybridMultilevel"/>
    <w:tmpl w:val="363C1538"/>
    <w:lvl w:ilvl="0" w:tplc="04190001">
      <w:start w:val="1"/>
      <w:numFmt w:val="bullet"/>
      <w:lvlText w:val=""/>
      <w:lvlJc w:val="left"/>
      <w:pPr>
        <w:ind w:left="1722" w:hanging="360"/>
      </w:pPr>
      <w:rPr>
        <w:rFonts w:ascii="Symbol" w:hAnsi="Symbol" w:hint="default"/>
      </w:rPr>
    </w:lvl>
    <w:lvl w:ilvl="1" w:tplc="04190003">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79">
    <w:nsid w:val="678523C7"/>
    <w:multiLevelType w:val="multilevel"/>
    <w:tmpl w:val="740C8E9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1">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2">
    <w:nsid w:val="68BD7242"/>
    <w:multiLevelType w:val="hybridMultilevel"/>
    <w:tmpl w:val="3D565738"/>
    <w:lvl w:ilvl="0" w:tplc="0000000F">
      <w:numFmt w:val="bullet"/>
      <w:lvlText w:val="—"/>
      <w:lvlJc w:val="left"/>
      <w:pPr>
        <w:ind w:left="1125" w:hanging="360"/>
      </w:pPr>
      <w:rPr>
        <w:rFonts w:ascii="Times New Roman" w:hAnsi="Times New Roman"/>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3">
    <w:nsid w:val="6A12746A"/>
    <w:multiLevelType w:val="hybridMultilevel"/>
    <w:tmpl w:val="CDDAB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A1D2C1B"/>
    <w:multiLevelType w:val="hybridMultilevel"/>
    <w:tmpl w:val="32A8B0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ABA25BA"/>
    <w:multiLevelType w:val="hybridMultilevel"/>
    <w:tmpl w:val="C90A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7">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8">
    <w:nsid w:val="6E741E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9">
    <w:nsid w:val="6F816BED"/>
    <w:multiLevelType w:val="hybridMultilevel"/>
    <w:tmpl w:val="77CC32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030352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1">
    <w:nsid w:val="717E46A8"/>
    <w:multiLevelType w:val="hybridMultilevel"/>
    <w:tmpl w:val="DEF63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93953DE"/>
    <w:multiLevelType w:val="hybridMultilevel"/>
    <w:tmpl w:val="5F90A8B8"/>
    <w:lvl w:ilvl="0" w:tplc="81C6F368">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3">
    <w:nsid w:val="7A362EE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4">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5">
    <w:nsid w:val="7D335A6C"/>
    <w:multiLevelType w:val="hybridMultilevel"/>
    <w:tmpl w:val="1A189016"/>
    <w:lvl w:ilvl="0" w:tplc="14EE4C8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7">
    <w:nsid w:val="7F0656F3"/>
    <w:multiLevelType w:val="singleLevel"/>
    <w:tmpl w:val="04190001"/>
    <w:lvl w:ilvl="0">
      <w:start w:val="1"/>
      <w:numFmt w:val="bullet"/>
      <w:lvlText w:val=""/>
      <w:lvlJc w:val="left"/>
      <w:pPr>
        <w:tabs>
          <w:tab w:val="num" w:pos="786"/>
        </w:tabs>
        <w:ind w:left="786" w:hanging="360"/>
      </w:pPr>
      <w:rPr>
        <w:rFonts w:ascii="Symbol" w:hAnsi="Symbol" w:hint="default"/>
      </w:rPr>
    </w:lvl>
  </w:abstractNum>
  <w:abstractNum w:abstractNumId="98">
    <w:nsid w:val="7FA41D55"/>
    <w:multiLevelType w:val="hybridMultilevel"/>
    <w:tmpl w:val="118EC9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6"/>
  </w:num>
  <w:num w:numId="3">
    <w:abstractNumId w:val="25"/>
  </w:num>
  <w:num w:numId="4">
    <w:abstractNumId w:val="76"/>
  </w:num>
  <w:num w:numId="5">
    <w:abstractNumId w:val="92"/>
  </w:num>
  <w:num w:numId="6">
    <w:abstractNumId w:val="1"/>
  </w:num>
  <w:num w:numId="7">
    <w:abstractNumId w:val="79"/>
  </w:num>
  <w:num w:numId="8">
    <w:abstractNumId w:val="5"/>
  </w:num>
  <w:num w:numId="9">
    <w:abstractNumId w:val="8"/>
  </w:num>
  <w:num w:numId="10">
    <w:abstractNumId w:val="74"/>
  </w:num>
  <w:num w:numId="11">
    <w:abstractNumId w:val="22"/>
  </w:num>
  <w:num w:numId="12">
    <w:abstractNumId w:val="41"/>
  </w:num>
  <w:num w:numId="13">
    <w:abstractNumId w:val="36"/>
  </w:num>
  <w:num w:numId="1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6">
    <w:abstractNumId w:val="59"/>
  </w:num>
  <w:num w:numId="17">
    <w:abstractNumId w:val="54"/>
  </w:num>
  <w:num w:numId="18">
    <w:abstractNumId w:val="72"/>
  </w:num>
  <w:num w:numId="1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0">
    <w:abstractNumId w:val="73"/>
  </w:num>
  <w:num w:numId="21">
    <w:abstractNumId w:val="91"/>
  </w:num>
  <w:num w:numId="22">
    <w:abstractNumId w:val="75"/>
  </w:num>
  <w:num w:numId="23">
    <w:abstractNumId w:val="49"/>
  </w:num>
  <w:num w:numId="24">
    <w:abstractNumId w:val="26"/>
  </w:num>
  <w:num w:numId="25">
    <w:abstractNumId w:val="85"/>
  </w:num>
  <w:num w:numId="26">
    <w:abstractNumId w:val="44"/>
  </w:num>
  <w:num w:numId="27">
    <w:abstractNumId w:val="2"/>
  </w:num>
  <w:num w:numId="28">
    <w:abstractNumId w:val="3"/>
  </w:num>
  <w:num w:numId="29">
    <w:abstractNumId w:val="4"/>
  </w:num>
  <w:num w:numId="30">
    <w:abstractNumId w:val="6"/>
  </w:num>
  <w:num w:numId="31">
    <w:abstractNumId w:val="7"/>
  </w:num>
  <w:num w:numId="32">
    <w:abstractNumId w:val="89"/>
  </w:num>
  <w:num w:numId="33">
    <w:abstractNumId w:val="77"/>
  </w:num>
  <w:num w:numId="34">
    <w:abstractNumId w:val="98"/>
  </w:num>
  <w:num w:numId="35">
    <w:abstractNumId w:val="78"/>
  </w:num>
  <w:num w:numId="36">
    <w:abstractNumId w:val="50"/>
  </w:num>
  <w:num w:numId="37">
    <w:abstractNumId w:val="35"/>
  </w:num>
  <w:num w:numId="38">
    <w:abstractNumId w:val="38"/>
  </w:num>
  <w:num w:numId="39">
    <w:abstractNumId w:val="52"/>
  </w:num>
  <w:num w:numId="40">
    <w:abstractNumId w:val="29"/>
  </w:num>
  <w:num w:numId="41">
    <w:abstractNumId w:val="51"/>
  </w:num>
  <w:num w:numId="42">
    <w:abstractNumId w:val="69"/>
  </w:num>
  <w:num w:numId="43">
    <w:abstractNumId w:val="57"/>
  </w:num>
  <w:num w:numId="44">
    <w:abstractNumId w:val="84"/>
  </w:num>
  <w:num w:numId="45">
    <w:abstractNumId w:val="61"/>
  </w:num>
  <w:num w:numId="46">
    <w:abstractNumId w:val="42"/>
  </w:num>
  <w:num w:numId="47">
    <w:abstractNumId w:val="18"/>
  </w:num>
  <w:num w:numId="48">
    <w:abstractNumId w:val="95"/>
  </w:num>
  <w:num w:numId="49">
    <w:abstractNumId w:val="12"/>
  </w:num>
  <w:num w:numId="50">
    <w:abstractNumId w:val="28"/>
  </w:num>
  <w:num w:numId="51">
    <w:abstractNumId w:val="55"/>
  </w:num>
  <w:num w:numId="52">
    <w:abstractNumId w:val="63"/>
  </w:num>
  <w:num w:numId="53">
    <w:abstractNumId w:val="39"/>
  </w:num>
  <w:num w:numId="54">
    <w:abstractNumId w:val="70"/>
  </w:num>
  <w:num w:numId="55">
    <w:abstractNumId w:val="48"/>
  </w:num>
  <w:num w:numId="56">
    <w:abstractNumId w:val="66"/>
  </w:num>
  <w:num w:numId="57">
    <w:abstractNumId w:val="17"/>
  </w:num>
  <w:num w:numId="58">
    <w:abstractNumId w:val="30"/>
  </w:num>
  <w:num w:numId="59">
    <w:abstractNumId w:val="14"/>
  </w:num>
  <w:num w:numId="60">
    <w:abstractNumId w:val="46"/>
  </w:num>
  <w:num w:numId="61">
    <w:abstractNumId w:val="27"/>
  </w:num>
  <w:num w:numId="62">
    <w:abstractNumId w:val="96"/>
  </w:num>
  <w:num w:numId="63">
    <w:abstractNumId w:val="47"/>
  </w:num>
  <w:num w:numId="64">
    <w:abstractNumId w:val="32"/>
  </w:num>
  <w:num w:numId="65">
    <w:abstractNumId w:val="58"/>
  </w:num>
  <w:num w:numId="66">
    <w:abstractNumId w:val="53"/>
  </w:num>
  <w:num w:numId="67">
    <w:abstractNumId w:val="67"/>
  </w:num>
  <w:num w:numId="68">
    <w:abstractNumId w:val="64"/>
  </w:num>
  <w:num w:numId="69">
    <w:abstractNumId w:val="45"/>
  </w:num>
  <w:num w:numId="70">
    <w:abstractNumId w:val="94"/>
  </w:num>
  <w:num w:numId="71">
    <w:abstractNumId w:val="88"/>
  </w:num>
  <w:num w:numId="72">
    <w:abstractNumId w:val="19"/>
  </w:num>
  <w:num w:numId="73">
    <w:abstractNumId w:val="16"/>
  </w:num>
  <w:num w:numId="74">
    <w:abstractNumId w:val="21"/>
  </w:num>
  <w:num w:numId="75">
    <w:abstractNumId w:val="60"/>
  </w:num>
  <w:num w:numId="76">
    <w:abstractNumId w:val="80"/>
  </w:num>
  <w:num w:numId="77">
    <w:abstractNumId w:val="62"/>
  </w:num>
  <w:num w:numId="78">
    <w:abstractNumId w:val="33"/>
  </w:num>
  <w:num w:numId="79">
    <w:abstractNumId w:val="23"/>
  </w:num>
  <w:num w:numId="80">
    <w:abstractNumId w:val="34"/>
  </w:num>
  <w:num w:numId="81">
    <w:abstractNumId w:val="87"/>
  </w:num>
  <w:num w:numId="82">
    <w:abstractNumId w:val="81"/>
  </w:num>
  <w:num w:numId="83">
    <w:abstractNumId w:val="71"/>
  </w:num>
  <w:num w:numId="84">
    <w:abstractNumId w:val="86"/>
  </w:num>
  <w:num w:numId="85">
    <w:abstractNumId w:val="68"/>
  </w:num>
  <w:num w:numId="86">
    <w:abstractNumId w:val="20"/>
  </w:num>
  <w:num w:numId="87">
    <w:abstractNumId w:val="65"/>
  </w:num>
  <w:num w:numId="88">
    <w:abstractNumId w:val="9"/>
  </w:num>
  <w:num w:numId="89">
    <w:abstractNumId w:val="10"/>
  </w:num>
  <w:num w:numId="90">
    <w:abstractNumId w:val="13"/>
  </w:num>
  <w:num w:numId="91">
    <w:abstractNumId w:val="40"/>
  </w:num>
  <w:num w:numId="92">
    <w:abstractNumId w:val="90"/>
  </w:num>
  <w:num w:numId="93">
    <w:abstractNumId w:val="93"/>
  </w:num>
  <w:num w:numId="94">
    <w:abstractNumId w:val="15"/>
  </w:num>
  <w:num w:numId="95">
    <w:abstractNumId w:val="43"/>
  </w:num>
  <w:num w:numId="96">
    <w:abstractNumId w:val="97"/>
  </w:num>
  <w:num w:numId="97">
    <w:abstractNumId w:val="83"/>
  </w:num>
  <w:num w:numId="98">
    <w:abstractNumId w:val="37"/>
  </w:num>
  <w:num w:numId="99">
    <w:abstractNumId w:val="24"/>
  </w:num>
  <w:num w:numId="100">
    <w:abstractNumId w:val="82"/>
  </w:num>
  <w:num w:numId="101">
    <w:abstractNumId w:val="3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9B34BC"/>
    <w:rsid w:val="00011C13"/>
    <w:rsid w:val="0006661E"/>
    <w:rsid w:val="00071133"/>
    <w:rsid w:val="00072CDB"/>
    <w:rsid w:val="000817A0"/>
    <w:rsid w:val="00097EC6"/>
    <w:rsid w:val="000A1218"/>
    <w:rsid w:val="000C164F"/>
    <w:rsid w:val="000C61B0"/>
    <w:rsid w:val="000E51A6"/>
    <w:rsid w:val="000F2AB9"/>
    <w:rsid w:val="00102EE9"/>
    <w:rsid w:val="00130F0D"/>
    <w:rsid w:val="001B59E0"/>
    <w:rsid w:val="001C0316"/>
    <w:rsid w:val="001C67DF"/>
    <w:rsid w:val="001D729C"/>
    <w:rsid w:val="00242261"/>
    <w:rsid w:val="00287BF6"/>
    <w:rsid w:val="0029417A"/>
    <w:rsid w:val="002F1F79"/>
    <w:rsid w:val="002F34C8"/>
    <w:rsid w:val="002F54B2"/>
    <w:rsid w:val="0032330A"/>
    <w:rsid w:val="00324D9B"/>
    <w:rsid w:val="00331105"/>
    <w:rsid w:val="00333D16"/>
    <w:rsid w:val="003370A1"/>
    <w:rsid w:val="00353F18"/>
    <w:rsid w:val="003C6CDB"/>
    <w:rsid w:val="003D71A7"/>
    <w:rsid w:val="003E36F1"/>
    <w:rsid w:val="003F0F0D"/>
    <w:rsid w:val="00456112"/>
    <w:rsid w:val="0046386D"/>
    <w:rsid w:val="00470DEF"/>
    <w:rsid w:val="0047360B"/>
    <w:rsid w:val="00476731"/>
    <w:rsid w:val="004C08D9"/>
    <w:rsid w:val="004C1518"/>
    <w:rsid w:val="004C5EC7"/>
    <w:rsid w:val="004D5A7D"/>
    <w:rsid w:val="00500E5F"/>
    <w:rsid w:val="0051534E"/>
    <w:rsid w:val="005500BA"/>
    <w:rsid w:val="0056550E"/>
    <w:rsid w:val="005A3118"/>
    <w:rsid w:val="005B2615"/>
    <w:rsid w:val="005B36B3"/>
    <w:rsid w:val="005D74D6"/>
    <w:rsid w:val="005F5C1D"/>
    <w:rsid w:val="006418F5"/>
    <w:rsid w:val="00692B76"/>
    <w:rsid w:val="006C44EF"/>
    <w:rsid w:val="006D2986"/>
    <w:rsid w:val="00760983"/>
    <w:rsid w:val="0079387F"/>
    <w:rsid w:val="007A6EFD"/>
    <w:rsid w:val="007D24CB"/>
    <w:rsid w:val="007E035C"/>
    <w:rsid w:val="007E4E69"/>
    <w:rsid w:val="007F1696"/>
    <w:rsid w:val="00806788"/>
    <w:rsid w:val="0083392D"/>
    <w:rsid w:val="00837B6E"/>
    <w:rsid w:val="00877532"/>
    <w:rsid w:val="00891CD5"/>
    <w:rsid w:val="008D42E0"/>
    <w:rsid w:val="008F0861"/>
    <w:rsid w:val="009015E9"/>
    <w:rsid w:val="00915BCA"/>
    <w:rsid w:val="00917DB2"/>
    <w:rsid w:val="00934532"/>
    <w:rsid w:val="009413D1"/>
    <w:rsid w:val="0097034A"/>
    <w:rsid w:val="009978D8"/>
    <w:rsid w:val="009B29F5"/>
    <w:rsid w:val="009B34BC"/>
    <w:rsid w:val="009B59AE"/>
    <w:rsid w:val="009B6CC3"/>
    <w:rsid w:val="009E0A51"/>
    <w:rsid w:val="009E7CBD"/>
    <w:rsid w:val="00A414DF"/>
    <w:rsid w:val="00A552EA"/>
    <w:rsid w:val="00A81C17"/>
    <w:rsid w:val="00A91B7A"/>
    <w:rsid w:val="00AD3ADB"/>
    <w:rsid w:val="00B15133"/>
    <w:rsid w:val="00B23842"/>
    <w:rsid w:val="00B57A02"/>
    <w:rsid w:val="00B629E9"/>
    <w:rsid w:val="00B63FFE"/>
    <w:rsid w:val="00B80537"/>
    <w:rsid w:val="00B82DF4"/>
    <w:rsid w:val="00BA2D38"/>
    <w:rsid w:val="00BC3E47"/>
    <w:rsid w:val="00BC65C9"/>
    <w:rsid w:val="00BD27F1"/>
    <w:rsid w:val="00BD6E31"/>
    <w:rsid w:val="00BE27B8"/>
    <w:rsid w:val="00C11100"/>
    <w:rsid w:val="00C30082"/>
    <w:rsid w:val="00C44D4D"/>
    <w:rsid w:val="00C50FC5"/>
    <w:rsid w:val="00C6786C"/>
    <w:rsid w:val="00CA6D66"/>
    <w:rsid w:val="00D133EE"/>
    <w:rsid w:val="00D3199F"/>
    <w:rsid w:val="00D4321F"/>
    <w:rsid w:val="00D542A8"/>
    <w:rsid w:val="00D57115"/>
    <w:rsid w:val="00D72DE8"/>
    <w:rsid w:val="00DD1DEB"/>
    <w:rsid w:val="00E51235"/>
    <w:rsid w:val="00E666C4"/>
    <w:rsid w:val="00E73D9A"/>
    <w:rsid w:val="00EB26E6"/>
    <w:rsid w:val="00F32494"/>
    <w:rsid w:val="00F32638"/>
    <w:rsid w:val="00F33175"/>
    <w:rsid w:val="00F33B3B"/>
    <w:rsid w:val="00F43BF2"/>
    <w:rsid w:val="00FA2F87"/>
    <w:rsid w:val="00FC5587"/>
    <w:rsid w:val="00FE441A"/>
    <w:rsid w:val="00FE7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32494"/>
  </w:style>
  <w:style w:type="paragraph" w:styleId="1">
    <w:name w:val="heading 1"/>
    <w:basedOn w:val="a"/>
    <w:next w:val="a"/>
    <w:link w:val="11"/>
    <w:uiPriority w:val="9"/>
    <w:qFormat/>
    <w:rsid w:val="00E73D9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uiPriority w:val="9"/>
    <w:qFormat/>
    <w:rsid w:val="00E73D9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uiPriority w:val="9"/>
    <w:qFormat/>
    <w:rsid w:val="00E73D9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E73D9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uiPriority w:val="9"/>
    <w:qFormat/>
    <w:rsid w:val="00E73D9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uiPriority w:val="9"/>
    <w:qFormat/>
    <w:rsid w:val="00E73D9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uiPriority w:val="9"/>
    <w:qFormat/>
    <w:rsid w:val="00E73D9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E73D9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uiPriority w:val="9"/>
    <w:qFormat/>
    <w:rsid w:val="00E73D9A"/>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B34BC"/>
    <w:pPr>
      <w:ind w:left="720"/>
      <w:contextualSpacing/>
    </w:pPr>
  </w:style>
  <w:style w:type="character" w:customStyle="1" w:styleId="10">
    <w:name w:val="Заголовок 1 Знак"/>
    <w:basedOn w:val="a0"/>
    <w:link w:val="1"/>
    <w:uiPriority w:val="9"/>
    <w:rsid w:val="00E73D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3D9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3D9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3D9A"/>
    <w:rPr>
      <w:rFonts w:ascii="Times New Roman" w:eastAsia="Times New Roman" w:hAnsi="Times New Roman" w:cs="Times New Roman"/>
      <w:b/>
      <w:bCs/>
      <w:sz w:val="28"/>
      <w:szCs w:val="28"/>
      <w:lang w:val="de-DE"/>
    </w:rPr>
  </w:style>
  <w:style w:type="character" w:customStyle="1" w:styleId="50">
    <w:name w:val="Заголовок 5 Знак"/>
    <w:basedOn w:val="a0"/>
    <w:link w:val="5"/>
    <w:uiPriority w:val="9"/>
    <w:rsid w:val="00E73D9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uiPriority w:val="9"/>
    <w:rsid w:val="00E73D9A"/>
    <w:rPr>
      <w:rFonts w:ascii="Times New Roman" w:eastAsia="Times New Roman" w:hAnsi="Times New Roman" w:cs="Times New Roman"/>
      <w:b/>
      <w:bCs/>
      <w:lang w:eastAsia="en-US" w:bidi="en-US"/>
    </w:rPr>
  </w:style>
  <w:style w:type="character" w:customStyle="1" w:styleId="70">
    <w:name w:val="Заголовок 7 Знак"/>
    <w:basedOn w:val="a0"/>
    <w:link w:val="7"/>
    <w:uiPriority w:val="9"/>
    <w:rsid w:val="00E73D9A"/>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E73D9A"/>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uiPriority w:val="9"/>
    <w:rsid w:val="00E73D9A"/>
    <w:rPr>
      <w:rFonts w:ascii="Arial" w:eastAsia="Times New Roman" w:hAnsi="Arial" w:cs="Times New Roman"/>
      <w:lang w:eastAsia="en-US" w:bidi="en-US"/>
    </w:rPr>
  </w:style>
  <w:style w:type="character" w:customStyle="1" w:styleId="11">
    <w:name w:val="Заголовок 1 Знак1"/>
    <w:basedOn w:val="a0"/>
    <w:link w:val="1"/>
    <w:uiPriority w:val="9"/>
    <w:rsid w:val="00E73D9A"/>
    <w:rPr>
      <w:rFonts w:ascii="Arial" w:eastAsia="Times New Roman" w:hAnsi="Arial" w:cs="Arial"/>
      <w:b/>
      <w:bCs/>
      <w:kern w:val="32"/>
      <w:sz w:val="32"/>
      <w:szCs w:val="32"/>
      <w:lang w:val="de-DE"/>
    </w:rPr>
  </w:style>
  <w:style w:type="character" w:customStyle="1" w:styleId="21">
    <w:name w:val="Заголовок 2 Знак1"/>
    <w:basedOn w:val="a0"/>
    <w:link w:val="2"/>
    <w:uiPriority w:val="9"/>
    <w:rsid w:val="00E73D9A"/>
    <w:rPr>
      <w:rFonts w:ascii="Cambria" w:eastAsia="Times New Roman" w:hAnsi="Cambria" w:cs="Times New Roman"/>
      <w:b/>
      <w:color w:val="4F81BD"/>
      <w:sz w:val="26"/>
      <w:szCs w:val="26"/>
    </w:rPr>
  </w:style>
  <w:style w:type="character" w:customStyle="1" w:styleId="31">
    <w:name w:val="Заголовок 3 Знак1"/>
    <w:basedOn w:val="a0"/>
    <w:link w:val="3"/>
    <w:uiPriority w:val="9"/>
    <w:rsid w:val="00E73D9A"/>
    <w:rPr>
      <w:rFonts w:ascii="Arial" w:eastAsia="Times New Roman" w:hAnsi="Arial" w:cs="Arial"/>
      <w:b/>
      <w:bCs/>
      <w:sz w:val="26"/>
      <w:szCs w:val="26"/>
    </w:rPr>
  </w:style>
  <w:style w:type="character" w:styleId="a4">
    <w:name w:val="footnote reference"/>
    <w:basedOn w:val="a0"/>
    <w:rsid w:val="00E73D9A"/>
  </w:style>
  <w:style w:type="paragraph" w:customStyle="1" w:styleId="Zag1">
    <w:name w:val="Zag_1"/>
    <w:basedOn w:val="a"/>
    <w:rsid w:val="00E73D9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E73D9A"/>
  </w:style>
  <w:style w:type="paragraph" w:customStyle="1" w:styleId="Osnova">
    <w:name w:val="Osnova"/>
    <w:basedOn w:val="a"/>
    <w:rsid w:val="00E73D9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E73D9A"/>
  </w:style>
  <w:style w:type="paragraph" w:customStyle="1" w:styleId="Zag2">
    <w:name w:val="Zag_2"/>
    <w:basedOn w:val="a"/>
    <w:rsid w:val="00E73D9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E73D9A"/>
  </w:style>
  <w:style w:type="paragraph" w:customStyle="1" w:styleId="Zag3">
    <w:name w:val="Zag_3"/>
    <w:basedOn w:val="a"/>
    <w:rsid w:val="00E73D9A"/>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E73D9A"/>
  </w:style>
  <w:style w:type="paragraph" w:customStyle="1" w:styleId="a5">
    <w:name w:val="Ξαϋχνϋι"/>
    <w:basedOn w:val="a"/>
    <w:rsid w:val="00E73D9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6">
    <w:name w:val="Νξβϋι"/>
    <w:basedOn w:val="a"/>
    <w:rsid w:val="00E73D9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7">
    <w:name w:val="header"/>
    <w:basedOn w:val="a"/>
    <w:link w:val="a8"/>
    <w:uiPriority w:val="99"/>
    <w:rsid w:val="00E73D9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0"/>
    <w:link w:val="a7"/>
    <w:uiPriority w:val="99"/>
    <w:rsid w:val="00E73D9A"/>
    <w:rPr>
      <w:rFonts w:ascii="Times New Roman" w:eastAsia="Calibri" w:hAnsi="Times New Roman" w:cs="Times New Roman"/>
      <w:sz w:val="24"/>
      <w:szCs w:val="24"/>
      <w:lang w:val="en-US"/>
    </w:rPr>
  </w:style>
  <w:style w:type="paragraph" w:styleId="a9">
    <w:name w:val="footer"/>
    <w:basedOn w:val="a"/>
    <w:link w:val="12"/>
    <w:uiPriority w:val="99"/>
    <w:rsid w:val="00E73D9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Нижний колонтитул Знак"/>
    <w:basedOn w:val="a0"/>
    <w:link w:val="a9"/>
    <w:uiPriority w:val="99"/>
    <w:rsid w:val="00E73D9A"/>
  </w:style>
  <w:style w:type="character" w:customStyle="1" w:styleId="12">
    <w:name w:val="Нижний колонтитул Знак1"/>
    <w:basedOn w:val="a0"/>
    <w:link w:val="a9"/>
    <w:uiPriority w:val="99"/>
    <w:locked/>
    <w:rsid w:val="00E73D9A"/>
    <w:rPr>
      <w:rFonts w:ascii="Times New Roman" w:eastAsia="Calibri" w:hAnsi="Times New Roman" w:cs="Times New Roman"/>
      <w:sz w:val="24"/>
      <w:szCs w:val="24"/>
      <w:lang w:val="en-US"/>
    </w:rPr>
  </w:style>
  <w:style w:type="paragraph" w:customStyle="1" w:styleId="zag4">
    <w:name w:val="zag_4"/>
    <w:basedOn w:val="a"/>
    <w:rsid w:val="00E73D9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E73D9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E73D9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b">
    <w:name w:val="Body Text Indent"/>
    <w:basedOn w:val="a"/>
    <w:link w:val="13"/>
    <w:rsid w:val="00E73D9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73D9A"/>
  </w:style>
  <w:style w:type="character" w:customStyle="1" w:styleId="13">
    <w:name w:val="Основной текст с отступом Знак1"/>
    <w:basedOn w:val="a0"/>
    <w:link w:val="ab"/>
    <w:rsid w:val="00E73D9A"/>
    <w:rPr>
      <w:rFonts w:ascii="Times New Roman" w:eastAsia="Times New Roman" w:hAnsi="Times New Roman" w:cs="Times New Roman"/>
      <w:sz w:val="24"/>
      <w:szCs w:val="24"/>
    </w:rPr>
  </w:style>
  <w:style w:type="paragraph" w:styleId="22">
    <w:name w:val="Body Text 2"/>
    <w:basedOn w:val="a"/>
    <w:link w:val="23"/>
    <w:rsid w:val="00E73D9A"/>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E73D9A"/>
    <w:rPr>
      <w:rFonts w:ascii="Times New Roman" w:eastAsia="Times New Roman" w:hAnsi="Times New Roman" w:cs="Times New Roman"/>
      <w:sz w:val="24"/>
      <w:szCs w:val="24"/>
    </w:rPr>
  </w:style>
  <w:style w:type="paragraph" w:styleId="ad">
    <w:name w:val="footnote text"/>
    <w:aliases w:val="Знак6,F1"/>
    <w:basedOn w:val="a"/>
    <w:link w:val="ae"/>
    <w:uiPriority w:val="99"/>
    <w:unhideWhenUsed/>
    <w:rsid w:val="00E73D9A"/>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e">
    <w:name w:val="Текст сноски Знак"/>
    <w:aliases w:val="Знак6 Знак,F1 Знак"/>
    <w:basedOn w:val="a0"/>
    <w:link w:val="ad"/>
    <w:uiPriority w:val="99"/>
    <w:rsid w:val="00E73D9A"/>
    <w:rPr>
      <w:rFonts w:ascii="Times New Roman" w:eastAsia="Times New Roman" w:hAnsi="Times New Roman" w:cs="Times New Roman"/>
      <w:sz w:val="24"/>
      <w:szCs w:val="24"/>
    </w:rPr>
  </w:style>
  <w:style w:type="paragraph" w:styleId="af">
    <w:name w:val="Normal (Web)"/>
    <w:basedOn w:val="a"/>
    <w:unhideWhenUsed/>
    <w:rsid w:val="00E73D9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rsid w:val="00E73D9A"/>
    <w:rPr>
      <w:color w:val="0000FF"/>
      <w:u w:val="single"/>
    </w:rPr>
  </w:style>
  <w:style w:type="paragraph" w:customStyle="1" w:styleId="14">
    <w:name w:val="Знак Знак1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customStyle="1" w:styleId="af1">
    <w:name w:val="Знак Знак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uiPriority w:val="99"/>
    <w:rsid w:val="00E73D9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E73D9A"/>
    <w:rPr>
      <w:rFonts w:ascii="Times New Roman" w:eastAsia="Times New Roman" w:hAnsi="Times New Roman" w:cs="Times New Roman"/>
      <w:sz w:val="24"/>
      <w:szCs w:val="24"/>
    </w:rPr>
  </w:style>
  <w:style w:type="paragraph" w:styleId="32">
    <w:name w:val="Body Text Indent 3"/>
    <w:basedOn w:val="a"/>
    <w:link w:val="33"/>
    <w:uiPriority w:val="99"/>
    <w:rsid w:val="00E73D9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E73D9A"/>
    <w:rPr>
      <w:rFonts w:ascii="Times New Roman" w:eastAsia="Times New Roman" w:hAnsi="Times New Roman" w:cs="Times New Roman"/>
      <w:sz w:val="16"/>
      <w:szCs w:val="16"/>
    </w:rPr>
  </w:style>
  <w:style w:type="paragraph" w:styleId="af2">
    <w:name w:val="Title"/>
    <w:basedOn w:val="a"/>
    <w:link w:val="15"/>
    <w:qFormat/>
    <w:rsid w:val="00E73D9A"/>
    <w:pPr>
      <w:spacing w:after="0" w:line="240" w:lineRule="auto"/>
      <w:ind w:left="-993" w:right="-285"/>
      <w:jc w:val="center"/>
    </w:pPr>
    <w:rPr>
      <w:rFonts w:ascii="Times New Roman" w:eastAsia="Times New Roman" w:hAnsi="Times New Roman" w:cs="Times New Roman"/>
      <w:b/>
      <w:sz w:val="24"/>
      <w:szCs w:val="20"/>
    </w:rPr>
  </w:style>
  <w:style w:type="character" w:customStyle="1" w:styleId="af3">
    <w:name w:val="Название Знак"/>
    <w:basedOn w:val="a0"/>
    <w:link w:val="af2"/>
    <w:rsid w:val="00E73D9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E73D9A"/>
    <w:pPr>
      <w:autoSpaceDE w:val="0"/>
      <w:autoSpaceDN w:val="0"/>
      <w:spacing w:after="160" w:line="240" w:lineRule="exact"/>
    </w:pPr>
    <w:rPr>
      <w:rFonts w:ascii="Arial" w:eastAsia="Times New Roman" w:hAnsi="Arial" w:cs="Arial"/>
      <w:sz w:val="20"/>
      <w:szCs w:val="20"/>
      <w:lang w:val="en-US" w:eastAsia="en-US"/>
    </w:rPr>
  </w:style>
  <w:style w:type="paragraph" w:customStyle="1" w:styleId="af4">
    <w:name w:val="Знак Знак"/>
    <w:basedOn w:val="a"/>
    <w:rsid w:val="00E73D9A"/>
    <w:pPr>
      <w:spacing w:after="160" w:line="240" w:lineRule="exact"/>
    </w:pPr>
    <w:rPr>
      <w:rFonts w:ascii="Verdana" w:eastAsia="Times New Roman" w:hAnsi="Verdana" w:cs="Times New Roman"/>
      <w:sz w:val="20"/>
      <w:szCs w:val="20"/>
      <w:lang w:val="en-US" w:eastAsia="en-US"/>
    </w:rPr>
  </w:style>
  <w:style w:type="character" w:styleId="af5">
    <w:name w:val="Strong"/>
    <w:basedOn w:val="a0"/>
    <w:qFormat/>
    <w:rsid w:val="00E73D9A"/>
    <w:rPr>
      <w:b/>
      <w:bCs/>
    </w:rPr>
  </w:style>
  <w:style w:type="paragraph" w:customStyle="1" w:styleId="16">
    <w:name w:val="Обычный1"/>
    <w:rsid w:val="00E73D9A"/>
    <w:pPr>
      <w:widowControl w:val="0"/>
      <w:spacing w:after="0" w:line="240" w:lineRule="auto"/>
      <w:jc w:val="both"/>
    </w:pPr>
    <w:rPr>
      <w:rFonts w:ascii="Times New Roman" w:eastAsia="Times New Roman" w:hAnsi="Times New Roman" w:cs="Times New Roman"/>
      <w:sz w:val="20"/>
      <w:szCs w:val="20"/>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E73D9A"/>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E73D9A"/>
    <w:rPr>
      <w:rFonts w:ascii="Times New Roman" w:eastAsia="Times New Roman" w:hAnsi="Times New Roman" w:cs="Times New Roman"/>
      <w:sz w:val="24"/>
      <w:szCs w:val="24"/>
    </w:rPr>
  </w:style>
  <w:style w:type="character" w:customStyle="1" w:styleId="spelle">
    <w:name w:val="spelle"/>
    <w:basedOn w:val="a0"/>
    <w:rsid w:val="00E73D9A"/>
  </w:style>
  <w:style w:type="character" w:customStyle="1" w:styleId="grame">
    <w:name w:val="grame"/>
    <w:basedOn w:val="a0"/>
    <w:rsid w:val="00E73D9A"/>
  </w:style>
  <w:style w:type="paragraph" w:customStyle="1" w:styleId="af8">
    <w:name w:val="a"/>
    <w:basedOn w:val="a"/>
    <w:rsid w:val="00E73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E73D9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9">
    <w:name w:val="page number"/>
    <w:basedOn w:val="a0"/>
    <w:rsid w:val="00E73D9A"/>
  </w:style>
  <w:style w:type="table" w:styleId="afa">
    <w:name w:val="Table Grid"/>
    <w:basedOn w:val="a1"/>
    <w:uiPriority w:val="59"/>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E73D9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E73D9A"/>
    <w:rPr>
      <w:lang w:val="ru-RU" w:eastAsia="ru-RU" w:bidi="ar-SA"/>
    </w:rPr>
  </w:style>
  <w:style w:type="character" w:customStyle="1" w:styleId="normalchar1">
    <w:name w:val="normal__char1"/>
    <w:basedOn w:val="a0"/>
    <w:rsid w:val="00E73D9A"/>
    <w:rPr>
      <w:rFonts w:ascii="Calibri" w:hAnsi="Calibri" w:hint="default"/>
      <w:sz w:val="22"/>
      <w:szCs w:val="22"/>
    </w:rPr>
  </w:style>
  <w:style w:type="paragraph" w:customStyle="1" w:styleId="17">
    <w:name w:val="Обычный1"/>
    <w:rsid w:val="00E73D9A"/>
    <w:pPr>
      <w:widowControl w:val="0"/>
      <w:spacing w:after="0" w:line="240" w:lineRule="auto"/>
      <w:jc w:val="both"/>
    </w:pPr>
    <w:rPr>
      <w:rFonts w:ascii="Times New Roman" w:eastAsia="Times New Roman" w:hAnsi="Times New Roman" w:cs="Times New Roman"/>
      <w:sz w:val="20"/>
      <w:szCs w:val="20"/>
    </w:rPr>
  </w:style>
  <w:style w:type="paragraph" w:customStyle="1" w:styleId="18">
    <w:name w:val="Абзац списка1"/>
    <w:basedOn w:val="a"/>
    <w:rsid w:val="00E73D9A"/>
    <w:pPr>
      <w:spacing w:after="0" w:line="240" w:lineRule="auto"/>
      <w:ind w:left="720"/>
      <w:contextualSpacing/>
    </w:pPr>
    <w:rPr>
      <w:rFonts w:ascii="Times New Roman" w:eastAsia="Calibri" w:hAnsi="Times New Roman" w:cs="Times New Roman"/>
      <w:sz w:val="24"/>
      <w:szCs w:val="24"/>
    </w:rPr>
  </w:style>
  <w:style w:type="paragraph" w:customStyle="1" w:styleId="afc">
    <w:name w:val="Знак Знак Знак 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9">
    <w:name w:val="Номер 1"/>
    <w:basedOn w:val="1"/>
    <w:qFormat/>
    <w:rsid w:val="00E73D9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E73D9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E73D9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E73D9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E73D9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E73D9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E73D9A"/>
    <w:rPr>
      <w:rFonts w:ascii="Times New Roman" w:hAnsi="Times New Roman" w:cs="Times New Roman"/>
      <w:sz w:val="20"/>
      <w:szCs w:val="20"/>
    </w:rPr>
  </w:style>
  <w:style w:type="paragraph" w:customStyle="1" w:styleId="Style3">
    <w:name w:val="Style3"/>
    <w:basedOn w:val="a"/>
    <w:rsid w:val="00E73D9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E73D9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E73D9A"/>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uiPriority w:val="99"/>
    <w:rsid w:val="00E73D9A"/>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uiPriority w:val="99"/>
    <w:rsid w:val="00E73D9A"/>
    <w:rPr>
      <w:rFonts w:ascii="Times New Roman" w:eastAsia="Times New Roman" w:hAnsi="Times New Roman" w:cs="Times New Roman"/>
      <w:sz w:val="16"/>
      <w:szCs w:val="16"/>
      <w:lang w:val="de-DE"/>
    </w:rPr>
  </w:style>
  <w:style w:type="paragraph" w:styleId="afd">
    <w:name w:val="caption"/>
    <w:basedOn w:val="a"/>
    <w:next w:val="a"/>
    <w:qFormat/>
    <w:rsid w:val="00E73D9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e">
    <w:name w:val="Стиль"/>
    <w:rsid w:val="00E73D9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
    <w:name w:val="annotation reference"/>
    <w:basedOn w:val="a0"/>
    <w:rsid w:val="00E73D9A"/>
    <w:rPr>
      <w:sz w:val="16"/>
      <w:szCs w:val="16"/>
    </w:rPr>
  </w:style>
  <w:style w:type="character" w:styleId="aff0">
    <w:name w:val="Emphasis"/>
    <w:basedOn w:val="a0"/>
    <w:qFormat/>
    <w:rsid w:val="00E73D9A"/>
    <w:rPr>
      <w:i/>
      <w:iCs/>
    </w:rPr>
  </w:style>
  <w:style w:type="paragraph" w:customStyle="1" w:styleId="Iniiaiieoaeno21">
    <w:name w:val="Iniiaiie oaeno 21"/>
    <w:basedOn w:val="a"/>
    <w:rsid w:val="00E73D9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E73D9A"/>
    <w:pPr>
      <w:spacing w:after="160" w:line="240" w:lineRule="exact"/>
    </w:pPr>
    <w:rPr>
      <w:rFonts w:ascii="Verdana" w:eastAsia="Times New Roman" w:hAnsi="Verdana" w:cs="Times New Roman"/>
      <w:sz w:val="20"/>
      <w:szCs w:val="20"/>
      <w:lang w:val="en-US" w:eastAsia="en-US"/>
    </w:rPr>
  </w:style>
  <w:style w:type="paragraph" w:customStyle="1" w:styleId="aff3">
    <w:name w:val="Новый"/>
    <w:basedOn w:val="a"/>
    <w:rsid w:val="00E73D9A"/>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4">
    <w:name w:val="Subtitle"/>
    <w:basedOn w:val="a"/>
    <w:next w:val="a"/>
    <w:link w:val="1a"/>
    <w:qFormat/>
    <w:rsid w:val="00E73D9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5">
    <w:name w:val="Подзаголовок Знак"/>
    <w:basedOn w:val="a0"/>
    <w:link w:val="aff4"/>
    <w:rsid w:val="00E73D9A"/>
    <w:rPr>
      <w:rFonts w:asciiTheme="majorHAnsi" w:eastAsiaTheme="majorEastAsia" w:hAnsiTheme="majorHAnsi" w:cstheme="majorBidi"/>
      <w:i/>
      <w:iCs/>
      <w:color w:val="4F81BD" w:themeColor="accent1"/>
      <w:spacing w:val="15"/>
      <w:sz w:val="24"/>
      <w:szCs w:val="24"/>
    </w:rPr>
  </w:style>
  <w:style w:type="paragraph" w:styleId="aff6">
    <w:name w:val="No Spacing"/>
    <w:basedOn w:val="a"/>
    <w:qFormat/>
    <w:rsid w:val="00E73D9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7">
    <w:name w:val="Без интервала Знак"/>
    <w:basedOn w:val="a0"/>
    <w:rsid w:val="00E73D9A"/>
    <w:rPr>
      <w:sz w:val="24"/>
      <w:szCs w:val="32"/>
    </w:rPr>
  </w:style>
  <w:style w:type="paragraph" w:styleId="27">
    <w:name w:val="Quote"/>
    <w:basedOn w:val="a"/>
    <w:next w:val="a"/>
    <w:link w:val="28"/>
    <w:qFormat/>
    <w:rsid w:val="00E73D9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E73D9A"/>
    <w:rPr>
      <w:rFonts w:ascii="Times New Roman" w:eastAsia="Times New Roman" w:hAnsi="Times New Roman" w:cs="Times New Roman"/>
      <w:i/>
      <w:sz w:val="24"/>
      <w:szCs w:val="24"/>
      <w:lang w:eastAsia="en-US" w:bidi="en-US"/>
    </w:rPr>
  </w:style>
  <w:style w:type="paragraph" w:styleId="aff8">
    <w:name w:val="Intense Quote"/>
    <w:basedOn w:val="a"/>
    <w:next w:val="a"/>
    <w:link w:val="aff9"/>
    <w:qFormat/>
    <w:rsid w:val="00E73D9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9">
    <w:name w:val="Выделенная цитата Знак"/>
    <w:basedOn w:val="a0"/>
    <w:link w:val="aff8"/>
    <w:rsid w:val="00E73D9A"/>
    <w:rPr>
      <w:rFonts w:ascii="Times New Roman" w:eastAsia="Times New Roman" w:hAnsi="Times New Roman" w:cs="Times New Roman"/>
      <w:b/>
      <w:i/>
      <w:sz w:val="24"/>
      <w:lang w:eastAsia="en-US" w:bidi="en-US"/>
    </w:rPr>
  </w:style>
  <w:style w:type="character" w:styleId="affa">
    <w:name w:val="Subtle Emphasis"/>
    <w:qFormat/>
    <w:rsid w:val="00E73D9A"/>
    <w:rPr>
      <w:i/>
      <w:color w:val="5A5A5A"/>
    </w:rPr>
  </w:style>
  <w:style w:type="character" w:styleId="affb">
    <w:name w:val="Intense Emphasis"/>
    <w:basedOn w:val="a0"/>
    <w:qFormat/>
    <w:rsid w:val="00E73D9A"/>
    <w:rPr>
      <w:b/>
      <w:i/>
      <w:sz w:val="24"/>
      <w:szCs w:val="24"/>
      <w:u w:val="single"/>
    </w:rPr>
  </w:style>
  <w:style w:type="character" w:styleId="affc">
    <w:name w:val="Subtle Reference"/>
    <w:basedOn w:val="a0"/>
    <w:qFormat/>
    <w:rsid w:val="00E73D9A"/>
    <w:rPr>
      <w:sz w:val="24"/>
      <w:szCs w:val="24"/>
      <w:u w:val="single"/>
    </w:rPr>
  </w:style>
  <w:style w:type="character" w:styleId="affd">
    <w:name w:val="Intense Reference"/>
    <w:basedOn w:val="a0"/>
    <w:qFormat/>
    <w:rsid w:val="00E73D9A"/>
    <w:rPr>
      <w:b/>
      <w:sz w:val="24"/>
      <w:u w:val="single"/>
    </w:rPr>
  </w:style>
  <w:style w:type="character" w:styleId="affe">
    <w:name w:val="Book Title"/>
    <w:basedOn w:val="a0"/>
    <w:qFormat/>
    <w:rsid w:val="00E73D9A"/>
    <w:rPr>
      <w:rFonts w:ascii="Arial" w:eastAsia="Times New Roman" w:hAnsi="Arial"/>
      <w:b/>
      <w:i/>
      <w:sz w:val="24"/>
      <w:szCs w:val="24"/>
    </w:rPr>
  </w:style>
  <w:style w:type="paragraph" w:styleId="afff">
    <w:name w:val="TOC Heading"/>
    <w:basedOn w:val="1"/>
    <w:next w:val="a"/>
    <w:qFormat/>
    <w:rsid w:val="00E73D9A"/>
    <w:pPr>
      <w:jc w:val="center"/>
      <w:outlineLvl w:val="9"/>
    </w:pPr>
    <w:rPr>
      <w:rFonts w:cs="Times New Roman"/>
      <w:lang w:val="ru-RU" w:eastAsia="en-US" w:bidi="en-US"/>
    </w:rPr>
  </w:style>
  <w:style w:type="character" w:customStyle="1" w:styleId="apple-style-span">
    <w:name w:val="apple-style-span"/>
    <w:basedOn w:val="a0"/>
    <w:rsid w:val="00E73D9A"/>
  </w:style>
  <w:style w:type="paragraph" w:customStyle="1" w:styleId="CompanyName">
    <w:name w:val="Company Name"/>
    <w:basedOn w:val="aff6"/>
    <w:rsid w:val="00E73D9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E73D9A"/>
    <w:pPr>
      <w:ind w:left="634" w:firstLine="0"/>
      <w:jc w:val="left"/>
    </w:pPr>
    <w:rPr>
      <w:rFonts w:ascii="Cambria" w:hAnsi="Cambria" w:cs="Cambria"/>
      <w:sz w:val="18"/>
      <w:szCs w:val="22"/>
      <w:lang w:eastAsia="zh-TW" w:bidi="ar-SA"/>
    </w:rPr>
  </w:style>
  <w:style w:type="paragraph" w:customStyle="1" w:styleId="DocumentDate">
    <w:name w:val="Document Date"/>
    <w:basedOn w:val="aff6"/>
    <w:rsid w:val="00E73D9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E73D9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E73D9A"/>
    <w:pPr>
      <w:spacing w:after="0" w:line="240" w:lineRule="auto"/>
      <w:ind w:firstLine="284"/>
      <w:jc w:val="both"/>
    </w:pPr>
    <w:rPr>
      <w:rFonts w:ascii="Times New Roman" w:eastAsia="Times New Roman" w:hAnsi="Times New Roman" w:cs="Times New Roman"/>
      <w:szCs w:val="20"/>
    </w:rPr>
  </w:style>
  <w:style w:type="paragraph" w:styleId="afff1">
    <w:name w:val="Plain Text"/>
    <w:basedOn w:val="a"/>
    <w:link w:val="afff2"/>
    <w:rsid w:val="00E73D9A"/>
    <w:pPr>
      <w:spacing w:after="0" w:line="240" w:lineRule="auto"/>
    </w:pPr>
    <w:rPr>
      <w:rFonts w:ascii="Courier New" w:eastAsia="Times New Roman" w:hAnsi="Courier New" w:cs="Courier New"/>
      <w:sz w:val="20"/>
      <w:szCs w:val="20"/>
    </w:rPr>
  </w:style>
  <w:style w:type="character" w:customStyle="1" w:styleId="afff2">
    <w:name w:val="Текст Знак"/>
    <w:basedOn w:val="a0"/>
    <w:link w:val="afff1"/>
    <w:rsid w:val="00E73D9A"/>
    <w:rPr>
      <w:rFonts w:ascii="Courier New" w:eastAsia="Times New Roman" w:hAnsi="Courier New" w:cs="Courier New"/>
      <w:sz w:val="20"/>
      <w:szCs w:val="20"/>
    </w:rPr>
  </w:style>
  <w:style w:type="paragraph" w:customStyle="1" w:styleId="afff3">
    <w:name w:val="Содержимое таблицы"/>
    <w:basedOn w:val="a"/>
    <w:rsid w:val="00E73D9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E73D9A"/>
    <w:pPr>
      <w:spacing w:after="0" w:line="360" w:lineRule="auto"/>
      <w:ind w:firstLine="720"/>
      <w:jc w:val="both"/>
    </w:pPr>
    <w:rPr>
      <w:rFonts w:ascii="Times New Roman" w:eastAsia="Times New Roman" w:hAnsi="Times New Roman" w:cs="Times New Roman"/>
      <w:sz w:val="24"/>
      <w:szCs w:val="20"/>
    </w:rPr>
  </w:style>
  <w:style w:type="character" w:customStyle="1" w:styleId="afff4">
    <w:name w:val="Методика подзаголовок"/>
    <w:basedOn w:val="a0"/>
    <w:rsid w:val="00E73D9A"/>
    <w:rPr>
      <w:rFonts w:ascii="Times New Roman" w:hAnsi="Times New Roman"/>
      <w:b/>
      <w:bCs/>
      <w:spacing w:val="30"/>
    </w:rPr>
  </w:style>
  <w:style w:type="paragraph" w:customStyle="1" w:styleId="afff5">
    <w:name w:val="текст сноски"/>
    <w:basedOn w:val="a"/>
    <w:rsid w:val="00E73D9A"/>
    <w:pPr>
      <w:widowControl w:val="0"/>
      <w:spacing w:after="0" w:line="240" w:lineRule="auto"/>
    </w:pPr>
    <w:rPr>
      <w:rFonts w:ascii="Gelvetsky 12pt" w:eastAsia="Times New Roman" w:hAnsi="Gelvetsky 12pt" w:cs="Gelvetsky 12pt"/>
      <w:sz w:val="24"/>
      <w:szCs w:val="24"/>
      <w:lang w:val="en-US"/>
    </w:rPr>
  </w:style>
  <w:style w:type="character" w:customStyle="1" w:styleId="afff6">
    <w:name w:val="Схема документа Знак"/>
    <w:basedOn w:val="a0"/>
    <w:link w:val="afff7"/>
    <w:rsid w:val="00E73D9A"/>
    <w:rPr>
      <w:rFonts w:ascii="Arial" w:hAnsi="Arial"/>
      <w:b/>
      <w:bCs/>
      <w:sz w:val="28"/>
      <w:szCs w:val="26"/>
    </w:rPr>
  </w:style>
  <w:style w:type="character" w:customStyle="1" w:styleId="180">
    <w:name w:val="Знак Знак18"/>
    <w:basedOn w:val="a0"/>
    <w:rsid w:val="00E73D9A"/>
    <w:rPr>
      <w:rFonts w:ascii="Arial" w:eastAsia="Times New Roman" w:hAnsi="Arial" w:cs="Times New Roman"/>
      <w:b/>
      <w:bCs/>
      <w:kern w:val="32"/>
      <w:sz w:val="32"/>
      <w:szCs w:val="32"/>
    </w:rPr>
  </w:style>
  <w:style w:type="character" w:customStyle="1" w:styleId="170">
    <w:name w:val="Знак Знак17"/>
    <w:basedOn w:val="a0"/>
    <w:rsid w:val="00E73D9A"/>
    <w:rPr>
      <w:rFonts w:ascii="Arial" w:eastAsia="Times New Roman" w:hAnsi="Arial" w:cs="Times New Roman"/>
      <w:b/>
      <w:bCs/>
      <w:iCs/>
      <w:sz w:val="28"/>
      <w:szCs w:val="28"/>
    </w:rPr>
  </w:style>
  <w:style w:type="character" w:customStyle="1" w:styleId="160">
    <w:name w:val="Знак Знак16"/>
    <w:basedOn w:val="a0"/>
    <w:rsid w:val="00E73D9A"/>
    <w:rPr>
      <w:rFonts w:ascii="Arial" w:eastAsia="Times New Roman" w:hAnsi="Arial" w:cs="Times New Roman"/>
      <w:b/>
      <w:bCs/>
      <w:sz w:val="24"/>
      <w:szCs w:val="26"/>
    </w:rPr>
  </w:style>
  <w:style w:type="character" w:customStyle="1" w:styleId="15">
    <w:name w:val="Название Знак1"/>
    <w:basedOn w:val="a0"/>
    <w:link w:val="af2"/>
    <w:rsid w:val="00E73D9A"/>
    <w:rPr>
      <w:rFonts w:ascii="Times New Roman" w:eastAsia="Times New Roman" w:hAnsi="Times New Roman" w:cs="Times New Roman"/>
      <w:b/>
      <w:sz w:val="24"/>
      <w:szCs w:val="20"/>
    </w:rPr>
  </w:style>
  <w:style w:type="character" w:customStyle="1" w:styleId="1a">
    <w:name w:val="Подзаголовок Знак1"/>
    <w:basedOn w:val="a0"/>
    <w:link w:val="aff4"/>
    <w:rsid w:val="00E73D9A"/>
    <w:rPr>
      <w:rFonts w:ascii="Arial" w:eastAsia="Times New Roman" w:hAnsi="Arial" w:cs="Times New Roman"/>
      <w:sz w:val="24"/>
      <w:szCs w:val="24"/>
      <w:lang w:eastAsia="en-US" w:bidi="en-US"/>
    </w:rPr>
  </w:style>
  <w:style w:type="paragraph" w:styleId="afff7">
    <w:name w:val="Document Map"/>
    <w:basedOn w:val="a"/>
    <w:link w:val="afff6"/>
    <w:semiHidden/>
    <w:unhideWhenUsed/>
    <w:rsid w:val="00E73D9A"/>
    <w:pPr>
      <w:spacing w:after="0" w:line="240" w:lineRule="auto"/>
      <w:ind w:firstLine="709"/>
      <w:jc w:val="both"/>
    </w:pPr>
    <w:rPr>
      <w:rFonts w:ascii="Arial" w:hAnsi="Arial"/>
      <w:b/>
      <w:bCs/>
      <w:sz w:val="28"/>
      <w:szCs w:val="26"/>
    </w:rPr>
  </w:style>
  <w:style w:type="character" w:customStyle="1" w:styleId="1c">
    <w:name w:val="Схема документа Знак1"/>
    <w:basedOn w:val="a0"/>
    <w:link w:val="afff7"/>
    <w:uiPriority w:val="99"/>
    <w:semiHidden/>
    <w:rsid w:val="00E73D9A"/>
    <w:rPr>
      <w:rFonts w:ascii="Tahoma" w:hAnsi="Tahoma" w:cs="Tahoma"/>
      <w:sz w:val="16"/>
      <w:szCs w:val="16"/>
    </w:rPr>
  </w:style>
  <w:style w:type="paragraph" w:styleId="1d">
    <w:name w:val="toc 1"/>
    <w:basedOn w:val="a"/>
    <w:next w:val="a"/>
    <w:autoRedefine/>
    <w:unhideWhenUsed/>
    <w:rsid w:val="00E73D9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E73D9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E73D9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8">
    <w:name w:val="Balloon Text"/>
    <w:basedOn w:val="a"/>
    <w:link w:val="afff9"/>
    <w:semiHidden/>
    <w:unhideWhenUsed/>
    <w:rsid w:val="00E73D9A"/>
    <w:pPr>
      <w:spacing w:after="0" w:line="240" w:lineRule="auto"/>
      <w:ind w:firstLine="709"/>
      <w:jc w:val="both"/>
    </w:pPr>
    <w:rPr>
      <w:rFonts w:ascii="Tahoma" w:eastAsia="Times New Roman" w:hAnsi="Tahoma" w:cs="Tahoma"/>
      <w:sz w:val="16"/>
      <w:szCs w:val="16"/>
      <w:lang w:eastAsia="en-US" w:bidi="en-US"/>
    </w:rPr>
  </w:style>
  <w:style w:type="character" w:customStyle="1" w:styleId="afff9">
    <w:name w:val="Текст выноски Знак"/>
    <w:basedOn w:val="a0"/>
    <w:link w:val="afff8"/>
    <w:semiHidden/>
    <w:rsid w:val="00E73D9A"/>
    <w:rPr>
      <w:rFonts w:ascii="Tahoma" w:eastAsia="Times New Roman" w:hAnsi="Tahoma" w:cs="Tahoma"/>
      <w:sz w:val="16"/>
      <w:szCs w:val="16"/>
      <w:lang w:eastAsia="en-US" w:bidi="en-US"/>
    </w:rPr>
  </w:style>
  <w:style w:type="paragraph" w:styleId="41">
    <w:name w:val="toc 4"/>
    <w:basedOn w:val="a"/>
    <w:next w:val="a"/>
    <w:autoRedefine/>
    <w:unhideWhenUsed/>
    <w:rsid w:val="00E73D9A"/>
    <w:pPr>
      <w:spacing w:after="100"/>
      <w:ind w:left="660"/>
    </w:pPr>
    <w:rPr>
      <w:rFonts w:ascii="Times New Roman" w:eastAsia="Times New Roman" w:hAnsi="Times New Roman" w:cs="Times New Roman"/>
    </w:rPr>
  </w:style>
  <w:style w:type="paragraph" w:styleId="51">
    <w:name w:val="toc 5"/>
    <w:basedOn w:val="a"/>
    <w:next w:val="a"/>
    <w:autoRedefine/>
    <w:unhideWhenUsed/>
    <w:rsid w:val="00E73D9A"/>
    <w:pPr>
      <w:spacing w:after="100"/>
      <w:ind w:left="880"/>
    </w:pPr>
    <w:rPr>
      <w:rFonts w:ascii="Times New Roman" w:eastAsia="Times New Roman" w:hAnsi="Times New Roman" w:cs="Times New Roman"/>
    </w:rPr>
  </w:style>
  <w:style w:type="paragraph" w:styleId="62">
    <w:name w:val="toc 6"/>
    <w:basedOn w:val="a"/>
    <w:next w:val="a"/>
    <w:autoRedefine/>
    <w:unhideWhenUsed/>
    <w:rsid w:val="00E73D9A"/>
    <w:pPr>
      <w:spacing w:after="100"/>
      <w:ind w:left="1100"/>
    </w:pPr>
    <w:rPr>
      <w:rFonts w:ascii="Times New Roman" w:eastAsia="Times New Roman" w:hAnsi="Times New Roman" w:cs="Times New Roman"/>
    </w:rPr>
  </w:style>
  <w:style w:type="paragraph" w:styleId="71">
    <w:name w:val="toc 7"/>
    <w:basedOn w:val="a"/>
    <w:next w:val="a"/>
    <w:autoRedefine/>
    <w:unhideWhenUsed/>
    <w:rsid w:val="00E73D9A"/>
    <w:pPr>
      <w:spacing w:after="100"/>
      <w:ind w:left="1320"/>
    </w:pPr>
    <w:rPr>
      <w:rFonts w:ascii="Times New Roman" w:eastAsia="Times New Roman" w:hAnsi="Times New Roman" w:cs="Times New Roman"/>
    </w:rPr>
  </w:style>
  <w:style w:type="paragraph" w:styleId="81">
    <w:name w:val="toc 8"/>
    <w:basedOn w:val="a"/>
    <w:next w:val="a"/>
    <w:autoRedefine/>
    <w:unhideWhenUsed/>
    <w:rsid w:val="00E73D9A"/>
    <w:pPr>
      <w:spacing w:after="100"/>
      <w:ind w:left="1540"/>
    </w:pPr>
    <w:rPr>
      <w:rFonts w:ascii="Times New Roman" w:eastAsia="Times New Roman" w:hAnsi="Times New Roman" w:cs="Times New Roman"/>
    </w:rPr>
  </w:style>
  <w:style w:type="paragraph" w:styleId="91">
    <w:name w:val="toc 9"/>
    <w:basedOn w:val="a"/>
    <w:next w:val="a"/>
    <w:autoRedefine/>
    <w:unhideWhenUsed/>
    <w:rsid w:val="00E73D9A"/>
    <w:pPr>
      <w:spacing w:after="100"/>
      <w:ind w:left="1760"/>
    </w:pPr>
    <w:rPr>
      <w:rFonts w:ascii="Times New Roman" w:eastAsia="Times New Roman" w:hAnsi="Times New Roman" w:cs="Times New Roman"/>
    </w:rPr>
  </w:style>
  <w:style w:type="numbering" w:customStyle="1" w:styleId="1e">
    <w:name w:val="Нет списка1"/>
    <w:next w:val="a2"/>
    <w:semiHidden/>
    <w:unhideWhenUsed/>
    <w:rsid w:val="00E73D9A"/>
  </w:style>
  <w:style w:type="table" w:customStyle="1" w:styleId="B2ColorfulShadingAccent2">
    <w:name w:val="B2 Colorful Shading Accent 2"/>
    <w:basedOn w:val="a1"/>
    <w:rsid w:val="00E73D9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E73D9A"/>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fa"/>
    <w:rsid w:val="00E73D9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E73D9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a"/>
    <w:rsid w:val="00E73D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E7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73D9A"/>
    <w:rPr>
      <w:rFonts w:ascii="Courier New" w:eastAsia="Times New Roman" w:hAnsi="Courier New" w:cs="Courier New"/>
      <w:sz w:val="20"/>
      <w:szCs w:val="20"/>
    </w:rPr>
  </w:style>
  <w:style w:type="paragraph" w:customStyle="1" w:styleId="description">
    <w:name w:val="description"/>
    <w:basedOn w:val="a"/>
    <w:rsid w:val="00E73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E73D9A"/>
  </w:style>
  <w:style w:type="character" w:customStyle="1" w:styleId="fn">
    <w:name w:val="fn"/>
    <w:basedOn w:val="a0"/>
    <w:rsid w:val="00E73D9A"/>
  </w:style>
  <w:style w:type="character" w:customStyle="1" w:styleId="post-timestamp2">
    <w:name w:val="post-timestamp2"/>
    <w:basedOn w:val="a0"/>
    <w:rsid w:val="00E73D9A"/>
    <w:rPr>
      <w:color w:val="999966"/>
    </w:rPr>
  </w:style>
  <w:style w:type="character" w:customStyle="1" w:styleId="post-comment-link">
    <w:name w:val="post-comment-link"/>
    <w:basedOn w:val="a0"/>
    <w:rsid w:val="00E73D9A"/>
  </w:style>
  <w:style w:type="character" w:customStyle="1" w:styleId="item-controlblog-adminpid-1744177254">
    <w:name w:val="item-control blog-admin pid-1744177254"/>
    <w:basedOn w:val="a0"/>
    <w:rsid w:val="00E73D9A"/>
  </w:style>
  <w:style w:type="character" w:customStyle="1" w:styleId="zippytoggle-open">
    <w:name w:val="zippy toggle-open"/>
    <w:basedOn w:val="a0"/>
    <w:rsid w:val="00E73D9A"/>
  </w:style>
  <w:style w:type="character" w:customStyle="1" w:styleId="post-count">
    <w:name w:val="post-count"/>
    <w:basedOn w:val="a0"/>
    <w:rsid w:val="00E73D9A"/>
  </w:style>
  <w:style w:type="character" w:customStyle="1" w:styleId="zippy">
    <w:name w:val="zippy"/>
    <w:basedOn w:val="a0"/>
    <w:rsid w:val="00E73D9A"/>
  </w:style>
  <w:style w:type="character" w:customStyle="1" w:styleId="item-controlblog-admin">
    <w:name w:val="item-control blog-admin"/>
    <w:basedOn w:val="a0"/>
    <w:rsid w:val="00E73D9A"/>
  </w:style>
  <w:style w:type="paragraph" w:customStyle="1" w:styleId="msonormalcxspmiddle">
    <w:name w:val="msonormalcxspmiddle"/>
    <w:basedOn w:val="a"/>
    <w:rsid w:val="00E73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E73D9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E73D9A"/>
    <w:rPr>
      <w:sz w:val="24"/>
      <w:szCs w:val="24"/>
      <w:lang w:val="ru-RU" w:eastAsia="ru-RU" w:bidi="ar-SA"/>
    </w:rPr>
  </w:style>
  <w:style w:type="paragraph" w:customStyle="1" w:styleId="acknowledgment">
    <w:name w:val="acknowledgment"/>
    <w:basedOn w:val="a"/>
    <w:next w:val="a"/>
    <w:rsid w:val="00E73D9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1">
    <w:name w:val="Знак Знак1"/>
    <w:basedOn w:val="a0"/>
    <w:locked/>
    <w:rsid w:val="00E73D9A"/>
    <w:rPr>
      <w:rFonts w:ascii="Arial" w:hAnsi="Arial" w:cs="Arial"/>
      <w:b/>
      <w:bCs/>
      <w:sz w:val="26"/>
      <w:szCs w:val="26"/>
      <w:lang w:val="ru-RU" w:eastAsia="ru-RU" w:bidi="ar-SA"/>
    </w:rPr>
  </w:style>
  <w:style w:type="character" w:customStyle="1" w:styleId="afffb">
    <w:name w:val="Знак Знак"/>
    <w:basedOn w:val="a0"/>
    <w:semiHidden/>
    <w:locked/>
    <w:rsid w:val="00E73D9A"/>
    <w:rPr>
      <w:lang w:val="ru-RU" w:eastAsia="en-US" w:bidi="en-US"/>
    </w:rPr>
  </w:style>
  <w:style w:type="paragraph" w:customStyle="1" w:styleId="western">
    <w:name w:val="western"/>
    <w:basedOn w:val="a"/>
    <w:rsid w:val="00E73D9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E73D9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E73D9A"/>
    <w:rPr>
      <w:lang w:val="ru-RU" w:eastAsia="ru-RU" w:bidi="ar-SA"/>
    </w:rPr>
  </w:style>
  <w:style w:type="paragraph" w:customStyle="1" w:styleId="2b">
    <w:name w:val="Знак Знак2 Знак"/>
    <w:basedOn w:val="a"/>
    <w:rsid w:val="00E73D9A"/>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E73D9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E73D9A"/>
    <w:rPr>
      <w:rFonts w:ascii="Arial" w:hAnsi="Arial" w:cs="Arial"/>
      <w:b/>
      <w:bCs/>
      <w:sz w:val="26"/>
      <w:szCs w:val="26"/>
      <w:lang w:eastAsia="ru-RU"/>
    </w:rPr>
  </w:style>
  <w:style w:type="character" w:customStyle="1" w:styleId="list0020paragraphchar1">
    <w:name w:val="list_0020paragraph__char1"/>
    <w:basedOn w:val="a0"/>
    <w:rsid w:val="00E73D9A"/>
    <w:rPr>
      <w:rFonts w:ascii="Times New Roman" w:hAnsi="Times New Roman" w:cs="Times New Roman"/>
      <w:sz w:val="24"/>
      <w:szCs w:val="24"/>
    </w:rPr>
  </w:style>
  <w:style w:type="character" w:customStyle="1" w:styleId="1f2">
    <w:name w:val="Основной шрифт абзаца1"/>
    <w:rsid w:val="00E73D9A"/>
  </w:style>
  <w:style w:type="paragraph" w:customStyle="1" w:styleId="afffc">
    <w:name w:val="Заголовок"/>
    <w:basedOn w:val="a"/>
    <w:next w:val="af6"/>
    <w:rsid w:val="00E73D9A"/>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6"/>
    <w:rsid w:val="00E73D9A"/>
    <w:pPr>
      <w:suppressAutoHyphens/>
    </w:pPr>
    <w:rPr>
      <w:rFonts w:cs="Tahoma"/>
      <w:lang w:eastAsia="ar-SA"/>
    </w:rPr>
  </w:style>
  <w:style w:type="paragraph" w:customStyle="1" w:styleId="1f3">
    <w:name w:val="Название1"/>
    <w:basedOn w:val="a"/>
    <w:rsid w:val="00E73D9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E73D9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2"/>
    <w:rsid w:val="00E73D9A"/>
    <w:rPr>
      <w:vertAlign w:val="superscript"/>
    </w:rPr>
  </w:style>
  <w:style w:type="character" w:customStyle="1" w:styleId="dash0417043d0430043a00200441043d043e0441043a0438char">
    <w:name w:val="dash0417_043d_0430_043a_0020_0441_043d_043e_0441_043a_0438__char"/>
    <w:basedOn w:val="a0"/>
    <w:rsid w:val="00E73D9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73D9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73D9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E73D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E73D9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73D9A"/>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E73D9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73D9A"/>
    <w:pPr>
      <w:spacing w:after="0" w:line="240" w:lineRule="auto"/>
    </w:pPr>
    <w:rPr>
      <w:rFonts w:ascii="Times New Roman" w:eastAsia="Times New Roman" w:hAnsi="Times New Roman" w:cs="Times New Roman"/>
      <w:sz w:val="24"/>
      <w:szCs w:val="24"/>
    </w:rPr>
  </w:style>
  <w:style w:type="paragraph" w:customStyle="1" w:styleId="affff">
    <w:name w:val="#Текст_мой"/>
    <w:rsid w:val="00E73D9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E73D9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E73D9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73D9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E73D9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E73D9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73D9A"/>
    <w:pPr>
      <w:spacing w:after="0" w:line="240" w:lineRule="auto"/>
    </w:pPr>
    <w:rPr>
      <w:rFonts w:ascii="Times New Roman" w:eastAsia="Times New Roman" w:hAnsi="Times New Roman" w:cs="Times New Roman"/>
      <w:sz w:val="24"/>
      <w:szCs w:val="24"/>
    </w:rPr>
  </w:style>
  <w:style w:type="paragraph" w:customStyle="1" w:styleId="affff1">
    <w:name w:val="А_основной"/>
    <w:basedOn w:val="a"/>
    <w:link w:val="affff2"/>
    <w:qFormat/>
    <w:rsid w:val="00E73D9A"/>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2">
    <w:name w:val="А_основной Знак"/>
    <w:basedOn w:val="a0"/>
    <w:link w:val="affff1"/>
    <w:rsid w:val="00E73D9A"/>
    <w:rPr>
      <w:rFonts w:ascii="Times New Roman" w:eastAsia="Calibri" w:hAnsi="Times New Roman" w:cs="Times New Roman"/>
      <w:sz w:val="28"/>
      <w:szCs w:val="28"/>
      <w:lang w:eastAsia="en-US"/>
    </w:rPr>
  </w:style>
  <w:style w:type="paragraph" w:styleId="affff3">
    <w:name w:val="annotation text"/>
    <w:basedOn w:val="a"/>
    <w:link w:val="affff4"/>
    <w:semiHidden/>
    <w:rsid w:val="00E73D9A"/>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0"/>
    <w:link w:val="affff3"/>
    <w:semiHidden/>
    <w:rsid w:val="00E73D9A"/>
    <w:rPr>
      <w:rFonts w:ascii="Times New Roman" w:eastAsia="Times New Roman" w:hAnsi="Times New Roman" w:cs="Times New Roman"/>
      <w:sz w:val="20"/>
      <w:szCs w:val="20"/>
    </w:rPr>
  </w:style>
  <w:style w:type="character" w:customStyle="1" w:styleId="maintext1">
    <w:name w:val="maintext1"/>
    <w:basedOn w:val="a0"/>
    <w:rsid w:val="00E73D9A"/>
    <w:rPr>
      <w:vanish w:val="0"/>
      <w:webHidden w:val="0"/>
      <w:sz w:val="24"/>
      <w:szCs w:val="24"/>
      <w:specVanish w:val="0"/>
    </w:rPr>
  </w:style>
  <w:style w:type="paragraph" w:customStyle="1" w:styleId="default">
    <w:name w:val="default"/>
    <w:basedOn w:val="a"/>
    <w:uiPriority w:val="99"/>
    <w:rsid w:val="00E73D9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uiPriority w:val="99"/>
    <w:rsid w:val="00E73D9A"/>
    <w:rPr>
      <w:rFonts w:ascii="Times New Roman" w:hAnsi="Times New Roman" w:cs="Times New Roman" w:hint="default"/>
      <w:strike w:val="0"/>
      <w:dstrike w:val="0"/>
      <w:sz w:val="24"/>
      <w:szCs w:val="24"/>
      <w:u w:val="none"/>
      <w:effect w:val="none"/>
    </w:rPr>
  </w:style>
  <w:style w:type="paragraph" w:customStyle="1" w:styleId="Default0">
    <w:name w:val="Default"/>
    <w:rsid w:val="00E73D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rsid w:val="00E73D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А_осн"/>
    <w:basedOn w:val="Abstract"/>
    <w:link w:val="affff6"/>
    <w:rsid w:val="00E73D9A"/>
  </w:style>
  <w:style w:type="character" w:customStyle="1" w:styleId="Abstract0">
    <w:name w:val="Abstract Знак"/>
    <w:basedOn w:val="a0"/>
    <w:link w:val="Abstract"/>
    <w:rsid w:val="00E73D9A"/>
    <w:rPr>
      <w:rFonts w:ascii="Times New Roman" w:eastAsia="@Arial Unicode MS" w:hAnsi="Times New Roman" w:cs="Times New Roman"/>
      <w:sz w:val="28"/>
      <w:szCs w:val="28"/>
    </w:rPr>
  </w:style>
  <w:style w:type="character" w:customStyle="1" w:styleId="affff6">
    <w:name w:val="А_осн Знак"/>
    <w:basedOn w:val="Abstract0"/>
    <w:link w:val="affff5"/>
    <w:rsid w:val="00E73D9A"/>
  </w:style>
  <w:style w:type="paragraph" w:customStyle="1" w:styleId="affff7">
    <w:name w:val="А_сноска"/>
    <w:basedOn w:val="ad"/>
    <w:link w:val="affff8"/>
    <w:qFormat/>
    <w:rsid w:val="00E73D9A"/>
  </w:style>
  <w:style w:type="character" w:customStyle="1" w:styleId="affff8">
    <w:name w:val="А_сноска Знак"/>
    <w:basedOn w:val="ae"/>
    <w:link w:val="affff7"/>
    <w:rsid w:val="00E73D9A"/>
  </w:style>
  <w:style w:type="paragraph" w:customStyle="1" w:styleId="213">
    <w:name w:val="Основной текст с отступом 21"/>
    <w:basedOn w:val="a"/>
    <w:rsid w:val="00D72DE8"/>
    <w:pPr>
      <w:spacing w:before="60" w:after="0" w:line="252" w:lineRule="auto"/>
      <w:ind w:firstLine="567"/>
      <w:jc w:val="both"/>
    </w:pPr>
    <w:rPr>
      <w:rFonts w:ascii="Times New Roman" w:eastAsia="Times New Roman" w:hAnsi="Times New Roman" w:cs="Times New Roman"/>
      <w:sz w:val="24"/>
      <w:szCs w:val="20"/>
      <w:lang w:eastAsia="ar-SA"/>
    </w:rPr>
  </w:style>
  <w:style w:type="paragraph" w:customStyle="1" w:styleId="c62">
    <w:name w:val="c62"/>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015E9"/>
  </w:style>
  <w:style w:type="character" w:customStyle="1" w:styleId="c0">
    <w:name w:val="c0"/>
    <w:basedOn w:val="a0"/>
    <w:rsid w:val="009015E9"/>
  </w:style>
  <w:style w:type="paragraph" w:customStyle="1" w:styleId="c81">
    <w:name w:val="c81"/>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9015E9"/>
  </w:style>
  <w:style w:type="paragraph" w:customStyle="1" w:styleId="c9">
    <w:name w:val="c9"/>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9015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нак Знак1 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affff9">
    <w:name w:val="Знак Знак 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0">
    <w:name w:val="Char Char Car Char Car Char Car Char Car Char Char Char Car Char Char Char"/>
    <w:basedOn w:val="a"/>
    <w:rsid w:val="009015E9"/>
    <w:pPr>
      <w:autoSpaceDE w:val="0"/>
      <w:autoSpaceDN w:val="0"/>
      <w:spacing w:after="160" w:line="240" w:lineRule="exact"/>
    </w:pPr>
    <w:rPr>
      <w:rFonts w:ascii="Arial" w:eastAsia="Times New Roman" w:hAnsi="Arial" w:cs="Arial"/>
      <w:sz w:val="20"/>
      <w:szCs w:val="20"/>
      <w:lang w:val="en-US" w:eastAsia="en-US"/>
    </w:rPr>
  </w:style>
  <w:style w:type="paragraph" w:customStyle="1" w:styleId="affffa">
    <w:name w:val="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2d">
    <w:name w:val="Обычный2"/>
    <w:rsid w:val="009015E9"/>
    <w:pPr>
      <w:widowControl w:val="0"/>
      <w:spacing w:after="0" w:line="240" w:lineRule="auto"/>
      <w:jc w:val="both"/>
    </w:pPr>
    <w:rPr>
      <w:rFonts w:ascii="Times New Roman" w:eastAsia="Times New Roman" w:hAnsi="Times New Roman" w:cs="Times New Roman"/>
      <w:sz w:val="20"/>
      <w:szCs w:val="20"/>
    </w:rPr>
  </w:style>
  <w:style w:type="paragraph" w:customStyle="1" w:styleId="affffb">
    <w:name w:val="Знак Знак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2e">
    <w:name w:val="Абзац списка2"/>
    <w:basedOn w:val="a"/>
    <w:rsid w:val="009015E9"/>
    <w:pPr>
      <w:spacing w:after="0" w:line="240" w:lineRule="auto"/>
      <w:ind w:left="720"/>
      <w:contextualSpacing/>
    </w:pPr>
    <w:rPr>
      <w:rFonts w:ascii="Times New Roman" w:eastAsia="Calibri" w:hAnsi="Times New Roman" w:cs="Times New Roman"/>
      <w:sz w:val="24"/>
      <w:szCs w:val="24"/>
    </w:rPr>
  </w:style>
  <w:style w:type="paragraph" w:customStyle="1" w:styleId="affffc">
    <w:name w:val="Знак Знак Знак 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30">
    <w:name w:val="Основной текст 23"/>
    <w:basedOn w:val="a"/>
    <w:rsid w:val="009015E9"/>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
    <w:rsid w:val="009015E9"/>
    <w:pPr>
      <w:spacing w:after="0" w:line="240" w:lineRule="auto"/>
      <w:ind w:firstLine="709"/>
      <w:jc w:val="both"/>
    </w:pPr>
    <w:rPr>
      <w:rFonts w:ascii="Times New Roman" w:eastAsia="Times New Roman" w:hAnsi="Times New Roman" w:cs="Times New Roman"/>
      <w:szCs w:val="20"/>
    </w:rPr>
  </w:style>
  <w:style w:type="paragraph" w:customStyle="1" w:styleId="affffd">
    <w:name w:val="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
    <w:basedOn w:val="a0"/>
    <w:rsid w:val="009015E9"/>
    <w:rPr>
      <w:rFonts w:ascii="Arial" w:eastAsia="Times New Roman" w:hAnsi="Arial" w:cs="Times New Roman"/>
      <w:b/>
      <w:bCs/>
      <w:kern w:val="32"/>
      <w:sz w:val="32"/>
      <w:szCs w:val="32"/>
    </w:rPr>
  </w:style>
  <w:style w:type="character" w:customStyle="1" w:styleId="171">
    <w:name w:val="Знак Знак17"/>
    <w:basedOn w:val="a0"/>
    <w:rsid w:val="009015E9"/>
    <w:rPr>
      <w:rFonts w:ascii="Arial" w:eastAsia="Times New Roman" w:hAnsi="Arial" w:cs="Times New Roman"/>
      <w:b/>
      <w:bCs/>
      <w:iCs/>
      <w:sz w:val="28"/>
      <w:szCs w:val="28"/>
    </w:rPr>
  </w:style>
  <w:style w:type="character" w:customStyle="1" w:styleId="161">
    <w:name w:val="Знак Знак16"/>
    <w:basedOn w:val="a0"/>
    <w:rsid w:val="009015E9"/>
    <w:rPr>
      <w:rFonts w:ascii="Arial" w:eastAsia="Times New Roman" w:hAnsi="Arial" w:cs="Times New Roman"/>
      <w:b/>
      <w:bCs/>
      <w:sz w:val="24"/>
      <w:szCs w:val="26"/>
    </w:rPr>
  </w:style>
  <w:style w:type="paragraph" w:customStyle="1" w:styleId="2f">
    <w:name w:val="Знак Знак2 Знак"/>
    <w:basedOn w:val="a"/>
    <w:rsid w:val="009015E9"/>
    <w:pPr>
      <w:spacing w:after="160" w:line="240" w:lineRule="exact"/>
    </w:pPr>
    <w:rPr>
      <w:rFonts w:ascii="Verdana" w:eastAsia="Times New Roman" w:hAnsi="Verdana" w:cs="Times New Roman"/>
      <w:sz w:val="20"/>
      <w:szCs w:val="20"/>
      <w:lang w:val="en-US" w:eastAsia="en-US"/>
    </w:rPr>
  </w:style>
  <w:style w:type="paragraph" w:customStyle="1" w:styleId="affffe">
    <w:name w:val="Знак Знак Знак Знак Знак Знак Знак Знак Знак"/>
    <w:basedOn w:val="a"/>
    <w:rsid w:val="009015E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310">
    <w:name w:val="Основной текст с отступом 31"/>
    <w:basedOn w:val="a"/>
    <w:rsid w:val="00353F18"/>
    <w:pPr>
      <w:spacing w:after="0" w:line="240" w:lineRule="auto"/>
      <w:ind w:firstLine="720"/>
      <w:jc w:val="both"/>
    </w:pPr>
    <w:rPr>
      <w:rFonts w:ascii="Times New Roman" w:eastAsia="Times New Roman" w:hAnsi="Times New Roman" w:cs="Times New Roman"/>
      <w:sz w:val="24"/>
      <w:szCs w:val="24"/>
      <w:lang w:eastAsia="ar-SA"/>
    </w:rPr>
  </w:style>
  <w:style w:type="character" w:customStyle="1" w:styleId="WW8Num2z0">
    <w:name w:val="WW8Num2z0"/>
    <w:rsid w:val="00DD1DEB"/>
    <w:rPr>
      <w:rFonts w:ascii="Symbol" w:hAnsi="Symbol"/>
    </w:rPr>
  </w:style>
  <w:style w:type="character" w:customStyle="1" w:styleId="WW8Num3z0">
    <w:name w:val="WW8Num3z0"/>
    <w:rsid w:val="00DD1DEB"/>
    <w:rPr>
      <w:rFonts w:ascii="Symbol" w:hAnsi="Symbol"/>
    </w:rPr>
  </w:style>
  <w:style w:type="character" w:customStyle="1" w:styleId="WW8Num4z0">
    <w:name w:val="WW8Num4z0"/>
    <w:rsid w:val="00DD1DEB"/>
    <w:rPr>
      <w:rFonts w:ascii="Symbol" w:hAnsi="Symbol"/>
    </w:rPr>
  </w:style>
  <w:style w:type="character" w:customStyle="1" w:styleId="WW8Num5z0">
    <w:name w:val="WW8Num5z0"/>
    <w:rsid w:val="00DD1DEB"/>
    <w:rPr>
      <w:rFonts w:cs="Times New Roman"/>
    </w:rPr>
  </w:style>
  <w:style w:type="character" w:customStyle="1" w:styleId="WW8Num6z0">
    <w:name w:val="WW8Num6z0"/>
    <w:rsid w:val="00DD1DEB"/>
    <w:rPr>
      <w:rFonts w:ascii="Symbol" w:hAnsi="Symbol"/>
    </w:rPr>
  </w:style>
  <w:style w:type="character" w:customStyle="1" w:styleId="WW8Num7z0">
    <w:name w:val="WW8Num7z0"/>
    <w:rsid w:val="00DD1DEB"/>
    <w:rPr>
      <w:rFonts w:ascii="Symbol" w:hAnsi="Symbol"/>
    </w:rPr>
  </w:style>
  <w:style w:type="character" w:customStyle="1" w:styleId="WW8Num8z0">
    <w:name w:val="WW8Num8z0"/>
    <w:rsid w:val="00DD1DEB"/>
    <w:rPr>
      <w:rFonts w:ascii="Symbol" w:hAnsi="Symbol"/>
    </w:rPr>
  </w:style>
  <w:style w:type="character" w:customStyle="1" w:styleId="WW8Num9z0">
    <w:name w:val="WW8Num9z0"/>
    <w:rsid w:val="00DD1DEB"/>
    <w:rPr>
      <w:rFonts w:ascii="Symbol" w:hAnsi="Symbol"/>
    </w:rPr>
  </w:style>
  <w:style w:type="character" w:customStyle="1" w:styleId="WW8Num10z0">
    <w:name w:val="WW8Num10z0"/>
    <w:rsid w:val="00DD1DEB"/>
    <w:rPr>
      <w:rFonts w:ascii="Symbol" w:hAnsi="Symbol"/>
    </w:rPr>
  </w:style>
  <w:style w:type="character" w:customStyle="1" w:styleId="WW8Num11z0">
    <w:name w:val="WW8Num11z0"/>
    <w:rsid w:val="00DD1DEB"/>
    <w:rPr>
      <w:rFonts w:ascii="Symbol" w:hAnsi="Symbol"/>
    </w:rPr>
  </w:style>
  <w:style w:type="character" w:customStyle="1" w:styleId="WW8Num12z0">
    <w:name w:val="WW8Num12z0"/>
    <w:rsid w:val="00DD1DEB"/>
    <w:rPr>
      <w:rFonts w:ascii="Symbol" w:hAnsi="Symbol"/>
    </w:rPr>
  </w:style>
  <w:style w:type="character" w:customStyle="1" w:styleId="WW8Num13z0">
    <w:name w:val="WW8Num13z0"/>
    <w:rsid w:val="00DD1DEB"/>
    <w:rPr>
      <w:rFonts w:ascii="Symbol" w:hAnsi="Symbol"/>
    </w:rPr>
  </w:style>
  <w:style w:type="character" w:customStyle="1" w:styleId="WW8Num14z0">
    <w:name w:val="WW8Num14z0"/>
    <w:rsid w:val="00DD1DEB"/>
    <w:rPr>
      <w:rFonts w:ascii="Symbol" w:hAnsi="Symbol"/>
    </w:rPr>
  </w:style>
  <w:style w:type="character" w:customStyle="1" w:styleId="WW8Num14z1">
    <w:name w:val="WW8Num14z1"/>
    <w:rsid w:val="00DD1DEB"/>
    <w:rPr>
      <w:rFonts w:ascii="Courier New" w:hAnsi="Courier New"/>
    </w:rPr>
  </w:style>
  <w:style w:type="character" w:customStyle="1" w:styleId="WW8Num14z2">
    <w:name w:val="WW8Num14z2"/>
    <w:rsid w:val="00DD1DEB"/>
    <w:rPr>
      <w:rFonts w:ascii="Wingdings" w:hAnsi="Wingdings"/>
    </w:rPr>
  </w:style>
  <w:style w:type="character" w:customStyle="1" w:styleId="WW8Num15z0">
    <w:name w:val="WW8Num15z0"/>
    <w:rsid w:val="00DD1DEB"/>
    <w:rPr>
      <w:rFonts w:ascii="Symbol" w:hAnsi="Symbol"/>
    </w:rPr>
  </w:style>
  <w:style w:type="character" w:customStyle="1" w:styleId="WW8Num16z0">
    <w:name w:val="WW8Num16z0"/>
    <w:rsid w:val="00DD1DEB"/>
    <w:rPr>
      <w:rFonts w:ascii="Symbol" w:hAnsi="Symbol"/>
    </w:rPr>
  </w:style>
  <w:style w:type="character" w:customStyle="1" w:styleId="WW8Num17z0">
    <w:name w:val="WW8Num17z0"/>
    <w:rsid w:val="00DD1DEB"/>
    <w:rPr>
      <w:rFonts w:ascii="Symbol" w:hAnsi="Symbol"/>
    </w:rPr>
  </w:style>
  <w:style w:type="character" w:customStyle="1" w:styleId="WW8Num18z0">
    <w:name w:val="WW8Num18z0"/>
    <w:rsid w:val="00DD1DEB"/>
    <w:rPr>
      <w:rFonts w:ascii="Symbol" w:hAnsi="Symbol"/>
    </w:rPr>
  </w:style>
  <w:style w:type="character" w:customStyle="1" w:styleId="WW8Num19z0">
    <w:name w:val="WW8Num19z0"/>
    <w:rsid w:val="00DD1DEB"/>
    <w:rPr>
      <w:rFonts w:ascii="Symbol" w:hAnsi="Symbol"/>
    </w:rPr>
  </w:style>
  <w:style w:type="character" w:customStyle="1" w:styleId="WW8NumSt18z0">
    <w:name w:val="WW8NumSt18z0"/>
    <w:rsid w:val="00DD1DEB"/>
    <w:rPr>
      <w:rFonts w:ascii="Times New Roman" w:hAnsi="Times New Roman"/>
    </w:rPr>
  </w:style>
  <w:style w:type="character" w:customStyle="1" w:styleId="WW8NumSt19z0">
    <w:name w:val="WW8NumSt19z0"/>
    <w:rsid w:val="00DD1DEB"/>
    <w:rPr>
      <w:rFonts w:ascii="Times New Roman" w:hAnsi="Times New Roman"/>
    </w:rPr>
  </w:style>
  <w:style w:type="character" w:customStyle="1" w:styleId="WW8NumSt20z0">
    <w:name w:val="WW8NumSt20z0"/>
    <w:rsid w:val="00DD1DEB"/>
    <w:rPr>
      <w:rFonts w:ascii="Times New Roman" w:hAnsi="Times New Roman"/>
    </w:rPr>
  </w:style>
  <w:style w:type="character" w:customStyle="1" w:styleId="WW8NumSt21z0">
    <w:name w:val="WW8NumSt21z0"/>
    <w:rsid w:val="00DD1DEB"/>
    <w:rPr>
      <w:rFonts w:ascii="Times New Roman" w:hAnsi="Times New Roman"/>
    </w:rPr>
  </w:style>
  <w:style w:type="character" w:customStyle="1" w:styleId="WW8NumSt22z0">
    <w:name w:val="WW8NumSt22z0"/>
    <w:rsid w:val="00DD1DEB"/>
    <w:rPr>
      <w:rFonts w:ascii="Times New Roman" w:hAnsi="Times New Roman"/>
    </w:rPr>
  </w:style>
  <w:style w:type="character" w:customStyle="1" w:styleId="WW8NumSt23z0">
    <w:name w:val="WW8NumSt23z0"/>
    <w:rsid w:val="00DD1DEB"/>
    <w:rPr>
      <w:rFonts w:ascii="Times New Roman" w:hAnsi="Times New Roman"/>
    </w:rPr>
  </w:style>
  <w:style w:type="character" w:customStyle="1" w:styleId="WW8NumSt24z0">
    <w:name w:val="WW8NumSt24z0"/>
    <w:rsid w:val="00DD1DEB"/>
    <w:rPr>
      <w:rFonts w:ascii="Times New Roman" w:hAnsi="Times New Roman"/>
    </w:rPr>
  </w:style>
  <w:style w:type="character" w:customStyle="1" w:styleId="WW8NumSt25z0">
    <w:name w:val="WW8NumSt25z0"/>
    <w:rsid w:val="00DD1DEB"/>
    <w:rPr>
      <w:rFonts w:ascii="Times New Roman" w:hAnsi="Times New Roman"/>
    </w:rPr>
  </w:style>
  <w:style w:type="character" w:customStyle="1" w:styleId="WW8NumSt26z0">
    <w:name w:val="WW8NumSt26z0"/>
    <w:rsid w:val="00DD1DEB"/>
    <w:rPr>
      <w:rFonts w:ascii="Times New Roman" w:hAnsi="Times New Roman"/>
    </w:rPr>
  </w:style>
  <w:style w:type="character" w:customStyle="1" w:styleId="WW8NumSt27z0">
    <w:name w:val="WW8NumSt27z0"/>
    <w:rsid w:val="00DD1DEB"/>
    <w:rPr>
      <w:rFonts w:ascii="Times New Roman" w:hAnsi="Times New Roman"/>
    </w:rPr>
  </w:style>
  <w:style w:type="character" w:customStyle="1" w:styleId="WW8NumSt28z0">
    <w:name w:val="WW8NumSt28z0"/>
    <w:rsid w:val="00DD1DEB"/>
    <w:rPr>
      <w:rFonts w:ascii="Times New Roman" w:hAnsi="Times New Roman"/>
    </w:rPr>
  </w:style>
  <w:style w:type="character" w:customStyle="1" w:styleId="WW8NumSt29z0">
    <w:name w:val="WW8NumSt29z0"/>
    <w:rsid w:val="00DD1DEB"/>
    <w:rPr>
      <w:rFonts w:ascii="Times New Roman" w:hAnsi="Times New Roman"/>
    </w:rPr>
  </w:style>
  <w:style w:type="character" w:customStyle="1" w:styleId="WW8NumSt30z0">
    <w:name w:val="WW8NumSt30z0"/>
    <w:rsid w:val="00DD1DEB"/>
    <w:rPr>
      <w:rFonts w:ascii="Times New Roman" w:hAnsi="Times New Roman"/>
    </w:rPr>
  </w:style>
  <w:style w:type="character" w:customStyle="1" w:styleId="WW8NumSt31z0">
    <w:name w:val="WW8NumSt31z0"/>
    <w:rsid w:val="00DD1DEB"/>
    <w:rPr>
      <w:rFonts w:ascii="Times New Roman" w:hAnsi="Times New Roman"/>
    </w:rPr>
  </w:style>
  <w:style w:type="character" w:customStyle="1" w:styleId="apple-converted-space">
    <w:name w:val="apple-converted-space"/>
    <w:basedOn w:val="1f2"/>
    <w:rsid w:val="00DD1DEB"/>
  </w:style>
  <w:style w:type="character" w:customStyle="1" w:styleId="small1">
    <w:name w:val="small1"/>
    <w:basedOn w:val="1f2"/>
    <w:rsid w:val="00DD1DEB"/>
  </w:style>
  <w:style w:type="character" w:customStyle="1" w:styleId="small2">
    <w:name w:val="small2"/>
    <w:basedOn w:val="1f2"/>
    <w:rsid w:val="00DD1DEB"/>
  </w:style>
  <w:style w:type="paragraph" w:customStyle="1" w:styleId="afffff">
    <w:name w:val="Содержимое врезки"/>
    <w:basedOn w:val="af6"/>
    <w:rsid w:val="00DD1DEB"/>
    <w:pPr>
      <w:suppressAutoHyphens/>
    </w:pPr>
    <w:rPr>
      <w:rFonts w:eastAsia="Calibri"/>
      <w:lang w:eastAsia="ar-SA"/>
    </w:rPr>
  </w:style>
  <w:style w:type="paragraph" w:customStyle="1" w:styleId="afffff0">
    <w:name w:val="Заголовок таблицы"/>
    <w:basedOn w:val="afff3"/>
    <w:rsid w:val="00DD1DEB"/>
    <w:pPr>
      <w:widowControl/>
      <w:jc w:val="center"/>
    </w:pPr>
    <w:rPr>
      <w:rFonts w:eastAsia="Calibri"/>
      <w:b/>
      <w:bCs/>
      <w:kern w:val="0"/>
      <w:lang w:eastAsia="ar-SA"/>
    </w:rPr>
  </w:style>
  <w:style w:type="paragraph" w:customStyle="1" w:styleId="n1">
    <w:name w:val="n1"/>
    <w:basedOn w:val="a"/>
    <w:rsid w:val="00DD1DEB"/>
    <w:pPr>
      <w:spacing w:before="100" w:beforeAutospacing="1" w:after="100" w:afterAutospacing="1" w:line="240" w:lineRule="auto"/>
    </w:pPr>
    <w:rPr>
      <w:rFonts w:ascii="Verdana" w:eastAsia="Times New Roman" w:hAnsi="Verdana" w:cs="Arial"/>
      <w:b/>
      <w:bCs/>
      <w:color w:val="6495ED"/>
      <w:sz w:val="48"/>
      <w:szCs w:val="48"/>
    </w:rPr>
  </w:style>
  <w:style w:type="paragraph" w:customStyle="1" w:styleId="n2">
    <w:name w:val="n2"/>
    <w:basedOn w:val="a"/>
    <w:rsid w:val="00DD1DEB"/>
    <w:pPr>
      <w:spacing w:before="100" w:beforeAutospacing="1" w:after="100" w:afterAutospacing="1" w:line="240" w:lineRule="auto"/>
    </w:pPr>
    <w:rPr>
      <w:rFonts w:ascii="Verdana" w:eastAsia="Times New Roman" w:hAnsi="Verdana" w:cs="Arial"/>
      <w:b/>
      <w:bCs/>
      <w:color w:val="6495ED"/>
      <w:sz w:val="36"/>
      <w:szCs w:val="36"/>
    </w:rPr>
  </w:style>
  <w:style w:type="paragraph" w:customStyle="1" w:styleId="n3">
    <w:name w:val="n3"/>
    <w:basedOn w:val="a"/>
    <w:rsid w:val="00DD1DEB"/>
    <w:pPr>
      <w:spacing w:before="100" w:beforeAutospacing="1" w:after="100" w:afterAutospacing="1" w:line="240" w:lineRule="auto"/>
    </w:pPr>
    <w:rPr>
      <w:rFonts w:ascii="Verdana" w:eastAsia="Times New Roman" w:hAnsi="Verdana" w:cs="Arial"/>
      <w:b/>
      <w:bCs/>
      <w:color w:val="6495ED"/>
      <w:sz w:val="27"/>
      <w:szCs w:val="27"/>
    </w:rPr>
  </w:style>
  <w:style w:type="paragraph" w:customStyle="1" w:styleId="n4">
    <w:name w:val="n4"/>
    <w:basedOn w:val="a"/>
    <w:rsid w:val="00DD1DEB"/>
    <w:pPr>
      <w:spacing w:before="100" w:beforeAutospacing="1" w:after="100" w:afterAutospacing="1" w:line="240" w:lineRule="auto"/>
    </w:pPr>
    <w:rPr>
      <w:rFonts w:ascii="Verdana" w:eastAsia="Times New Roman" w:hAnsi="Verdana" w:cs="Arial"/>
      <w:b/>
      <w:bCs/>
      <w:color w:val="6495ED"/>
      <w:sz w:val="20"/>
      <w:szCs w:val="20"/>
    </w:rPr>
  </w:style>
  <w:style w:type="paragraph" w:customStyle="1" w:styleId="serif">
    <w:name w:val="serif"/>
    <w:basedOn w:val="a"/>
    <w:rsid w:val="00DD1DEB"/>
    <w:pPr>
      <w:spacing w:before="100" w:beforeAutospacing="1" w:after="100" w:afterAutospacing="1" w:line="240" w:lineRule="auto"/>
    </w:pPr>
    <w:rPr>
      <w:rFonts w:ascii="Times New Roman" w:eastAsia="Times New Roman" w:hAnsi="Times New Roman" w:cs="Times New Roman"/>
      <w:color w:val="2F4F4F"/>
      <w:sz w:val="27"/>
      <w:szCs w:val="27"/>
    </w:rPr>
  </w:style>
  <w:style w:type="paragraph" w:customStyle="1" w:styleId="prim">
    <w:name w:val="prim"/>
    <w:basedOn w:val="a"/>
    <w:rsid w:val="00DD1DEB"/>
    <w:pPr>
      <w:spacing w:before="100" w:beforeAutospacing="1" w:after="100" w:afterAutospacing="1" w:line="240" w:lineRule="auto"/>
    </w:pPr>
    <w:rPr>
      <w:rFonts w:ascii="Verdana" w:eastAsia="Times New Roman" w:hAnsi="Verdana" w:cs="Arial"/>
      <w:color w:val="2F4F4F"/>
      <w:sz w:val="15"/>
      <w:szCs w:val="15"/>
    </w:rPr>
  </w:style>
  <w:style w:type="paragraph" w:customStyle="1" w:styleId="afffff1">
    <w:name w:val="Обычный.учебник"/>
    <w:rsid w:val="00DD1DEB"/>
    <w:pPr>
      <w:spacing w:after="0" w:line="240" w:lineRule="auto"/>
    </w:pPr>
    <w:rPr>
      <w:rFonts w:ascii="Times New Roman" w:eastAsia="Times New Roman" w:hAnsi="Times New Roman" w:cs="Times New Roman"/>
      <w:b/>
      <w:i/>
      <w:kern w:val="28"/>
      <w:sz w:val="24"/>
      <w:szCs w:val="20"/>
    </w:rPr>
  </w:style>
  <w:style w:type="paragraph" w:customStyle="1" w:styleId="afffff2">
    <w:name w:val="абзац"/>
    <w:basedOn w:val="a"/>
    <w:rsid w:val="00DD1DEB"/>
    <w:pPr>
      <w:spacing w:after="0" w:line="240" w:lineRule="auto"/>
      <w:ind w:firstLine="851"/>
      <w:jc w:val="both"/>
    </w:pPr>
    <w:rPr>
      <w:rFonts w:ascii="Times New Roman" w:eastAsia="Times New Roman" w:hAnsi="Times New Roman" w:cs="Times New Roman"/>
      <w:sz w:val="26"/>
      <w:szCs w:val="20"/>
    </w:rPr>
  </w:style>
  <w:style w:type="character" w:customStyle="1" w:styleId="214">
    <w:name w:val="Основной текст 2 Знак1"/>
    <w:basedOn w:val="a0"/>
    <w:uiPriority w:val="99"/>
    <w:semiHidden/>
    <w:rsid w:val="00DD1DEB"/>
  </w:style>
  <w:style w:type="character" w:styleId="afffff3">
    <w:name w:val="FollowedHyperlink"/>
    <w:basedOn w:val="a0"/>
    <w:uiPriority w:val="99"/>
    <w:rsid w:val="00071133"/>
    <w:rPr>
      <w:color w:val="800080"/>
      <w:u w:val="single"/>
    </w:rPr>
  </w:style>
  <w:style w:type="paragraph" w:customStyle="1" w:styleId="font5">
    <w:name w:val="font5"/>
    <w:basedOn w:val="a"/>
    <w:rsid w:val="0007113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
    <w:rsid w:val="0007113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
    <w:rsid w:val="00071133"/>
    <w:pP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font8">
    <w:name w:val="font8"/>
    <w:basedOn w:val="a"/>
    <w:rsid w:val="00071133"/>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22">
    <w:name w:val="xl22"/>
    <w:basedOn w:val="a"/>
    <w:rsid w:val="00071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
    <w:name w:val="xl23"/>
    <w:basedOn w:val="a"/>
    <w:rsid w:val="00071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
    <w:name w:val="xl24"/>
    <w:basedOn w:val="a"/>
    <w:rsid w:val="00071133"/>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5">
    <w:name w:val="xl25"/>
    <w:basedOn w:val="a"/>
    <w:rsid w:val="000711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26">
    <w:name w:val="xl26"/>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7">
    <w:name w:val="xl27"/>
    <w:basedOn w:val="a"/>
    <w:rsid w:val="000711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071133"/>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
    <w:name w:val="xl30"/>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1">
    <w:name w:val="xl31"/>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071133"/>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34">
    <w:name w:val="xl34"/>
    <w:basedOn w:val="a"/>
    <w:rsid w:val="0007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071133"/>
    <w:pP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36">
    <w:name w:val="xl36"/>
    <w:basedOn w:val="a"/>
    <w:rsid w:val="0007113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37">
    <w:name w:val="xl37"/>
    <w:basedOn w:val="a"/>
    <w:rsid w:val="0007113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0711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
    <w:rsid w:val="0007113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41">
    <w:name w:val="xl41"/>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42">
    <w:name w:val="xl42"/>
    <w:basedOn w:val="a"/>
    <w:rsid w:val="00071133"/>
    <w:pPr>
      <w:pBdr>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43">
    <w:name w:val="xl43"/>
    <w:basedOn w:val="a"/>
    <w:rsid w:val="00071133"/>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i/>
      <w:iCs/>
      <w:sz w:val="24"/>
      <w:szCs w:val="24"/>
    </w:rPr>
  </w:style>
  <w:style w:type="paragraph" w:customStyle="1" w:styleId="xl44">
    <w:name w:val="xl44"/>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7">
    <w:name w:val="xl47"/>
    <w:basedOn w:val="a"/>
    <w:rsid w:val="00071133"/>
    <w:pPr>
      <w:pBdr>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i/>
      <w:iCs/>
      <w:sz w:val="24"/>
      <w:szCs w:val="24"/>
    </w:rPr>
  </w:style>
  <w:style w:type="paragraph" w:customStyle="1" w:styleId="xl48">
    <w:name w:val="xl48"/>
    <w:basedOn w:val="a"/>
    <w:rsid w:val="00071133"/>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49">
    <w:name w:val="xl49"/>
    <w:basedOn w:val="a"/>
    <w:rsid w:val="0007113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0">
    <w:name w:val="xl50"/>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1">
    <w:name w:val="xl51"/>
    <w:basedOn w:val="a"/>
    <w:rsid w:val="00071133"/>
    <w:pPr>
      <w:pBdr>
        <w:left w:val="single" w:sz="4" w:space="9"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2">
    <w:name w:val="xl52"/>
    <w:basedOn w:val="a"/>
    <w:rsid w:val="00071133"/>
    <w:pPr>
      <w:pBdr>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53">
    <w:name w:val="xl53"/>
    <w:basedOn w:val="a"/>
    <w:rsid w:val="0007113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4">
    <w:name w:val="xl54"/>
    <w:basedOn w:val="a"/>
    <w:rsid w:val="000711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55">
    <w:name w:val="xl55"/>
    <w:basedOn w:val="a"/>
    <w:rsid w:val="0007113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6">
    <w:name w:val="xl56"/>
    <w:basedOn w:val="a"/>
    <w:rsid w:val="000711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a"/>
    <w:rsid w:val="00071133"/>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58">
    <w:name w:val="xl58"/>
    <w:basedOn w:val="a"/>
    <w:rsid w:val="00071133"/>
    <w:pPr>
      <w:pBdr>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59">
    <w:name w:val="xl59"/>
    <w:basedOn w:val="a"/>
    <w:rsid w:val="0007113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0">
    <w:name w:val="xl60"/>
    <w:basedOn w:val="a"/>
    <w:rsid w:val="00071133"/>
    <w:pPr>
      <w:pBdr>
        <w:left w:val="single" w:sz="4" w:space="18"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61">
    <w:name w:val="xl61"/>
    <w:basedOn w:val="a"/>
    <w:rsid w:val="0007113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2">
    <w:name w:val="xl62"/>
    <w:basedOn w:val="a"/>
    <w:rsid w:val="0007113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071133"/>
    <w:pPr>
      <w:pBdr>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64">
    <w:name w:val="xl64"/>
    <w:basedOn w:val="a"/>
    <w:rsid w:val="00071133"/>
    <w:pPr>
      <w:pBdr>
        <w:left w:val="single" w:sz="4" w:space="27"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5">
    <w:name w:val="xl65"/>
    <w:basedOn w:val="a"/>
    <w:rsid w:val="00071133"/>
    <w:pPr>
      <w:pBdr>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rPr>
  </w:style>
  <w:style w:type="paragraph" w:customStyle="1" w:styleId="xl66">
    <w:name w:val="xl66"/>
    <w:basedOn w:val="a"/>
    <w:rsid w:val="0007113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67">
    <w:name w:val="xl67"/>
    <w:basedOn w:val="a"/>
    <w:rsid w:val="00071133"/>
    <w:pP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68">
    <w:name w:val="xl68"/>
    <w:basedOn w:val="a"/>
    <w:rsid w:val="0007113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9">
    <w:name w:val="xl69"/>
    <w:basedOn w:val="a"/>
    <w:rsid w:val="0007113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07113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0711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0711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071133"/>
    <w:pP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5">
    <w:name w:val="xl75"/>
    <w:basedOn w:val="a"/>
    <w:rsid w:val="00071133"/>
    <w:pPr>
      <w:pBdr>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
    <w:rsid w:val="0007113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7">
    <w:name w:val="xl77"/>
    <w:basedOn w:val="a"/>
    <w:rsid w:val="000711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8">
    <w:name w:val="xl78"/>
    <w:basedOn w:val="a"/>
    <w:rsid w:val="000711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9">
    <w:name w:val="xl79"/>
    <w:basedOn w:val="a"/>
    <w:rsid w:val="000711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zagarial100">
    <w:name w:val="zag_arial_100"/>
    <w:basedOn w:val="a"/>
    <w:rsid w:val="005F5C1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0">
    <w:name w:val="xl80"/>
    <w:basedOn w:val="a"/>
    <w:rsid w:val="00915BCA"/>
    <w:pPr>
      <w:pBdr>
        <w:top w:val="single" w:sz="4" w:space="0" w:color="auto"/>
        <w:bottom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915BCA"/>
    <w:pPr>
      <w:pBdr>
        <w:top w:val="single" w:sz="4"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915BCA"/>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15BCA"/>
    <w:pPr>
      <w:pBdr>
        <w:top w:val="single" w:sz="4" w:space="0" w:color="auto"/>
        <w:left w:val="single" w:sz="8"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915BCA"/>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915BC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915BC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915BC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915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915BC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915BC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915BCA"/>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15BCA"/>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915BCA"/>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915BC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915BC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915BCA"/>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915BC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915BC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915BC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915BC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1">
    <w:name w:val="xl101"/>
    <w:basedOn w:val="a"/>
    <w:rsid w:val="00915BC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915BC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915BC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915BC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5">
    <w:name w:val="xl105"/>
    <w:basedOn w:val="a"/>
    <w:rsid w:val="00915BCA"/>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prosv.ru/ebooks/Verewagina_Angl_4kl/Verewagina_Angl_4kl/images/str.jp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9BBE-DBC5-4359-A78F-C517247D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Pages>
  <Words>142294</Words>
  <Characters>811079</Characters>
  <Application>Microsoft Office Word</Application>
  <DocSecurity>0</DocSecurity>
  <Lines>6758</Lines>
  <Paragraphs>1902</Paragraphs>
  <ScaleCrop>false</ScaleCrop>
  <HeadingPairs>
    <vt:vector size="2" baseType="variant">
      <vt:variant>
        <vt:lpstr>Название</vt:lpstr>
      </vt:variant>
      <vt:variant>
        <vt:i4>1</vt:i4>
      </vt:variant>
    </vt:vector>
  </HeadingPairs>
  <TitlesOfParts>
    <vt:vector size="1" baseType="lpstr">
      <vt:lpstr/>
    </vt:vector>
  </TitlesOfParts>
  <Company>ГОУ СОШ № 47</Company>
  <LinksUpToDate>false</LinksUpToDate>
  <CharactersWithSpaces>951471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dc:creator>
  <cp:keywords/>
  <dc:description/>
  <cp:lastModifiedBy>Плиев Роберт Фёдорович</cp:lastModifiedBy>
  <cp:revision>34</cp:revision>
  <cp:lastPrinted>2014-03-20T09:02:00Z</cp:lastPrinted>
  <dcterms:created xsi:type="dcterms:W3CDTF">2012-06-21T09:31:00Z</dcterms:created>
  <dcterms:modified xsi:type="dcterms:W3CDTF">2014-03-24T07:37:00Z</dcterms:modified>
</cp:coreProperties>
</file>